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76BBE" w14:textId="77777777" w:rsidR="00BC779E" w:rsidRPr="006D0B7B" w:rsidRDefault="00BC779E">
      <w:pPr>
        <w:pStyle w:val="BodyText"/>
        <w:kinsoku w:val="0"/>
        <w:overflowPunct w:val="0"/>
        <w:spacing w:before="41"/>
        <w:ind w:left="0"/>
        <w:jc w:val="center"/>
        <w:rPr>
          <w:b/>
          <w:bCs/>
          <w:color w:val="FF0000"/>
          <w:sz w:val="26"/>
          <w:szCs w:val="26"/>
        </w:rPr>
      </w:pPr>
      <w:r w:rsidRPr="006D0B7B">
        <w:rPr>
          <w:b/>
          <w:bCs/>
          <w:color w:val="FF0000"/>
          <w:spacing w:val="-1"/>
          <w:sz w:val="26"/>
          <w:szCs w:val="26"/>
        </w:rPr>
        <w:t>Out</w:t>
      </w:r>
      <w:r w:rsidRPr="006D0B7B">
        <w:rPr>
          <w:b/>
          <w:bCs/>
          <w:color w:val="FF0000"/>
          <w:spacing w:val="-4"/>
          <w:sz w:val="26"/>
          <w:szCs w:val="26"/>
        </w:rPr>
        <w:t xml:space="preserve"> </w:t>
      </w:r>
      <w:r w:rsidRPr="006D0B7B">
        <w:rPr>
          <w:b/>
          <w:bCs/>
          <w:color w:val="FF0000"/>
          <w:sz w:val="26"/>
          <w:szCs w:val="26"/>
        </w:rPr>
        <w:t>of</w:t>
      </w:r>
      <w:r w:rsidRPr="006D0B7B">
        <w:rPr>
          <w:b/>
          <w:bCs/>
          <w:color w:val="FF0000"/>
          <w:spacing w:val="2"/>
          <w:sz w:val="26"/>
          <w:szCs w:val="26"/>
        </w:rPr>
        <w:t xml:space="preserve"> </w:t>
      </w:r>
      <w:r w:rsidRPr="006D0B7B">
        <w:rPr>
          <w:b/>
          <w:bCs/>
          <w:color w:val="FF0000"/>
          <w:spacing w:val="-1"/>
          <w:sz w:val="26"/>
          <w:szCs w:val="26"/>
        </w:rPr>
        <w:t>Programme</w:t>
      </w:r>
      <w:r w:rsidRPr="006D0B7B">
        <w:rPr>
          <w:b/>
          <w:bCs/>
          <w:color w:val="FF0000"/>
          <w:spacing w:val="-2"/>
          <w:sz w:val="26"/>
          <w:szCs w:val="26"/>
        </w:rPr>
        <w:t xml:space="preserve"> </w:t>
      </w:r>
      <w:r w:rsidRPr="006D0B7B">
        <w:rPr>
          <w:b/>
          <w:bCs/>
          <w:color w:val="FF0000"/>
          <w:spacing w:val="-1"/>
          <w:sz w:val="26"/>
          <w:szCs w:val="26"/>
        </w:rPr>
        <w:t>(OOP)</w:t>
      </w:r>
      <w:r w:rsidRPr="006D0B7B">
        <w:rPr>
          <w:b/>
          <w:bCs/>
          <w:color w:val="FF0000"/>
          <w:spacing w:val="3"/>
          <w:sz w:val="26"/>
          <w:szCs w:val="26"/>
        </w:rPr>
        <w:t xml:space="preserve"> </w:t>
      </w:r>
      <w:r w:rsidRPr="006D0B7B">
        <w:rPr>
          <w:b/>
          <w:bCs/>
          <w:color w:val="FF0000"/>
          <w:sz w:val="26"/>
          <w:szCs w:val="26"/>
        </w:rPr>
        <w:t>/</w:t>
      </w:r>
      <w:r w:rsidRPr="006D0B7B">
        <w:rPr>
          <w:b/>
          <w:bCs/>
          <w:color w:val="FF0000"/>
          <w:spacing w:val="5"/>
          <w:sz w:val="26"/>
          <w:szCs w:val="26"/>
        </w:rPr>
        <w:t xml:space="preserve"> </w:t>
      </w:r>
      <w:r w:rsidRPr="006D0B7B">
        <w:rPr>
          <w:b/>
          <w:bCs/>
          <w:color w:val="FF0000"/>
          <w:spacing w:val="-1"/>
          <w:sz w:val="26"/>
          <w:szCs w:val="26"/>
        </w:rPr>
        <w:t>Acting-Up</w:t>
      </w:r>
      <w:r w:rsidRPr="006D0B7B">
        <w:rPr>
          <w:b/>
          <w:bCs/>
          <w:color w:val="FF0000"/>
          <w:spacing w:val="-2"/>
          <w:sz w:val="26"/>
          <w:szCs w:val="26"/>
        </w:rPr>
        <w:t xml:space="preserve"> </w:t>
      </w:r>
      <w:r w:rsidR="008A0545">
        <w:rPr>
          <w:b/>
          <w:bCs/>
          <w:color w:val="FF0000"/>
          <w:sz w:val="26"/>
          <w:szCs w:val="26"/>
        </w:rPr>
        <w:t>Application</w:t>
      </w:r>
      <w:r w:rsidRPr="006D0B7B">
        <w:rPr>
          <w:b/>
          <w:bCs/>
          <w:color w:val="FF0000"/>
          <w:spacing w:val="-3"/>
          <w:sz w:val="26"/>
          <w:szCs w:val="26"/>
        </w:rPr>
        <w:t xml:space="preserve"> </w:t>
      </w:r>
      <w:r w:rsidR="001E5CBB" w:rsidRPr="006D0B7B">
        <w:rPr>
          <w:b/>
          <w:bCs/>
          <w:color w:val="FF0000"/>
          <w:spacing w:val="-3"/>
          <w:sz w:val="26"/>
          <w:szCs w:val="26"/>
        </w:rPr>
        <w:t xml:space="preserve">Form </w:t>
      </w:r>
      <w:r w:rsidRPr="006D0B7B">
        <w:rPr>
          <w:b/>
          <w:bCs/>
          <w:color w:val="FF0000"/>
          <w:sz w:val="26"/>
          <w:szCs w:val="26"/>
        </w:rPr>
        <w:t>and</w:t>
      </w:r>
      <w:r w:rsidRPr="006D0B7B">
        <w:rPr>
          <w:b/>
          <w:bCs/>
          <w:color w:val="FF0000"/>
          <w:spacing w:val="3"/>
          <w:sz w:val="26"/>
          <w:szCs w:val="26"/>
        </w:rPr>
        <w:t xml:space="preserve"> </w:t>
      </w:r>
      <w:r w:rsidRPr="006D0B7B">
        <w:rPr>
          <w:b/>
          <w:bCs/>
          <w:color w:val="FF0000"/>
          <w:spacing w:val="-3"/>
          <w:sz w:val="26"/>
          <w:szCs w:val="26"/>
        </w:rPr>
        <w:t>Annual</w:t>
      </w:r>
      <w:r w:rsidRPr="006D0B7B">
        <w:rPr>
          <w:b/>
          <w:bCs/>
          <w:color w:val="FF0000"/>
          <w:sz w:val="26"/>
          <w:szCs w:val="26"/>
        </w:rPr>
        <w:t xml:space="preserve"> </w:t>
      </w:r>
      <w:r w:rsidRPr="006D0B7B">
        <w:rPr>
          <w:b/>
          <w:bCs/>
          <w:color w:val="FF0000"/>
          <w:spacing w:val="-1"/>
          <w:sz w:val="26"/>
          <w:szCs w:val="26"/>
        </w:rPr>
        <w:t>Review</w:t>
      </w:r>
      <w:r w:rsidRPr="006D0B7B">
        <w:rPr>
          <w:b/>
          <w:bCs/>
          <w:color w:val="FF0000"/>
          <w:sz w:val="26"/>
          <w:szCs w:val="26"/>
        </w:rPr>
        <w:t xml:space="preserve"> Document</w:t>
      </w:r>
    </w:p>
    <w:p w14:paraId="6B4D152A" w14:textId="77777777" w:rsidR="00D14A6D" w:rsidRPr="00F149DA" w:rsidRDefault="001E5CBB">
      <w:pPr>
        <w:pStyle w:val="BodyText"/>
        <w:kinsoku w:val="0"/>
        <w:overflowPunct w:val="0"/>
        <w:spacing w:before="41"/>
        <w:ind w:left="0"/>
        <w:jc w:val="center"/>
        <w:rPr>
          <w:color w:val="FF0000"/>
          <w:sz w:val="26"/>
          <w:szCs w:val="26"/>
        </w:rPr>
      </w:pPr>
      <w:r>
        <w:rPr>
          <w:b/>
          <w:bCs/>
          <w:color w:val="FF0000"/>
          <w:sz w:val="26"/>
          <w:szCs w:val="26"/>
        </w:rPr>
        <w:t xml:space="preserve">FOUNDATION AND </w:t>
      </w:r>
      <w:r w:rsidR="00D14A6D" w:rsidRPr="00F149DA">
        <w:rPr>
          <w:b/>
          <w:bCs/>
          <w:color w:val="FF0000"/>
          <w:sz w:val="26"/>
          <w:szCs w:val="26"/>
        </w:rPr>
        <w:t>SPECIALTY TRAINING</w:t>
      </w:r>
    </w:p>
    <w:p w14:paraId="0731CE7E" w14:textId="7C6CB2E6" w:rsidR="00BC779E" w:rsidRDefault="00BC779E" w:rsidP="009D156A">
      <w:pPr>
        <w:pStyle w:val="Heading2"/>
        <w:kinsoku w:val="0"/>
        <w:overflowPunct w:val="0"/>
        <w:spacing w:before="234" w:line="239" w:lineRule="auto"/>
        <w:ind w:left="142" w:right="222" w:hanging="1"/>
        <w:jc w:val="both"/>
        <w:rPr>
          <w:b w:val="0"/>
          <w:bCs w:val="0"/>
        </w:rPr>
      </w:pPr>
      <w:r>
        <w:t>For</w:t>
      </w:r>
      <w:r>
        <w:rPr>
          <w:spacing w:val="-2"/>
        </w:rPr>
        <w:t xml:space="preserve"> </w:t>
      </w:r>
      <w:r>
        <w:rPr>
          <w:spacing w:val="-1"/>
        </w:rPr>
        <w:t>new</w:t>
      </w:r>
      <w:r>
        <w:rPr>
          <w:spacing w:val="2"/>
        </w:rPr>
        <w:t xml:space="preserve"> </w:t>
      </w:r>
      <w:r>
        <w:rPr>
          <w:spacing w:val="-1"/>
        </w:rPr>
        <w:t>requests,</w:t>
      </w:r>
      <w:r>
        <w:rPr>
          <w:spacing w:val="-3"/>
        </w:rPr>
        <w:t xml:space="preserve"> </w:t>
      </w:r>
      <w:r>
        <w:t>this</w:t>
      </w:r>
      <w:r>
        <w:rPr>
          <w:spacing w:val="-4"/>
        </w:rPr>
        <w:t xml:space="preserve"> </w:t>
      </w:r>
      <w:r>
        <w:t>form</w:t>
      </w:r>
      <w:r>
        <w:rPr>
          <w:spacing w:val="3"/>
        </w:rPr>
        <w:t xml:space="preserve"> </w:t>
      </w:r>
      <w:r>
        <w:rPr>
          <w:spacing w:val="-1"/>
        </w:rPr>
        <w:t>should</w:t>
      </w:r>
      <w:r>
        <w:rPr>
          <w:spacing w:val="-2"/>
        </w:rPr>
        <w:t xml:space="preserve"> </w:t>
      </w:r>
      <w:r>
        <w:t>be</w:t>
      </w:r>
      <w:r>
        <w:rPr>
          <w:spacing w:val="1"/>
        </w:rPr>
        <w:t xml:space="preserve"> </w:t>
      </w:r>
      <w:r>
        <w:rPr>
          <w:spacing w:val="-2"/>
        </w:rPr>
        <w:t>sent</w:t>
      </w:r>
      <w:r>
        <w:rPr>
          <w:spacing w:val="1"/>
        </w:rPr>
        <w:t xml:space="preserve"> </w:t>
      </w:r>
      <w:r>
        <w:t>to the</w:t>
      </w:r>
      <w:r>
        <w:rPr>
          <w:spacing w:val="-3"/>
        </w:rPr>
        <w:t xml:space="preserve"> </w:t>
      </w:r>
      <w:r w:rsidR="00D14A6D" w:rsidRPr="001E5CBB">
        <w:rPr>
          <w:spacing w:val="-1"/>
        </w:rPr>
        <w:t>Lead Dean/Director</w:t>
      </w:r>
      <w:r w:rsidRPr="001E5CBB">
        <w:rPr>
          <w:spacing w:val="-1"/>
        </w:rPr>
        <w:t>,</w:t>
      </w:r>
      <w:r>
        <w:rPr>
          <w:spacing w:val="3"/>
        </w:rPr>
        <w:t xml:space="preserve"> </w:t>
      </w:r>
      <w:r>
        <w:rPr>
          <w:spacing w:val="-1"/>
        </w:rPr>
        <w:t>after</w:t>
      </w:r>
      <w:r>
        <w:rPr>
          <w:spacing w:val="-2"/>
        </w:rPr>
        <w:t xml:space="preserve"> </w:t>
      </w:r>
      <w:r>
        <w:rPr>
          <w:spacing w:val="-1"/>
        </w:rPr>
        <w:t>it</w:t>
      </w:r>
      <w:r>
        <w:t xml:space="preserve"> </w:t>
      </w:r>
      <w:r>
        <w:rPr>
          <w:spacing w:val="1"/>
        </w:rPr>
        <w:t>has</w:t>
      </w:r>
      <w:r>
        <w:rPr>
          <w:spacing w:val="-4"/>
        </w:rPr>
        <w:t xml:space="preserve"> </w:t>
      </w:r>
      <w:r>
        <w:t xml:space="preserve">been </w:t>
      </w:r>
      <w:r>
        <w:rPr>
          <w:spacing w:val="-1"/>
        </w:rPr>
        <w:t>signed</w:t>
      </w:r>
      <w:r>
        <w:t xml:space="preserve"> by</w:t>
      </w:r>
      <w:r>
        <w:rPr>
          <w:spacing w:val="11"/>
        </w:rPr>
        <w:t xml:space="preserve"> </w:t>
      </w:r>
      <w:r>
        <w:rPr>
          <w:spacing w:val="-1"/>
        </w:rPr>
        <w:t>your</w:t>
      </w:r>
      <w:r>
        <w:rPr>
          <w:spacing w:val="59"/>
        </w:rPr>
        <w:t xml:space="preserve"> </w:t>
      </w:r>
      <w:r>
        <w:rPr>
          <w:spacing w:val="-1"/>
        </w:rPr>
        <w:t>current</w:t>
      </w:r>
      <w:r>
        <w:rPr>
          <w:spacing w:val="1"/>
        </w:rPr>
        <w:t xml:space="preserve"> </w:t>
      </w:r>
      <w:r w:rsidR="008A0545" w:rsidRPr="0009450F">
        <w:rPr>
          <w:spacing w:val="-1"/>
        </w:rPr>
        <w:t>E</w:t>
      </w:r>
      <w:r w:rsidRPr="0009450F">
        <w:rPr>
          <w:spacing w:val="-1"/>
        </w:rPr>
        <w:t>ducational</w:t>
      </w:r>
      <w:r w:rsidRPr="0009450F">
        <w:rPr>
          <w:spacing w:val="2"/>
        </w:rPr>
        <w:t xml:space="preserve"> </w:t>
      </w:r>
      <w:r w:rsidR="008A0545" w:rsidRPr="0009450F">
        <w:rPr>
          <w:spacing w:val="2"/>
        </w:rPr>
        <w:t>S</w:t>
      </w:r>
      <w:r w:rsidRPr="0009450F">
        <w:rPr>
          <w:spacing w:val="-1"/>
        </w:rPr>
        <w:t>upervisor</w:t>
      </w:r>
      <w:r w:rsidRPr="0009450F">
        <w:rPr>
          <w:spacing w:val="1"/>
        </w:rPr>
        <w:t xml:space="preserve"> </w:t>
      </w:r>
      <w:r w:rsidRPr="0009450F">
        <w:rPr>
          <w:spacing w:val="-1"/>
        </w:rPr>
        <w:t xml:space="preserve">and </w:t>
      </w:r>
      <w:r w:rsidR="006D6C29">
        <w:rPr>
          <w:spacing w:val="-1"/>
        </w:rPr>
        <w:t xml:space="preserve">Foundation/Training </w:t>
      </w:r>
      <w:r w:rsidR="008A0545" w:rsidRPr="0009450F">
        <w:t>P</w:t>
      </w:r>
      <w:r w:rsidRPr="0009450F">
        <w:rPr>
          <w:spacing w:val="1"/>
        </w:rPr>
        <w:t>rogramme</w:t>
      </w:r>
      <w:r w:rsidRPr="0009450F">
        <w:rPr>
          <w:spacing w:val="-4"/>
        </w:rPr>
        <w:t xml:space="preserve"> </w:t>
      </w:r>
      <w:r w:rsidR="008A0545" w:rsidRPr="0009450F">
        <w:rPr>
          <w:spacing w:val="-4"/>
        </w:rPr>
        <w:t>D</w:t>
      </w:r>
      <w:r w:rsidRPr="0009450F">
        <w:rPr>
          <w:spacing w:val="-1"/>
        </w:rPr>
        <w:t>irector.</w:t>
      </w:r>
      <w:r w:rsidRPr="0009450F">
        <w:t xml:space="preserve"> </w:t>
      </w:r>
      <w:r w:rsidRPr="0009450F">
        <w:rPr>
          <w:spacing w:val="3"/>
        </w:rPr>
        <w:t xml:space="preserve"> </w:t>
      </w:r>
      <w:r w:rsidRPr="0009450F">
        <w:t>T</w:t>
      </w:r>
      <w:r>
        <w:t>he</w:t>
      </w:r>
      <w:r>
        <w:rPr>
          <w:spacing w:val="1"/>
        </w:rPr>
        <w:t xml:space="preserve"> </w:t>
      </w:r>
      <w:r w:rsidR="001E5CBB">
        <w:rPr>
          <w:spacing w:val="-1"/>
        </w:rPr>
        <w:t>Lead Dean/</w:t>
      </w:r>
      <w:r>
        <w:rPr>
          <w:spacing w:val="-2"/>
        </w:rPr>
        <w:t>D</w:t>
      </w:r>
      <w:r w:rsidR="001E5CBB">
        <w:rPr>
          <w:spacing w:val="-2"/>
        </w:rPr>
        <w:t>irector</w:t>
      </w:r>
      <w:r>
        <w:rPr>
          <w:spacing w:val="4"/>
        </w:rPr>
        <w:t xml:space="preserve"> </w:t>
      </w:r>
      <w:r>
        <w:rPr>
          <w:spacing w:val="-1"/>
        </w:rPr>
        <w:t>will</w:t>
      </w:r>
      <w:r>
        <w:rPr>
          <w:spacing w:val="-3"/>
        </w:rPr>
        <w:t xml:space="preserve"> </w:t>
      </w:r>
      <w:r>
        <w:rPr>
          <w:spacing w:val="1"/>
        </w:rPr>
        <w:t>use</w:t>
      </w:r>
      <w:r>
        <w:rPr>
          <w:spacing w:val="-4"/>
        </w:rPr>
        <w:t xml:space="preserve"> </w:t>
      </w:r>
      <w:r>
        <w:t>this</w:t>
      </w:r>
      <w:r>
        <w:rPr>
          <w:spacing w:val="63"/>
        </w:rPr>
        <w:t xml:space="preserve"> </w:t>
      </w:r>
      <w:r>
        <w:t xml:space="preserve">to </w:t>
      </w:r>
      <w:r>
        <w:rPr>
          <w:spacing w:val="-1"/>
        </w:rPr>
        <w:t xml:space="preserve">support </w:t>
      </w:r>
      <w:r>
        <w:t>the</w:t>
      </w:r>
      <w:r>
        <w:rPr>
          <w:spacing w:val="-3"/>
        </w:rPr>
        <w:t xml:space="preserve"> </w:t>
      </w:r>
      <w:r>
        <w:rPr>
          <w:spacing w:val="-2"/>
        </w:rPr>
        <w:t>request</w:t>
      </w:r>
      <w:r>
        <w:t xml:space="preserve"> for</w:t>
      </w:r>
      <w:r>
        <w:rPr>
          <w:spacing w:val="-2"/>
        </w:rPr>
        <w:t xml:space="preserve"> </w:t>
      </w:r>
      <w:r>
        <w:rPr>
          <w:spacing w:val="-1"/>
        </w:rPr>
        <w:t>prospective</w:t>
      </w:r>
      <w:r>
        <w:rPr>
          <w:spacing w:val="1"/>
        </w:rPr>
        <w:t xml:space="preserve"> </w:t>
      </w:r>
      <w:r>
        <w:rPr>
          <w:spacing w:val="-1"/>
        </w:rPr>
        <w:t>approval</w:t>
      </w:r>
      <w:r>
        <w:rPr>
          <w:spacing w:val="-3"/>
        </w:rPr>
        <w:t xml:space="preserve"> </w:t>
      </w:r>
      <w:r>
        <w:t>from</w:t>
      </w:r>
      <w:r>
        <w:rPr>
          <w:spacing w:val="9"/>
        </w:rPr>
        <w:t xml:space="preserve"> </w:t>
      </w:r>
      <w:r>
        <w:t>the</w:t>
      </w:r>
      <w:r>
        <w:rPr>
          <w:spacing w:val="-3"/>
        </w:rPr>
        <w:t xml:space="preserve"> </w:t>
      </w:r>
      <w:r>
        <w:rPr>
          <w:spacing w:val="-1"/>
        </w:rPr>
        <w:t>GMC</w:t>
      </w:r>
      <w:r>
        <w:t xml:space="preserve"> where</w:t>
      </w:r>
      <w:r>
        <w:rPr>
          <w:spacing w:val="-4"/>
        </w:rPr>
        <w:t xml:space="preserve"> </w:t>
      </w:r>
      <w:r>
        <w:t>this</w:t>
      </w:r>
      <w:r>
        <w:rPr>
          <w:spacing w:val="-4"/>
        </w:rPr>
        <w:t xml:space="preserve"> </w:t>
      </w:r>
      <w:r>
        <w:rPr>
          <w:spacing w:val="-1"/>
        </w:rPr>
        <w:t>is</w:t>
      </w:r>
      <w:r>
        <w:rPr>
          <w:spacing w:val="-4"/>
        </w:rPr>
        <w:t xml:space="preserve"> </w:t>
      </w:r>
      <w:r>
        <w:rPr>
          <w:spacing w:val="-1"/>
        </w:rPr>
        <w:t>required.</w:t>
      </w:r>
    </w:p>
    <w:p w14:paraId="1CCB7059" w14:textId="77777777" w:rsidR="00BC779E" w:rsidRDefault="00BC779E">
      <w:pPr>
        <w:pStyle w:val="BodyText"/>
        <w:kinsoku w:val="0"/>
        <w:overflowPunct w:val="0"/>
        <w:spacing w:before="9"/>
        <w:ind w:left="0"/>
        <w:rPr>
          <w:b/>
          <w:bCs/>
        </w:rPr>
      </w:pPr>
    </w:p>
    <w:p w14:paraId="43A1BF21" w14:textId="04BCD27B" w:rsidR="00BC779E" w:rsidRDefault="00BC779E" w:rsidP="009D156A">
      <w:pPr>
        <w:pStyle w:val="BodyText"/>
        <w:kinsoku w:val="0"/>
        <w:overflowPunct w:val="0"/>
        <w:spacing w:line="250" w:lineRule="exact"/>
        <w:ind w:left="142" w:right="467"/>
        <w:rPr>
          <w:sz w:val="22"/>
          <w:szCs w:val="22"/>
        </w:rPr>
      </w:pPr>
      <w:r>
        <w:rPr>
          <w:b/>
          <w:bCs/>
          <w:sz w:val="22"/>
          <w:szCs w:val="22"/>
        </w:rPr>
        <w:t>For</w:t>
      </w:r>
      <w:r>
        <w:rPr>
          <w:b/>
          <w:bCs/>
          <w:spacing w:val="-2"/>
          <w:sz w:val="22"/>
          <w:szCs w:val="22"/>
        </w:rPr>
        <w:t xml:space="preserve"> </w:t>
      </w:r>
      <w:r>
        <w:rPr>
          <w:b/>
          <w:bCs/>
          <w:spacing w:val="-1"/>
          <w:sz w:val="22"/>
          <w:szCs w:val="22"/>
        </w:rPr>
        <w:t>annual</w:t>
      </w:r>
      <w:r>
        <w:rPr>
          <w:b/>
          <w:bCs/>
          <w:spacing w:val="-3"/>
          <w:sz w:val="22"/>
          <w:szCs w:val="22"/>
        </w:rPr>
        <w:t xml:space="preserve"> </w:t>
      </w:r>
      <w:r>
        <w:rPr>
          <w:b/>
          <w:bCs/>
          <w:sz w:val="22"/>
          <w:szCs w:val="22"/>
        </w:rPr>
        <w:t>reviews</w:t>
      </w:r>
      <w:r>
        <w:rPr>
          <w:b/>
          <w:bCs/>
          <w:spacing w:val="-4"/>
          <w:sz w:val="22"/>
          <w:szCs w:val="22"/>
        </w:rPr>
        <w:t xml:space="preserve"> </w:t>
      </w:r>
      <w:r>
        <w:rPr>
          <w:b/>
          <w:bCs/>
          <w:spacing w:val="-1"/>
          <w:sz w:val="22"/>
          <w:szCs w:val="22"/>
        </w:rPr>
        <w:t xml:space="preserve">and renewal </w:t>
      </w:r>
      <w:r>
        <w:rPr>
          <w:b/>
          <w:bCs/>
          <w:sz w:val="22"/>
          <w:szCs w:val="22"/>
        </w:rPr>
        <w:t>of</w:t>
      </w:r>
      <w:r>
        <w:rPr>
          <w:b/>
          <w:bCs/>
          <w:spacing w:val="1"/>
          <w:sz w:val="22"/>
          <w:szCs w:val="22"/>
        </w:rPr>
        <w:t xml:space="preserve"> </w:t>
      </w:r>
      <w:r>
        <w:rPr>
          <w:b/>
          <w:bCs/>
          <w:spacing w:val="-1"/>
          <w:sz w:val="22"/>
          <w:szCs w:val="22"/>
        </w:rPr>
        <w:t>request,</w:t>
      </w:r>
      <w:r>
        <w:rPr>
          <w:b/>
          <w:bCs/>
          <w:spacing w:val="-3"/>
          <w:sz w:val="22"/>
          <w:szCs w:val="22"/>
        </w:rPr>
        <w:t xml:space="preserve"> </w:t>
      </w:r>
      <w:r>
        <w:rPr>
          <w:b/>
          <w:bCs/>
          <w:sz w:val="22"/>
          <w:szCs w:val="22"/>
        </w:rPr>
        <w:t>the</w:t>
      </w:r>
      <w:r>
        <w:rPr>
          <w:b/>
          <w:bCs/>
          <w:spacing w:val="1"/>
          <w:sz w:val="22"/>
          <w:szCs w:val="22"/>
        </w:rPr>
        <w:t xml:space="preserve"> </w:t>
      </w:r>
      <w:r>
        <w:rPr>
          <w:b/>
          <w:bCs/>
          <w:sz w:val="22"/>
          <w:szCs w:val="22"/>
        </w:rPr>
        <w:t>document</w:t>
      </w:r>
      <w:r>
        <w:rPr>
          <w:b/>
          <w:bCs/>
          <w:spacing w:val="1"/>
          <w:sz w:val="22"/>
          <w:szCs w:val="22"/>
        </w:rPr>
        <w:t xml:space="preserve"> </w:t>
      </w:r>
      <w:r>
        <w:rPr>
          <w:b/>
          <w:bCs/>
          <w:spacing w:val="-1"/>
          <w:sz w:val="22"/>
          <w:szCs w:val="22"/>
        </w:rPr>
        <w:t>should</w:t>
      </w:r>
      <w:r>
        <w:rPr>
          <w:b/>
          <w:bCs/>
          <w:spacing w:val="-2"/>
          <w:sz w:val="22"/>
          <w:szCs w:val="22"/>
        </w:rPr>
        <w:t xml:space="preserve"> </w:t>
      </w:r>
      <w:r>
        <w:rPr>
          <w:b/>
          <w:bCs/>
          <w:sz w:val="22"/>
          <w:szCs w:val="22"/>
        </w:rPr>
        <w:t>be</w:t>
      </w:r>
      <w:r>
        <w:rPr>
          <w:b/>
          <w:bCs/>
          <w:spacing w:val="-3"/>
          <w:sz w:val="22"/>
          <w:szCs w:val="22"/>
        </w:rPr>
        <w:t xml:space="preserve"> </w:t>
      </w:r>
      <w:r>
        <w:rPr>
          <w:b/>
          <w:bCs/>
          <w:spacing w:val="-2"/>
          <w:sz w:val="22"/>
          <w:szCs w:val="22"/>
        </w:rPr>
        <w:t>signed</w:t>
      </w:r>
      <w:r>
        <w:rPr>
          <w:b/>
          <w:bCs/>
          <w:spacing w:val="4"/>
          <w:sz w:val="22"/>
          <w:szCs w:val="22"/>
        </w:rPr>
        <w:t xml:space="preserve"> </w:t>
      </w:r>
      <w:r>
        <w:rPr>
          <w:b/>
          <w:bCs/>
          <w:sz w:val="22"/>
          <w:szCs w:val="22"/>
        </w:rPr>
        <w:t>by</w:t>
      </w:r>
      <w:r>
        <w:rPr>
          <w:b/>
          <w:bCs/>
          <w:spacing w:val="-3"/>
          <w:sz w:val="22"/>
          <w:szCs w:val="22"/>
        </w:rPr>
        <w:t xml:space="preserve"> </w:t>
      </w:r>
      <w:r>
        <w:rPr>
          <w:b/>
          <w:bCs/>
          <w:sz w:val="22"/>
          <w:szCs w:val="22"/>
        </w:rPr>
        <w:t>the</w:t>
      </w:r>
      <w:r>
        <w:rPr>
          <w:b/>
          <w:bCs/>
          <w:spacing w:val="1"/>
          <w:sz w:val="22"/>
          <w:szCs w:val="22"/>
        </w:rPr>
        <w:t xml:space="preserve"> </w:t>
      </w:r>
      <w:r w:rsidR="001E5CBB">
        <w:rPr>
          <w:b/>
          <w:bCs/>
          <w:sz w:val="22"/>
          <w:szCs w:val="22"/>
        </w:rPr>
        <w:t>t</w:t>
      </w:r>
      <w:r>
        <w:rPr>
          <w:b/>
          <w:bCs/>
          <w:sz w:val="22"/>
          <w:szCs w:val="22"/>
        </w:rPr>
        <w:t>rainee</w:t>
      </w:r>
      <w:r>
        <w:rPr>
          <w:b/>
          <w:bCs/>
          <w:spacing w:val="2"/>
          <w:sz w:val="22"/>
          <w:szCs w:val="22"/>
        </w:rPr>
        <w:t xml:space="preserve"> </w:t>
      </w:r>
      <w:r>
        <w:rPr>
          <w:b/>
          <w:bCs/>
          <w:spacing w:val="-1"/>
          <w:sz w:val="22"/>
          <w:szCs w:val="22"/>
        </w:rPr>
        <w:t>and</w:t>
      </w:r>
      <w:r>
        <w:rPr>
          <w:b/>
          <w:bCs/>
          <w:sz w:val="22"/>
          <w:szCs w:val="22"/>
        </w:rPr>
        <w:t xml:space="preserve"> the</w:t>
      </w:r>
      <w:r w:rsidR="006D6C29">
        <w:rPr>
          <w:b/>
          <w:bCs/>
          <w:sz w:val="22"/>
          <w:szCs w:val="22"/>
        </w:rPr>
        <w:t xml:space="preserve"> Foundation/Training</w:t>
      </w:r>
      <w:r>
        <w:rPr>
          <w:b/>
          <w:bCs/>
          <w:spacing w:val="63"/>
          <w:sz w:val="22"/>
          <w:szCs w:val="22"/>
        </w:rPr>
        <w:t xml:space="preserve"> </w:t>
      </w:r>
      <w:r>
        <w:rPr>
          <w:b/>
          <w:bCs/>
          <w:sz w:val="22"/>
          <w:szCs w:val="22"/>
        </w:rPr>
        <w:t>Programme</w:t>
      </w:r>
      <w:r>
        <w:rPr>
          <w:b/>
          <w:bCs/>
          <w:spacing w:val="-4"/>
          <w:sz w:val="22"/>
          <w:szCs w:val="22"/>
        </w:rPr>
        <w:t xml:space="preserve"> </w:t>
      </w:r>
      <w:r>
        <w:rPr>
          <w:b/>
          <w:bCs/>
          <w:spacing w:val="-1"/>
          <w:sz w:val="22"/>
          <w:szCs w:val="22"/>
        </w:rPr>
        <w:t>Director</w:t>
      </w:r>
      <w:r>
        <w:rPr>
          <w:b/>
          <w:bCs/>
          <w:spacing w:val="1"/>
          <w:sz w:val="22"/>
          <w:szCs w:val="22"/>
        </w:rPr>
        <w:t xml:space="preserve"> </w:t>
      </w:r>
      <w:r>
        <w:rPr>
          <w:b/>
          <w:bCs/>
          <w:spacing w:val="-1"/>
          <w:sz w:val="22"/>
          <w:szCs w:val="22"/>
        </w:rPr>
        <w:t>and</w:t>
      </w:r>
      <w:r>
        <w:rPr>
          <w:b/>
          <w:bCs/>
          <w:sz w:val="22"/>
          <w:szCs w:val="22"/>
        </w:rPr>
        <w:t xml:space="preserve"> </w:t>
      </w:r>
      <w:r>
        <w:rPr>
          <w:b/>
          <w:bCs/>
          <w:spacing w:val="-1"/>
          <w:sz w:val="22"/>
          <w:szCs w:val="22"/>
        </w:rPr>
        <w:t>should</w:t>
      </w:r>
      <w:r>
        <w:rPr>
          <w:b/>
          <w:bCs/>
          <w:spacing w:val="-2"/>
          <w:sz w:val="22"/>
          <w:szCs w:val="22"/>
        </w:rPr>
        <w:t xml:space="preserve"> </w:t>
      </w:r>
      <w:r>
        <w:rPr>
          <w:b/>
          <w:bCs/>
          <w:spacing w:val="2"/>
          <w:sz w:val="22"/>
          <w:szCs w:val="22"/>
        </w:rPr>
        <w:t>be</w:t>
      </w:r>
      <w:r>
        <w:rPr>
          <w:b/>
          <w:bCs/>
          <w:spacing w:val="-3"/>
          <w:sz w:val="22"/>
          <w:szCs w:val="22"/>
        </w:rPr>
        <w:t xml:space="preserve"> </w:t>
      </w:r>
      <w:r>
        <w:rPr>
          <w:b/>
          <w:bCs/>
          <w:sz w:val="22"/>
          <w:szCs w:val="22"/>
        </w:rPr>
        <w:t>submitted to</w:t>
      </w:r>
      <w:r>
        <w:rPr>
          <w:b/>
          <w:bCs/>
          <w:spacing w:val="1"/>
          <w:sz w:val="22"/>
          <w:szCs w:val="22"/>
        </w:rPr>
        <w:t xml:space="preserve"> </w:t>
      </w:r>
      <w:r>
        <w:rPr>
          <w:b/>
          <w:bCs/>
          <w:sz w:val="22"/>
          <w:szCs w:val="22"/>
        </w:rPr>
        <w:t>the</w:t>
      </w:r>
      <w:r>
        <w:rPr>
          <w:b/>
          <w:bCs/>
          <w:spacing w:val="-3"/>
          <w:sz w:val="22"/>
          <w:szCs w:val="22"/>
        </w:rPr>
        <w:t xml:space="preserve"> </w:t>
      </w:r>
      <w:r>
        <w:rPr>
          <w:b/>
          <w:bCs/>
          <w:spacing w:val="-1"/>
          <w:sz w:val="22"/>
          <w:szCs w:val="22"/>
        </w:rPr>
        <w:t>ARCP</w:t>
      </w:r>
      <w:r>
        <w:rPr>
          <w:b/>
          <w:bCs/>
          <w:spacing w:val="-3"/>
          <w:sz w:val="22"/>
          <w:szCs w:val="22"/>
        </w:rPr>
        <w:t xml:space="preserve"> </w:t>
      </w:r>
      <w:r>
        <w:rPr>
          <w:b/>
          <w:bCs/>
          <w:spacing w:val="-1"/>
          <w:sz w:val="22"/>
          <w:szCs w:val="22"/>
        </w:rPr>
        <w:t>panel.</w:t>
      </w:r>
    </w:p>
    <w:p w14:paraId="2F2E22B1" w14:textId="77777777" w:rsidR="00BC779E" w:rsidRDefault="00BC779E">
      <w:pPr>
        <w:pStyle w:val="BodyText"/>
        <w:kinsoku w:val="0"/>
        <w:overflowPunct w:val="0"/>
        <w:spacing w:before="6"/>
        <w:ind w:left="0"/>
        <w:rPr>
          <w:b/>
          <w:bCs/>
          <w:sz w:val="19"/>
          <w:szCs w:val="19"/>
        </w:rPr>
      </w:pPr>
    </w:p>
    <w:tbl>
      <w:tblPr>
        <w:tblW w:w="0" w:type="auto"/>
        <w:tblInd w:w="114" w:type="dxa"/>
        <w:tblLayout w:type="fixed"/>
        <w:tblCellMar>
          <w:left w:w="0" w:type="dxa"/>
          <w:right w:w="0" w:type="dxa"/>
        </w:tblCellMar>
        <w:tblLook w:val="0000" w:firstRow="0" w:lastRow="0" w:firstColumn="0" w:lastColumn="0" w:noHBand="0" w:noVBand="0"/>
      </w:tblPr>
      <w:tblGrid>
        <w:gridCol w:w="1190"/>
        <w:gridCol w:w="491"/>
        <w:gridCol w:w="871"/>
        <w:gridCol w:w="1400"/>
        <w:gridCol w:w="1046"/>
        <w:gridCol w:w="505"/>
        <w:gridCol w:w="1901"/>
        <w:gridCol w:w="395"/>
        <w:gridCol w:w="520"/>
        <w:gridCol w:w="975"/>
        <w:gridCol w:w="1701"/>
      </w:tblGrid>
      <w:tr w:rsidR="00BC779E" w:rsidRPr="00053326" w14:paraId="4CE2A86D" w14:textId="77777777">
        <w:trPr>
          <w:trHeight w:hRule="exact" w:val="480"/>
        </w:trPr>
        <w:tc>
          <w:tcPr>
            <w:tcW w:w="1681" w:type="dxa"/>
            <w:gridSpan w:val="2"/>
            <w:tcBorders>
              <w:top w:val="single" w:sz="4" w:space="0" w:color="000000"/>
              <w:left w:val="single" w:sz="4" w:space="0" w:color="000000"/>
              <w:bottom w:val="single" w:sz="4" w:space="0" w:color="000000"/>
              <w:right w:val="single" w:sz="4" w:space="0" w:color="000000"/>
            </w:tcBorders>
          </w:tcPr>
          <w:p w14:paraId="17F5A1A4" w14:textId="77777777" w:rsidR="00BC779E" w:rsidRPr="00053326" w:rsidRDefault="00BC779E">
            <w:pPr>
              <w:pStyle w:val="TableParagraph"/>
              <w:kinsoku w:val="0"/>
              <w:overflowPunct w:val="0"/>
              <w:spacing w:before="121"/>
              <w:ind w:left="103"/>
              <w:rPr>
                <w:rFonts w:ascii="Arial" w:hAnsi="Arial" w:cs="Arial"/>
                <w:sz w:val="20"/>
                <w:szCs w:val="20"/>
              </w:rPr>
            </w:pPr>
            <w:r w:rsidRPr="00053326">
              <w:rPr>
                <w:rFonts w:ascii="Arial" w:hAnsi="Arial" w:cs="Arial"/>
                <w:spacing w:val="-1"/>
                <w:sz w:val="20"/>
                <w:szCs w:val="20"/>
              </w:rPr>
              <w:t xml:space="preserve">Trainee’s </w:t>
            </w:r>
            <w:r w:rsidRPr="00053326">
              <w:rPr>
                <w:rFonts w:ascii="Arial" w:hAnsi="Arial" w:cs="Arial"/>
                <w:spacing w:val="-2"/>
                <w:sz w:val="20"/>
                <w:szCs w:val="20"/>
              </w:rPr>
              <w:t>name</w:t>
            </w:r>
          </w:p>
        </w:tc>
        <w:tc>
          <w:tcPr>
            <w:tcW w:w="3822" w:type="dxa"/>
            <w:gridSpan w:val="4"/>
            <w:tcBorders>
              <w:top w:val="single" w:sz="4" w:space="0" w:color="000000"/>
              <w:left w:val="single" w:sz="4" w:space="0" w:color="000000"/>
              <w:bottom w:val="single" w:sz="4" w:space="0" w:color="000000"/>
              <w:right w:val="single" w:sz="4" w:space="0" w:color="000000"/>
            </w:tcBorders>
          </w:tcPr>
          <w:p w14:paraId="4546D30A" w14:textId="77777777" w:rsidR="00BC779E" w:rsidRPr="00053326" w:rsidRDefault="00BC779E">
            <w:pPr>
              <w:rPr>
                <w:rFonts w:ascii="Arial" w:hAnsi="Arial" w:cs="Arial"/>
                <w:sz w:val="20"/>
                <w:szCs w:val="20"/>
              </w:rPr>
            </w:pPr>
          </w:p>
        </w:tc>
        <w:tc>
          <w:tcPr>
            <w:tcW w:w="2296" w:type="dxa"/>
            <w:gridSpan w:val="2"/>
            <w:tcBorders>
              <w:top w:val="single" w:sz="4" w:space="0" w:color="000000"/>
              <w:left w:val="single" w:sz="4" w:space="0" w:color="000000"/>
              <w:bottom w:val="single" w:sz="4" w:space="0" w:color="000000"/>
              <w:right w:val="single" w:sz="4" w:space="0" w:color="000000"/>
            </w:tcBorders>
          </w:tcPr>
          <w:p w14:paraId="491B04E4" w14:textId="77777777" w:rsidR="00BC779E" w:rsidRPr="00053326" w:rsidRDefault="00DB3005">
            <w:pPr>
              <w:pStyle w:val="TableParagraph"/>
              <w:kinsoku w:val="0"/>
              <w:overflowPunct w:val="0"/>
              <w:spacing w:before="121"/>
              <w:ind w:left="103"/>
              <w:rPr>
                <w:rFonts w:ascii="Arial" w:hAnsi="Arial" w:cs="Arial"/>
                <w:sz w:val="20"/>
                <w:szCs w:val="20"/>
              </w:rPr>
            </w:pPr>
            <w:r w:rsidRPr="00053326">
              <w:rPr>
                <w:rFonts w:ascii="Arial" w:hAnsi="Arial" w:cs="Arial"/>
                <w:sz w:val="20"/>
                <w:szCs w:val="20"/>
              </w:rPr>
              <w:t>NTN/DRN</w:t>
            </w:r>
          </w:p>
        </w:tc>
        <w:tc>
          <w:tcPr>
            <w:tcW w:w="3196" w:type="dxa"/>
            <w:gridSpan w:val="3"/>
            <w:tcBorders>
              <w:top w:val="single" w:sz="4" w:space="0" w:color="000000"/>
              <w:left w:val="single" w:sz="4" w:space="0" w:color="000000"/>
              <w:bottom w:val="single" w:sz="4" w:space="0" w:color="000000"/>
              <w:right w:val="single" w:sz="4" w:space="0" w:color="000000"/>
            </w:tcBorders>
          </w:tcPr>
          <w:p w14:paraId="2C978C00" w14:textId="77777777" w:rsidR="00BC779E" w:rsidRPr="00053326" w:rsidRDefault="00BC779E">
            <w:pPr>
              <w:rPr>
                <w:rFonts w:ascii="Arial" w:hAnsi="Arial" w:cs="Arial"/>
                <w:sz w:val="20"/>
                <w:szCs w:val="20"/>
              </w:rPr>
            </w:pPr>
          </w:p>
        </w:tc>
      </w:tr>
      <w:tr w:rsidR="00BC779E" w:rsidRPr="00053326" w14:paraId="186968CC" w14:textId="77777777">
        <w:trPr>
          <w:trHeight w:hRule="exact" w:val="480"/>
        </w:trPr>
        <w:tc>
          <w:tcPr>
            <w:tcW w:w="1681" w:type="dxa"/>
            <w:gridSpan w:val="2"/>
            <w:tcBorders>
              <w:top w:val="single" w:sz="4" w:space="0" w:color="000000"/>
              <w:left w:val="single" w:sz="4" w:space="0" w:color="000000"/>
              <w:bottom w:val="single" w:sz="4" w:space="0" w:color="000000"/>
              <w:right w:val="single" w:sz="4" w:space="0" w:color="000000"/>
            </w:tcBorders>
          </w:tcPr>
          <w:p w14:paraId="2E6441EE" w14:textId="77777777" w:rsidR="00BC779E" w:rsidRPr="00053326" w:rsidRDefault="00BC779E">
            <w:pPr>
              <w:pStyle w:val="TableParagraph"/>
              <w:kinsoku w:val="0"/>
              <w:overflowPunct w:val="0"/>
              <w:spacing w:before="121"/>
              <w:ind w:left="103"/>
              <w:rPr>
                <w:rFonts w:ascii="Arial" w:hAnsi="Arial" w:cs="Arial"/>
                <w:sz w:val="20"/>
                <w:szCs w:val="20"/>
              </w:rPr>
            </w:pPr>
            <w:r w:rsidRPr="00053326">
              <w:rPr>
                <w:rFonts w:ascii="Arial" w:hAnsi="Arial" w:cs="Arial"/>
                <w:spacing w:val="-1"/>
                <w:sz w:val="20"/>
                <w:szCs w:val="20"/>
              </w:rPr>
              <w:t>GMC</w:t>
            </w:r>
            <w:r w:rsidRPr="00053326">
              <w:rPr>
                <w:rFonts w:ascii="Arial" w:hAnsi="Arial" w:cs="Arial"/>
                <w:spacing w:val="4"/>
                <w:sz w:val="20"/>
                <w:szCs w:val="20"/>
              </w:rPr>
              <w:t xml:space="preserve"> </w:t>
            </w:r>
            <w:r w:rsidRPr="00053326">
              <w:rPr>
                <w:rFonts w:ascii="Arial" w:hAnsi="Arial" w:cs="Arial"/>
                <w:spacing w:val="-2"/>
                <w:sz w:val="20"/>
                <w:szCs w:val="20"/>
              </w:rPr>
              <w:t>number</w:t>
            </w:r>
          </w:p>
        </w:tc>
        <w:tc>
          <w:tcPr>
            <w:tcW w:w="2271" w:type="dxa"/>
            <w:gridSpan w:val="2"/>
            <w:tcBorders>
              <w:top w:val="single" w:sz="4" w:space="0" w:color="000000"/>
              <w:left w:val="single" w:sz="4" w:space="0" w:color="000000"/>
              <w:bottom w:val="single" w:sz="4" w:space="0" w:color="000000"/>
              <w:right w:val="single" w:sz="4" w:space="0" w:color="000000"/>
            </w:tcBorders>
          </w:tcPr>
          <w:p w14:paraId="57420341" w14:textId="77777777" w:rsidR="00BC779E" w:rsidRPr="00053326" w:rsidRDefault="00BC779E">
            <w:pPr>
              <w:rPr>
                <w:rFonts w:ascii="Arial" w:hAnsi="Arial" w:cs="Arial"/>
                <w:sz w:val="20"/>
                <w:szCs w:val="20"/>
              </w:rPr>
            </w:pPr>
          </w:p>
        </w:tc>
        <w:tc>
          <w:tcPr>
            <w:tcW w:w="3847" w:type="dxa"/>
            <w:gridSpan w:val="4"/>
            <w:tcBorders>
              <w:top w:val="single" w:sz="4" w:space="0" w:color="000000"/>
              <w:left w:val="single" w:sz="4" w:space="0" w:color="000000"/>
              <w:bottom w:val="single" w:sz="4" w:space="0" w:color="000000"/>
              <w:right w:val="single" w:sz="4" w:space="0" w:color="000000"/>
            </w:tcBorders>
          </w:tcPr>
          <w:p w14:paraId="1A83AC82" w14:textId="77777777" w:rsidR="00BC779E" w:rsidRPr="00053326" w:rsidRDefault="00BC779E">
            <w:pPr>
              <w:pStyle w:val="TableParagraph"/>
              <w:kinsoku w:val="0"/>
              <w:overflowPunct w:val="0"/>
              <w:spacing w:before="121"/>
              <w:ind w:left="104"/>
              <w:rPr>
                <w:rFonts w:ascii="Arial" w:hAnsi="Arial" w:cs="Arial"/>
                <w:sz w:val="20"/>
                <w:szCs w:val="20"/>
              </w:rPr>
            </w:pPr>
            <w:r w:rsidRPr="00053326">
              <w:rPr>
                <w:rFonts w:ascii="Arial" w:hAnsi="Arial" w:cs="Arial"/>
                <w:spacing w:val="-1"/>
                <w:sz w:val="20"/>
                <w:szCs w:val="20"/>
              </w:rPr>
              <w:t>GMC</w:t>
            </w:r>
            <w:r w:rsidRPr="00053326">
              <w:rPr>
                <w:rFonts w:ascii="Arial" w:hAnsi="Arial" w:cs="Arial"/>
                <w:sz w:val="20"/>
                <w:szCs w:val="20"/>
              </w:rPr>
              <w:t xml:space="preserve"> </w:t>
            </w:r>
            <w:r w:rsidRPr="00053326">
              <w:rPr>
                <w:rFonts w:ascii="Arial" w:hAnsi="Arial" w:cs="Arial"/>
                <w:spacing w:val="-1"/>
                <w:sz w:val="20"/>
                <w:szCs w:val="20"/>
              </w:rPr>
              <w:t>Programme</w:t>
            </w:r>
            <w:r w:rsidRPr="00053326">
              <w:rPr>
                <w:rFonts w:ascii="Arial" w:hAnsi="Arial" w:cs="Arial"/>
                <w:spacing w:val="-2"/>
                <w:sz w:val="20"/>
                <w:szCs w:val="20"/>
              </w:rPr>
              <w:t xml:space="preserve"> </w:t>
            </w:r>
            <w:r w:rsidRPr="00053326">
              <w:rPr>
                <w:rFonts w:ascii="Arial" w:hAnsi="Arial" w:cs="Arial"/>
                <w:spacing w:val="-1"/>
                <w:sz w:val="20"/>
                <w:szCs w:val="20"/>
              </w:rPr>
              <w:t>approval number</w:t>
            </w:r>
          </w:p>
        </w:tc>
        <w:tc>
          <w:tcPr>
            <w:tcW w:w="3196" w:type="dxa"/>
            <w:gridSpan w:val="3"/>
            <w:tcBorders>
              <w:top w:val="single" w:sz="4" w:space="0" w:color="000000"/>
              <w:left w:val="single" w:sz="4" w:space="0" w:color="000000"/>
              <w:bottom w:val="single" w:sz="4" w:space="0" w:color="000000"/>
              <w:right w:val="single" w:sz="4" w:space="0" w:color="000000"/>
            </w:tcBorders>
          </w:tcPr>
          <w:p w14:paraId="487DAD2D" w14:textId="77777777" w:rsidR="00BC779E" w:rsidRPr="00053326" w:rsidRDefault="00BC779E">
            <w:pPr>
              <w:rPr>
                <w:rFonts w:ascii="Arial" w:hAnsi="Arial" w:cs="Arial"/>
                <w:sz w:val="20"/>
                <w:szCs w:val="20"/>
              </w:rPr>
            </w:pPr>
          </w:p>
        </w:tc>
      </w:tr>
      <w:tr w:rsidR="00BC779E" w:rsidRPr="00053326" w14:paraId="49D6DAD4" w14:textId="77777777">
        <w:trPr>
          <w:trHeight w:hRule="exact" w:val="481"/>
        </w:trPr>
        <w:tc>
          <w:tcPr>
            <w:tcW w:w="1681" w:type="dxa"/>
            <w:gridSpan w:val="2"/>
            <w:tcBorders>
              <w:top w:val="single" w:sz="4" w:space="0" w:color="000000"/>
              <w:left w:val="single" w:sz="4" w:space="0" w:color="000000"/>
              <w:bottom w:val="single" w:sz="4" w:space="0" w:color="000000"/>
              <w:right w:val="single" w:sz="4" w:space="0" w:color="000000"/>
            </w:tcBorders>
          </w:tcPr>
          <w:p w14:paraId="1EE61E99" w14:textId="77777777" w:rsidR="00BC779E" w:rsidRPr="00053326" w:rsidRDefault="00BC779E">
            <w:pPr>
              <w:pStyle w:val="TableParagraph"/>
              <w:kinsoku w:val="0"/>
              <w:overflowPunct w:val="0"/>
              <w:spacing w:before="122"/>
              <w:ind w:left="103"/>
              <w:rPr>
                <w:rFonts w:ascii="Arial" w:hAnsi="Arial" w:cs="Arial"/>
                <w:sz w:val="20"/>
                <w:szCs w:val="20"/>
              </w:rPr>
            </w:pPr>
            <w:r w:rsidRPr="00053326">
              <w:rPr>
                <w:rFonts w:ascii="Arial" w:hAnsi="Arial" w:cs="Arial"/>
                <w:spacing w:val="-1"/>
                <w:sz w:val="20"/>
                <w:szCs w:val="20"/>
              </w:rPr>
              <w:t xml:space="preserve">E-mail </w:t>
            </w:r>
            <w:r w:rsidRPr="00053326">
              <w:rPr>
                <w:rFonts w:ascii="Arial" w:hAnsi="Arial" w:cs="Arial"/>
                <w:sz w:val="20"/>
                <w:szCs w:val="20"/>
              </w:rPr>
              <w:t>address</w:t>
            </w:r>
          </w:p>
        </w:tc>
        <w:tc>
          <w:tcPr>
            <w:tcW w:w="9314" w:type="dxa"/>
            <w:gridSpan w:val="9"/>
            <w:tcBorders>
              <w:top w:val="single" w:sz="4" w:space="0" w:color="000000"/>
              <w:left w:val="single" w:sz="4" w:space="0" w:color="000000"/>
              <w:bottom w:val="single" w:sz="4" w:space="0" w:color="000000"/>
              <w:right w:val="single" w:sz="4" w:space="0" w:color="000000"/>
            </w:tcBorders>
          </w:tcPr>
          <w:p w14:paraId="7D3087CE" w14:textId="77777777" w:rsidR="00BC779E" w:rsidRPr="00053326" w:rsidRDefault="00BC779E">
            <w:pPr>
              <w:rPr>
                <w:rFonts w:ascii="Arial" w:hAnsi="Arial" w:cs="Arial"/>
                <w:sz w:val="20"/>
                <w:szCs w:val="20"/>
              </w:rPr>
            </w:pPr>
          </w:p>
        </w:tc>
      </w:tr>
      <w:tr w:rsidR="00BC779E" w:rsidRPr="00053326" w14:paraId="55A89EF4" w14:textId="77777777" w:rsidTr="000A1E69">
        <w:trPr>
          <w:trHeight w:hRule="exact" w:val="1039"/>
        </w:trPr>
        <w:tc>
          <w:tcPr>
            <w:tcW w:w="10995" w:type="dxa"/>
            <w:gridSpan w:val="11"/>
            <w:tcBorders>
              <w:top w:val="single" w:sz="4" w:space="0" w:color="000000"/>
              <w:left w:val="single" w:sz="4" w:space="0" w:color="000000"/>
              <w:bottom w:val="single" w:sz="4" w:space="0" w:color="000000"/>
              <w:right w:val="single" w:sz="4" w:space="0" w:color="000000"/>
            </w:tcBorders>
          </w:tcPr>
          <w:p w14:paraId="5295CD8F" w14:textId="77777777" w:rsidR="00BC779E" w:rsidRPr="00053326" w:rsidRDefault="00BC779E">
            <w:pPr>
              <w:pStyle w:val="TableParagraph"/>
              <w:kinsoku w:val="0"/>
              <w:overflowPunct w:val="0"/>
              <w:spacing w:before="121"/>
              <w:ind w:left="103"/>
              <w:rPr>
                <w:rFonts w:ascii="Arial" w:hAnsi="Arial" w:cs="Arial"/>
                <w:spacing w:val="-1"/>
                <w:sz w:val="20"/>
                <w:szCs w:val="20"/>
              </w:rPr>
            </w:pPr>
            <w:r w:rsidRPr="00053326">
              <w:rPr>
                <w:rFonts w:ascii="Arial" w:hAnsi="Arial" w:cs="Arial"/>
                <w:spacing w:val="-1"/>
                <w:sz w:val="20"/>
                <w:szCs w:val="20"/>
              </w:rPr>
              <w:t>Contact address/e-mail</w:t>
            </w:r>
            <w:r w:rsidRPr="00053326">
              <w:rPr>
                <w:rFonts w:ascii="Arial" w:hAnsi="Arial" w:cs="Arial"/>
                <w:sz w:val="20"/>
                <w:szCs w:val="20"/>
              </w:rPr>
              <w:t xml:space="preserve"> address</w:t>
            </w:r>
            <w:r w:rsidRPr="00053326">
              <w:rPr>
                <w:rFonts w:ascii="Arial" w:hAnsi="Arial" w:cs="Arial"/>
                <w:spacing w:val="-5"/>
                <w:sz w:val="20"/>
                <w:szCs w:val="20"/>
              </w:rPr>
              <w:t xml:space="preserve"> </w:t>
            </w:r>
            <w:r w:rsidRPr="00053326">
              <w:rPr>
                <w:rFonts w:ascii="Arial" w:hAnsi="Arial" w:cs="Arial"/>
                <w:sz w:val="20"/>
                <w:szCs w:val="20"/>
              </w:rPr>
              <w:t>for</w:t>
            </w:r>
            <w:r w:rsidRPr="00053326">
              <w:rPr>
                <w:rFonts w:ascii="Arial" w:hAnsi="Arial" w:cs="Arial"/>
                <w:spacing w:val="-2"/>
                <w:sz w:val="20"/>
                <w:szCs w:val="20"/>
              </w:rPr>
              <w:t xml:space="preserve"> </w:t>
            </w:r>
            <w:r w:rsidRPr="00053326">
              <w:rPr>
                <w:rFonts w:ascii="Arial" w:hAnsi="Arial" w:cs="Arial"/>
                <w:spacing w:val="-1"/>
                <w:sz w:val="20"/>
                <w:szCs w:val="20"/>
              </w:rPr>
              <w:t>duration</w:t>
            </w:r>
            <w:r w:rsidRPr="00053326">
              <w:rPr>
                <w:rFonts w:ascii="Arial" w:hAnsi="Arial" w:cs="Arial"/>
                <w:spacing w:val="-2"/>
                <w:sz w:val="20"/>
                <w:szCs w:val="20"/>
              </w:rPr>
              <w:t xml:space="preserve"> </w:t>
            </w:r>
            <w:r w:rsidRPr="00053326">
              <w:rPr>
                <w:rFonts w:ascii="Arial" w:hAnsi="Arial" w:cs="Arial"/>
                <w:spacing w:val="-1"/>
                <w:sz w:val="20"/>
                <w:szCs w:val="20"/>
              </w:rPr>
              <w:t>of</w:t>
            </w:r>
            <w:r w:rsidRPr="00053326">
              <w:rPr>
                <w:rFonts w:ascii="Arial" w:hAnsi="Arial" w:cs="Arial"/>
                <w:spacing w:val="4"/>
                <w:sz w:val="20"/>
                <w:szCs w:val="20"/>
              </w:rPr>
              <w:t xml:space="preserve"> </w:t>
            </w:r>
            <w:r w:rsidRPr="00053326">
              <w:rPr>
                <w:rFonts w:ascii="Arial" w:hAnsi="Arial" w:cs="Arial"/>
                <w:spacing w:val="-1"/>
                <w:sz w:val="20"/>
                <w:szCs w:val="20"/>
              </w:rPr>
              <w:t>OOP</w:t>
            </w:r>
            <w:r w:rsidRPr="00053326">
              <w:rPr>
                <w:rFonts w:ascii="Arial" w:hAnsi="Arial" w:cs="Arial"/>
                <w:spacing w:val="1"/>
                <w:sz w:val="20"/>
                <w:szCs w:val="20"/>
              </w:rPr>
              <w:t xml:space="preserve"> </w:t>
            </w:r>
            <w:r w:rsidRPr="00053326">
              <w:rPr>
                <w:rFonts w:ascii="Arial" w:hAnsi="Arial" w:cs="Arial"/>
                <w:spacing w:val="-3"/>
                <w:sz w:val="20"/>
                <w:szCs w:val="20"/>
              </w:rPr>
              <w:t>if</w:t>
            </w:r>
            <w:r w:rsidRPr="00053326">
              <w:rPr>
                <w:rFonts w:ascii="Arial" w:hAnsi="Arial" w:cs="Arial"/>
                <w:spacing w:val="4"/>
                <w:sz w:val="20"/>
                <w:szCs w:val="20"/>
              </w:rPr>
              <w:t xml:space="preserve"> </w:t>
            </w:r>
            <w:r w:rsidRPr="00053326">
              <w:rPr>
                <w:rFonts w:ascii="Arial" w:hAnsi="Arial" w:cs="Arial"/>
                <w:spacing w:val="-1"/>
                <w:sz w:val="20"/>
                <w:szCs w:val="20"/>
              </w:rPr>
              <w:t>granted</w:t>
            </w:r>
            <w:r w:rsidR="00DB3005" w:rsidRPr="00053326">
              <w:rPr>
                <w:rFonts w:ascii="Arial" w:hAnsi="Arial" w:cs="Arial"/>
                <w:spacing w:val="-1"/>
                <w:sz w:val="20"/>
                <w:szCs w:val="20"/>
              </w:rPr>
              <w:t>:</w:t>
            </w:r>
          </w:p>
          <w:p w14:paraId="57FBB8EB" w14:textId="77777777" w:rsidR="00C57DC2" w:rsidRPr="00053326" w:rsidRDefault="00C57DC2">
            <w:pPr>
              <w:pStyle w:val="TableParagraph"/>
              <w:kinsoku w:val="0"/>
              <w:overflowPunct w:val="0"/>
              <w:spacing w:before="121"/>
              <w:ind w:left="103"/>
              <w:rPr>
                <w:rFonts w:ascii="Arial" w:hAnsi="Arial" w:cs="Arial"/>
                <w:spacing w:val="-1"/>
                <w:sz w:val="20"/>
                <w:szCs w:val="20"/>
              </w:rPr>
            </w:pPr>
          </w:p>
          <w:p w14:paraId="6EF204A2" w14:textId="77777777" w:rsidR="00B94C82" w:rsidRPr="00053326" w:rsidRDefault="00B94C82">
            <w:pPr>
              <w:pStyle w:val="TableParagraph"/>
              <w:kinsoku w:val="0"/>
              <w:overflowPunct w:val="0"/>
              <w:spacing w:before="121"/>
              <w:ind w:left="103"/>
              <w:rPr>
                <w:rFonts w:ascii="Arial" w:hAnsi="Arial" w:cs="Arial"/>
                <w:sz w:val="20"/>
                <w:szCs w:val="20"/>
              </w:rPr>
            </w:pPr>
          </w:p>
        </w:tc>
      </w:tr>
      <w:tr w:rsidR="00BC779E" w:rsidRPr="00053326" w14:paraId="1A6F9C96" w14:textId="77777777" w:rsidTr="001E5CBB">
        <w:trPr>
          <w:trHeight w:hRule="exact" w:val="957"/>
        </w:trPr>
        <w:tc>
          <w:tcPr>
            <w:tcW w:w="1190" w:type="dxa"/>
            <w:tcBorders>
              <w:top w:val="single" w:sz="4" w:space="0" w:color="000000"/>
              <w:left w:val="single" w:sz="4" w:space="0" w:color="000000"/>
              <w:bottom w:val="single" w:sz="4" w:space="0" w:color="000000"/>
              <w:right w:val="single" w:sz="4" w:space="0" w:color="000000"/>
            </w:tcBorders>
          </w:tcPr>
          <w:p w14:paraId="40E6EA41" w14:textId="77777777" w:rsidR="00BC779E" w:rsidRPr="00053326" w:rsidRDefault="00BC779E">
            <w:pPr>
              <w:pStyle w:val="TableParagraph"/>
              <w:kinsoku w:val="0"/>
              <w:overflowPunct w:val="0"/>
              <w:spacing w:before="6"/>
              <w:rPr>
                <w:rFonts w:ascii="Arial" w:hAnsi="Arial" w:cs="Arial"/>
                <w:b/>
                <w:bCs/>
                <w:sz w:val="20"/>
                <w:szCs w:val="20"/>
              </w:rPr>
            </w:pPr>
          </w:p>
          <w:p w14:paraId="75B5A3DD" w14:textId="77777777" w:rsidR="00BC779E" w:rsidRPr="00053326" w:rsidRDefault="001E5CBB">
            <w:pPr>
              <w:pStyle w:val="TableParagraph"/>
              <w:kinsoku w:val="0"/>
              <w:overflowPunct w:val="0"/>
              <w:ind w:left="103"/>
              <w:rPr>
                <w:rFonts w:ascii="Arial" w:hAnsi="Arial" w:cs="Arial"/>
                <w:sz w:val="20"/>
                <w:szCs w:val="20"/>
              </w:rPr>
            </w:pPr>
            <w:r w:rsidRPr="00053326">
              <w:rPr>
                <w:rFonts w:ascii="Arial" w:hAnsi="Arial" w:cs="Arial"/>
                <w:spacing w:val="-1"/>
                <w:sz w:val="20"/>
                <w:szCs w:val="20"/>
              </w:rPr>
              <w:t xml:space="preserve">Training </w:t>
            </w:r>
            <w:r w:rsidR="00DB3005" w:rsidRPr="00053326">
              <w:rPr>
                <w:rFonts w:ascii="Arial" w:hAnsi="Arial" w:cs="Arial"/>
                <w:spacing w:val="-1"/>
                <w:sz w:val="20"/>
                <w:szCs w:val="20"/>
              </w:rPr>
              <w:t>Programme</w:t>
            </w:r>
          </w:p>
        </w:tc>
        <w:tc>
          <w:tcPr>
            <w:tcW w:w="3808" w:type="dxa"/>
            <w:gridSpan w:val="4"/>
            <w:tcBorders>
              <w:top w:val="single" w:sz="4" w:space="0" w:color="000000"/>
              <w:left w:val="single" w:sz="4" w:space="0" w:color="000000"/>
              <w:bottom w:val="single" w:sz="4" w:space="0" w:color="000000"/>
              <w:right w:val="single" w:sz="4" w:space="0" w:color="000000"/>
            </w:tcBorders>
          </w:tcPr>
          <w:p w14:paraId="545C56D6" w14:textId="77777777" w:rsidR="00BC779E" w:rsidRPr="00053326" w:rsidRDefault="00BC779E">
            <w:pPr>
              <w:rPr>
                <w:rFonts w:ascii="Arial" w:hAnsi="Arial" w:cs="Arial"/>
                <w:sz w:val="20"/>
                <w:szCs w:val="20"/>
              </w:rPr>
            </w:pPr>
          </w:p>
        </w:tc>
        <w:tc>
          <w:tcPr>
            <w:tcW w:w="3321" w:type="dxa"/>
            <w:gridSpan w:val="4"/>
            <w:tcBorders>
              <w:top w:val="single" w:sz="4" w:space="0" w:color="000000"/>
              <w:left w:val="single" w:sz="4" w:space="0" w:color="000000"/>
              <w:bottom w:val="single" w:sz="4" w:space="0" w:color="000000"/>
              <w:right w:val="single" w:sz="4" w:space="0" w:color="000000"/>
            </w:tcBorders>
          </w:tcPr>
          <w:p w14:paraId="757C2BD3" w14:textId="77777777" w:rsidR="00BC779E" w:rsidRPr="00053326" w:rsidRDefault="00BC779E">
            <w:pPr>
              <w:pStyle w:val="TableParagraph"/>
              <w:kinsoku w:val="0"/>
              <w:overflowPunct w:val="0"/>
              <w:spacing w:before="121"/>
              <w:ind w:left="103" w:right="627"/>
              <w:rPr>
                <w:rFonts w:ascii="Arial" w:hAnsi="Arial" w:cs="Arial"/>
                <w:sz w:val="20"/>
                <w:szCs w:val="20"/>
              </w:rPr>
            </w:pPr>
            <w:r w:rsidRPr="00053326">
              <w:rPr>
                <w:rFonts w:ascii="Arial" w:hAnsi="Arial" w:cs="Arial"/>
                <w:spacing w:val="-1"/>
                <w:sz w:val="20"/>
                <w:szCs w:val="20"/>
              </w:rPr>
              <w:t>Training</w:t>
            </w:r>
            <w:r w:rsidR="001E5CBB" w:rsidRPr="00053326">
              <w:rPr>
                <w:rFonts w:ascii="Arial" w:hAnsi="Arial" w:cs="Arial"/>
                <w:spacing w:val="-1"/>
                <w:sz w:val="20"/>
                <w:szCs w:val="20"/>
              </w:rPr>
              <w:t>/Foundation</w:t>
            </w:r>
            <w:r w:rsidRPr="00053326">
              <w:rPr>
                <w:rFonts w:ascii="Arial" w:hAnsi="Arial" w:cs="Arial"/>
                <w:spacing w:val="-2"/>
                <w:sz w:val="20"/>
                <w:szCs w:val="20"/>
              </w:rPr>
              <w:t xml:space="preserve"> </w:t>
            </w:r>
            <w:r w:rsidRPr="00053326">
              <w:rPr>
                <w:rFonts w:ascii="Arial" w:hAnsi="Arial" w:cs="Arial"/>
                <w:sz w:val="20"/>
                <w:szCs w:val="20"/>
              </w:rPr>
              <w:t>Programme</w:t>
            </w:r>
            <w:r w:rsidRPr="00053326">
              <w:rPr>
                <w:rFonts w:ascii="Arial" w:hAnsi="Arial" w:cs="Arial"/>
                <w:spacing w:val="-2"/>
                <w:sz w:val="20"/>
                <w:szCs w:val="20"/>
              </w:rPr>
              <w:t xml:space="preserve"> </w:t>
            </w:r>
            <w:r w:rsidRPr="00053326">
              <w:rPr>
                <w:rFonts w:ascii="Arial" w:hAnsi="Arial" w:cs="Arial"/>
                <w:spacing w:val="-1"/>
                <w:sz w:val="20"/>
                <w:szCs w:val="20"/>
              </w:rPr>
              <w:t>Director</w:t>
            </w:r>
            <w:r w:rsidRPr="00053326">
              <w:rPr>
                <w:rFonts w:ascii="Arial" w:hAnsi="Arial" w:cs="Arial"/>
                <w:spacing w:val="26"/>
                <w:sz w:val="20"/>
                <w:szCs w:val="20"/>
              </w:rPr>
              <w:t xml:space="preserve"> </w:t>
            </w:r>
            <w:r w:rsidRPr="00053326">
              <w:rPr>
                <w:rFonts w:ascii="Arial" w:hAnsi="Arial" w:cs="Arial"/>
                <w:spacing w:val="-1"/>
                <w:sz w:val="20"/>
                <w:szCs w:val="20"/>
              </w:rPr>
              <w:t>(TPD</w:t>
            </w:r>
            <w:r w:rsidR="00DB3005" w:rsidRPr="00053326">
              <w:rPr>
                <w:rFonts w:ascii="Arial" w:hAnsi="Arial" w:cs="Arial"/>
                <w:spacing w:val="-1"/>
                <w:sz w:val="20"/>
                <w:szCs w:val="20"/>
              </w:rPr>
              <w:t>/FPD</w:t>
            </w:r>
            <w:r w:rsidRPr="00053326">
              <w:rPr>
                <w:rFonts w:ascii="Arial" w:hAnsi="Arial" w:cs="Arial"/>
                <w:spacing w:val="-1"/>
                <w:sz w:val="20"/>
                <w:szCs w:val="20"/>
              </w:rPr>
              <w:t>)</w:t>
            </w:r>
          </w:p>
        </w:tc>
        <w:tc>
          <w:tcPr>
            <w:tcW w:w="2676" w:type="dxa"/>
            <w:gridSpan w:val="2"/>
            <w:tcBorders>
              <w:top w:val="single" w:sz="4" w:space="0" w:color="000000"/>
              <w:left w:val="single" w:sz="4" w:space="0" w:color="000000"/>
              <w:bottom w:val="single" w:sz="4" w:space="0" w:color="000000"/>
              <w:right w:val="single" w:sz="4" w:space="0" w:color="000000"/>
            </w:tcBorders>
          </w:tcPr>
          <w:p w14:paraId="37AA46EC" w14:textId="77777777" w:rsidR="00BC779E" w:rsidRPr="00053326" w:rsidRDefault="00BC779E">
            <w:pPr>
              <w:rPr>
                <w:rFonts w:ascii="Arial" w:hAnsi="Arial" w:cs="Arial"/>
                <w:sz w:val="20"/>
                <w:szCs w:val="20"/>
              </w:rPr>
            </w:pPr>
          </w:p>
        </w:tc>
      </w:tr>
      <w:tr w:rsidR="00DB3005" w:rsidRPr="00053326" w14:paraId="414AD552" w14:textId="77777777">
        <w:trPr>
          <w:trHeight w:hRule="exact" w:val="710"/>
        </w:trPr>
        <w:tc>
          <w:tcPr>
            <w:tcW w:w="1190" w:type="dxa"/>
            <w:tcBorders>
              <w:top w:val="single" w:sz="4" w:space="0" w:color="000000"/>
              <w:left w:val="single" w:sz="4" w:space="0" w:color="000000"/>
              <w:bottom w:val="single" w:sz="4" w:space="0" w:color="000000"/>
              <w:right w:val="single" w:sz="4" w:space="0" w:color="000000"/>
            </w:tcBorders>
          </w:tcPr>
          <w:p w14:paraId="46D6D998" w14:textId="77777777" w:rsidR="00DB3005" w:rsidRPr="00053326" w:rsidRDefault="00DB3005" w:rsidP="001E5CBB">
            <w:pPr>
              <w:pStyle w:val="TableParagraph"/>
              <w:kinsoku w:val="0"/>
              <w:overflowPunct w:val="0"/>
              <w:spacing w:before="6"/>
              <w:jc w:val="center"/>
              <w:rPr>
                <w:rFonts w:ascii="Arial" w:hAnsi="Arial" w:cs="Arial"/>
                <w:bCs/>
                <w:sz w:val="20"/>
                <w:szCs w:val="20"/>
              </w:rPr>
            </w:pPr>
            <w:r w:rsidRPr="00053326">
              <w:rPr>
                <w:rFonts w:ascii="Arial" w:hAnsi="Arial" w:cs="Arial"/>
                <w:bCs/>
                <w:sz w:val="20"/>
                <w:szCs w:val="20"/>
              </w:rPr>
              <w:t xml:space="preserve">Current </w:t>
            </w:r>
            <w:r w:rsidR="00EB0EC8" w:rsidRPr="00053326">
              <w:rPr>
                <w:rFonts w:ascii="Arial" w:hAnsi="Arial" w:cs="Arial"/>
                <w:bCs/>
                <w:sz w:val="20"/>
                <w:szCs w:val="20"/>
              </w:rPr>
              <w:t xml:space="preserve">Placement </w:t>
            </w:r>
            <w:r w:rsidR="00400EA6" w:rsidRPr="00053326">
              <w:rPr>
                <w:rFonts w:ascii="Arial" w:hAnsi="Arial" w:cs="Arial"/>
                <w:bCs/>
                <w:sz w:val="20"/>
                <w:szCs w:val="20"/>
              </w:rPr>
              <w:t xml:space="preserve">NHS </w:t>
            </w:r>
            <w:r w:rsidR="00EB0EC8" w:rsidRPr="00053326">
              <w:rPr>
                <w:rFonts w:ascii="Arial" w:hAnsi="Arial" w:cs="Arial"/>
                <w:bCs/>
                <w:sz w:val="20"/>
                <w:szCs w:val="20"/>
              </w:rPr>
              <w:t>Board</w:t>
            </w:r>
          </w:p>
        </w:tc>
        <w:tc>
          <w:tcPr>
            <w:tcW w:w="3808" w:type="dxa"/>
            <w:gridSpan w:val="4"/>
            <w:tcBorders>
              <w:top w:val="single" w:sz="4" w:space="0" w:color="000000"/>
              <w:left w:val="single" w:sz="4" w:space="0" w:color="000000"/>
              <w:bottom w:val="single" w:sz="4" w:space="0" w:color="000000"/>
              <w:right w:val="single" w:sz="4" w:space="0" w:color="000000"/>
            </w:tcBorders>
          </w:tcPr>
          <w:p w14:paraId="3B66716A" w14:textId="77777777" w:rsidR="00DB3005" w:rsidRPr="00053326" w:rsidRDefault="00DB3005">
            <w:pPr>
              <w:rPr>
                <w:rFonts w:ascii="Arial" w:hAnsi="Arial" w:cs="Arial"/>
                <w:color w:val="FF0000"/>
                <w:sz w:val="20"/>
                <w:szCs w:val="20"/>
              </w:rPr>
            </w:pPr>
          </w:p>
        </w:tc>
        <w:tc>
          <w:tcPr>
            <w:tcW w:w="3321" w:type="dxa"/>
            <w:gridSpan w:val="4"/>
            <w:tcBorders>
              <w:top w:val="single" w:sz="4" w:space="0" w:color="000000"/>
              <w:left w:val="single" w:sz="4" w:space="0" w:color="000000"/>
              <w:bottom w:val="single" w:sz="4" w:space="0" w:color="000000"/>
              <w:right w:val="single" w:sz="4" w:space="0" w:color="000000"/>
            </w:tcBorders>
          </w:tcPr>
          <w:p w14:paraId="6419B723" w14:textId="77777777" w:rsidR="00DB3005" w:rsidRPr="00053326" w:rsidRDefault="00DB3005">
            <w:pPr>
              <w:pStyle w:val="TableParagraph"/>
              <w:kinsoku w:val="0"/>
              <w:overflowPunct w:val="0"/>
              <w:spacing w:before="121"/>
              <w:ind w:left="103" w:right="627"/>
              <w:rPr>
                <w:rFonts w:ascii="Arial" w:hAnsi="Arial" w:cs="Arial"/>
                <w:spacing w:val="-1"/>
                <w:sz w:val="20"/>
                <w:szCs w:val="20"/>
              </w:rPr>
            </w:pPr>
            <w:r w:rsidRPr="00053326">
              <w:rPr>
                <w:rFonts w:ascii="Arial" w:hAnsi="Arial" w:cs="Arial"/>
                <w:spacing w:val="-1"/>
                <w:sz w:val="20"/>
                <w:szCs w:val="20"/>
              </w:rPr>
              <w:t xml:space="preserve">Current Placement </w:t>
            </w:r>
          </w:p>
        </w:tc>
        <w:tc>
          <w:tcPr>
            <w:tcW w:w="2676" w:type="dxa"/>
            <w:gridSpan w:val="2"/>
            <w:tcBorders>
              <w:top w:val="single" w:sz="4" w:space="0" w:color="000000"/>
              <w:left w:val="single" w:sz="4" w:space="0" w:color="000000"/>
              <w:bottom w:val="single" w:sz="4" w:space="0" w:color="000000"/>
              <w:right w:val="single" w:sz="4" w:space="0" w:color="000000"/>
            </w:tcBorders>
          </w:tcPr>
          <w:p w14:paraId="4993AC6E" w14:textId="77777777" w:rsidR="00DB3005" w:rsidRPr="00053326" w:rsidRDefault="00DB3005">
            <w:pPr>
              <w:rPr>
                <w:rFonts w:ascii="Arial" w:hAnsi="Arial" w:cs="Arial"/>
                <w:sz w:val="20"/>
                <w:szCs w:val="20"/>
              </w:rPr>
            </w:pPr>
          </w:p>
        </w:tc>
      </w:tr>
      <w:tr w:rsidR="00BC779E" w:rsidRPr="00053326" w14:paraId="32CF0465" w14:textId="77777777" w:rsidTr="00053326">
        <w:trPr>
          <w:trHeight w:hRule="exact" w:val="893"/>
        </w:trPr>
        <w:tc>
          <w:tcPr>
            <w:tcW w:w="2552" w:type="dxa"/>
            <w:gridSpan w:val="3"/>
            <w:tcBorders>
              <w:top w:val="single" w:sz="4" w:space="0" w:color="000000"/>
              <w:left w:val="single" w:sz="4" w:space="0" w:color="000000"/>
              <w:bottom w:val="single" w:sz="4" w:space="0" w:color="000000"/>
              <w:right w:val="single" w:sz="4" w:space="0" w:color="000000"/>
            </w:tcBorders>
          </w:tcPr>
          <w:p w14:paraId="6EE69110" w14:textId="77777777" w:rsidR="00BC779E" w:rsidRPr="00053326" w:rsidRDefault="00BC779E">
            <w:pPr>
              <w:pStyle w:val="TableParagraph"/>
              <w:kinsoku w:val="0"/>
              <w:overflowPunct w:val="0"/>
              <w:spacing w:before="121"/>
              <w:ind w:left="103" w:right="213"/>
              <w:rPr>
                <w:rFonts w:ascii="Arial" w:hAnsi="Arial" w:cs="Arial"/>
                <w:sz w:val="20"/>
                <w:szCs w:val="20"/>
              </w:rPr>
            </w:pPr>
            <w:r w:rsidRPr="00053326">
              <w:rPr>
                <w:rFonts w:ascii="Arial" w:hAnsi="Arial" w:cs="Arial"/>
                <w:spacing w:val="-2"/>
                <w:sz w:val="20"/>
                <w:szCs w:val="20"/>
              </w:rPr>
              <w:t>Current</w:t>
            </w:r>
            <w:r w:rsidRPr="00053326">
              <w:rPr>
                <w:rFonts w:ascii="Arial" w:hAnsi="Arial" w:cs="Arial"/>
                <w:spacing w:val="3"/>
                <w:sz w:val="20"/>
                <w:szCs w:val="20"/>
              </w:rPr>
              <w:t xml:space="preserve"> </w:t>
            </w:r>
            <w:r w:rsidRPr="00053326">
              <w:rPr>
                <w:rFonts w:ascii="Arial" w:hAnsi="Arial" w:cs="Arial"/>
                <w:spacing w:val="-1"/>
                <w:sz w:val="20"/>
                <w:szCs w:val="20"/>
              </w:rPr>
              <w:t>indicative</w:t>
            </w:r>
            <w:r w:rsidRPr="00053326">
              <w:rPr>
                <w:rFonts w:ascii="Arial" w:hAnsi="Arial" w:cs="Arial"/>
                <w:spacing w:val="3"/>
                <w:sz w:val="20"/>
                <w:szCs w:val="20"/>
              </w:rPr>
              <w:t xml:space="preserve"> </w:t>
            </w:r>
            <w:r w:rsidRPr="00053326">
              <w:rPr>
                <w:rFonts w:ascii="Arial" w:hAnsi="Arial" w:cs="Arial"/>
                <w:spacing w:val="-1"/>
                <w:sz w:val="20"/>
                <w:szCs w:val="20"/>
              </w:rPr>
              <w:t>year</w:t>
            </w:r>
            <w:r w:rsidRPr="00053326">
              <w:rPr>
                <w:rFonts w:ascii="Arial" w:hAnsi="Arial" w:cs="Arial"/>
                <w:spacing w:val="5"/>
                <w:sz w:val="20"/>
                <w:szCs w:val="20"/>
              </w:rPr>
              <w:t xml:space="preserve"> </w:t>
            </w:r>
            <w:r w:rsidRPr="00053326">
              <w:rPr>
                <w:rFonts w:ascii="Arial" w:hAnsi="Arial" w:cs="Arial"/>
                <w:spacing w:val="-1"/>
                <w:sz w:val="20"/>
                <w:szCs w:val="20"/>
              </w:rPr>
              <w:t>of</w:t>
            </w:r>
            <w:r w:rsidRPr="00053326">
              <w:rPr>
                <w:rFonts w:ascii="Arial" w:hAnsi="Arial" w:cs="Arial"/>
                <w:spacing w:val="28"/>
                <w:sz w:val="20"/>
                <w:szCs w:val="20"/>
              </w:rPr>
              <w:t xml:space="preserve"> </w:t>
            </w:r>
            <w:r w:rsidR="001E5CBB" w:rsidRPr="00053326">
              <w:rPr>
                <w:rFonts w:ascii="Arial" w:hAnsi="Arial" w:cs="Arial"/>
                <w:spacing w:val="-1"/>
                <w:sz w:val="20"/>
                <w:szCs w:val="20"/>
              </w:rPr>
              <w:t>training</w:t>
            </w:r>
            <w:r w:rsidRPr="00053326">
              <w:rPr>
                <w:rFonts w:ascii="Arial" w:hAnsi="Arial" w:cs="Arial"/>
                <w:spacing w:val="-5"/>
                <w:sz w:val="20"/>
                <w:szCs w:val="20"/>
              </w:rPr>
              <w:t xml:space="preserve"> </w:t>
            </w:r>
            <w:r w:rsidRPr="00053326">
              <w:rPr>
                <w:rFonts w:ascii="Arial" w:hAnsi="Arial" w:cs="Arial"/>
                <w:sz w:val="20"/>
                <w:szCs w:val="20"/>
              </w:rPr>
              <w:t>programme</w:t>
            </w:r>
          </w:p>
        </w:tc>
        <w:tc>
          <w:tcPr>
            <w:tcW w:w="2446" w:type="dxa"/>
            <w:gridSpan w:val="2"/>
            <w:tcBorders>
              <w:top w:val="single" w:sz="4" w:space="0" w:color="000000"/>
              <w:left w:val="single" w:sz="4" w:space="0" w:color="000000"/>
              <w:bottom w:val="single" w:sz="4" w:space="0" w:color="000000"/>
              <w:right w:val="single" w:sz="4" w:space="0" w:color="000000"/>
            </w:tcBorders>
          </w:tcPr>
          <w:p w14:paraId="1E5810B2" w14:textId="77777777" w:rsidR="00BC779E" w:rsidRPr="00053326" w:rsidRDefault="00BC779E">
            <w:pPr>
              <w:rPr>
                <w:rFonts w:ascii="Arial" w:hAnsi="Arial" w:cs="Arial"/>
                <w:sz w:val="20"/>
                <w:szCs w:val="20"/>
              </w:rPr>
            </w:pPr>
          </w:p>
        </w:tc>
        <w:tc>
          <w:tcPr>
            <w:tcW w:w="3321" w:type="dxa"/>
            <w:gridSpan w:val="4"/>
            <w:tcBorders>
              <w:top w:val="single" w:sz="4" w:space="0" w:color="000000"/>
              <w:left w:val="single" w:sz="4" w:space="0" w:color="000000"/>
              <w:bottom w:val="single" w:sz="4" w:space="0" w:color="000000"/>
              <w:right w:val="single" w:sz="4" w:space="0" w:color="000000"/>
            </w:tcBorders>
          </w:tcPr>
          <w:p w14:paraId="33853623" w14:textId="77777777" w:rsidR="00BC779E" w:rsidRPr="00053326" w:rsidRDefault="00BC779E">
            <w:pPr>
              <w:pStyle w:val="TableParagraph"/>
              <w:kinsoku w:val="0"/>
              <w:overflowPunct w:val="0"/>
              <w:spacing w:before="121"/>
              <w:ind w:left="103" w:right="272"/>
              <w:rPr>
                <w:rFonts w:ascii="Arial" w:hAnsi="Arial" w:cs="Arial"/>
                <w:sz w:val="20"/>
                <w:szCs w:val="20"/>
              </w:rPr>
            </w:pPr>
            <w:r w:rsidRPr="00053326">
              <w:rPr>
                <w:rFonts w:ascii="Arial" w:hAnsi="Arial" w:cs="Arial"/>
                <w:spacing w:val="-2"/>
                <w:sz w:val="20"/>
                <w:szCs w:val="20"/>
              </w:rPr>
              <w:t>Current</w:t>
            </w:r>
            <w:r w:rsidRPr="00053326">
              <w:rPr>
                <w:rFonts w:ascii="Arial" w:hAnsi="Arial" w:cs="Arial"/>
                <w:spacing w:val="3"/>
                <w:sz w:val="20"/>
                <w:szCs w:val="20"/>
              </w:rPr>
              <w:t xml:space="preserve"> </w:t>
            </w:r>
            <w:r w:rsidRPr="00053326">
              <w:rPr>
                <w:rFonts w:ascii="Arial" w:hAnsi="Arial" w:cs="Arial"/>
                <w:spacing w:val="-1"/>
                <w:sz w:val="20"/>
                <w:szCs w:val="20"/>
              </w:rPr>
              <w:t>expected</w:t>
            </w:r>
            <w:r w:rsidRPr="00053326">
              <w:rPr>
                <w:rFonts w:ascii="Arial" w:hAnsi="Arial" w:cs="Arial"/>
                <w:spacing w:val="3"/>
                <w:sz w:val="20"/>
                <w:szCs w:val="20"/>
              </w:rPr>
              <w:t xml:space="preserve"> </w:t>
            </w:r>
            <w:r w:rsidRPr="00053326">
              <w:rPr>
                <w:rFonts w:ascii="Arial" w:hAnsi="Arial" w:cs="Arial"/>
                <w:spacing w:val="-2"/>
                <w:sz w:val="20"/>
                <w:szCs w:val="20"/>
              </w:rPr>
              <w:t>end</w:t>
            </w:r>
            <w:r w:rsidRPr="00053326">
              <w:rPr>
                <w:rFonts w:ascii="Arial" w:hAnsi="Arial" w:cs="Arial"/>
                <w:spacing w:val="38"/>
                <w:sz w:val="20"/>
                <w:szCs w:val="20"/>
              </w:rPr>
              <w:t xml:space="preserve"> </w:t>
            </w:r>
            <w:r w:rsidRPr="00053326">
              <w:rPr>
                <w:rFonts w:ascii="Arial" w:hAnsi="Arial" w:cs="Arial"/>
                <w:spacing w:val="-1"/>
                <w:sz w:val="20"/>
                <w:szCs w:val="20"/>
              </w:rPr>
              <w:t>of</w:t>
            </w:r>
            <w:r w:rsidRPr="00053326">
              <w:rPr>
                <w:rFonts w:ascii="Arial" w:hAnsi="Arial" w:cs="Arial"/>
                <w:spacing w:val="4"/>
                <w:sz w:val="20"/>
                <w:szCs w:val="20"/>
              </w:rPr>
              <w:t xml:space="preserve"> </w:t>
            </w:r>
            <w:r w:rsidRPr="00053326">
              <w:rPr>
                <w:rFonts w:ascii="Arial" w:hAnsi="Arial" w:cs="Arial"/>
                <w:spacing w:val="-1"/>
                <w:sz w:val="20"/>
                <w:szCs w:val="20"/>
              </w:rPr>
              <w:t>training</w:t>
            </w:r>
            <w:r w:rsidRPr="00053326">
              <w:rPr>
                <w:rFonts w:ascii="Arial" w:hAnsi="Arial" w:cs="Arial"/>
                <w:spacing w:val="-2"/>
                <w:sz w:val="20"/>
                <w:szCs w:val="20"/>
              </w:rPr>
              <w:t xml:space="preserve"> </w:t>
            </w:r>
            <w:r w:rsidRPr="00053326">
              <w:rPr>
                <w:rFonts w:ascii="Arial" w:hAnsi="Arial" w:cs="Arial"/>
                <w:sz w:val="20"/>
                <w:szCs w:val="20"/>
              </w:rPr>
              <w:t>date</w:t>
            </w:r>
            <w:r w:rsidR="00DB3005" w:rsidRPr="00053326">
              <w:rPr>
                <w:rFonts w:ascii="Arial" w:hAnsi="Arial" w:cs="Arial"/>
                <w:sz w:val="20"/>
                <w:szCs w:val="20"/>
              </w:rPr>
              <w:t xml:space="preserve"> (FPCC/Completion of</w:t>
            </w:r>
            <w:r w:rsidR="001E5CBB" w:rsidRPr="00053326">
              <w:rPr>
                <w:rFonts w:ascii="Arial" w:hAnsi="Arial" w:cs="Arial"/>
                <w:sz w:val="20"/>
                <w:szCs w:val="20"/>
              </w:rPr>
              <w:t xml:space="preserve"> Core training/</w:t>
            </w:r>
            <w:r w:rsidR="00DB3005" w:rsidRPr="00053326">
              <w:rPr>
                <w:rFonts w:ascii="Arial" w:hAnsi="Arial" w:cs="Arial"/>
                <w:sz w:val="20"/>
                <w:szCs w:val="20"/>
              </w:rPr>
              <w:t xml:space="preserve"> CCT date)</w:t>
            </w:r>
          </w:p>
        </w:tc>
        <w:tc>
          <w:tcPr>
            <w:tcW w:w="2676" w:type="dxa"/>
            <w:gridSpan w:val="2"/>
            <w:tcBorders>
              <w:top w:val="single" w:sz="4" w:space="0" w:color="000000"/>
              <w:left w:val="single" w:sz="4" w:space="0" w:color="000000"/>
              <w:bottom w:val="single" w:sz="4" w:space="0" w:color="000000"/>
              <w:right w:val="single" w:sz="4" w:space="0" w:color="000000"/>
            </w:tcBorders>
          </w:tcPr>
          <w:p w14:paraId="187A9C68" w14:textId="77777777" w:rsidR="00BC779E" w:rsidRPr="00053326" w:rsidRDefault="00BC779E">
            <w:pPr>
              <w:rPr>
                <w:rFonts w:ascii="Arial" w:hAnsi="Arial" w:cs="Arial"/>
                <w:sz w:val="20"/>
                <w:szCs w:val="20"/>
              </w:rPr>
            </w:pPr>
          </w:p>
        </w:tc>
      </w:tr>
      <w:tr w:rsidR="00BC779E" w:rsidRPr="00053326" w14:paraId="1422081F" w14:textId="77777777" w:rsidTr="00B94C82">
        <w:trPr>
          <w:trHeight w:hRule="exact" w:val="400"/>
        </w:trPr>
        <w:tc>
          <w:tcPr>
            <w:tcW w:w="7404" w:type="dxa"/>
            <w:gridSpan w:val="7"/>
            <w:tcBorders>
              <w:top w:val="single" w:sz="4" w:space="0" w:color="000000"/>
              <w:left w:val="single" w:sz="4" w:space="0" w:color="000000"/>
              <w:bottom w:val="single" w:sz="4" w:space="0" w:color="000000"/>
              <w:right w:val="single" w:sz="4" w:space="0" w:color="000000"/>
            </w:tcBorders>
            <w:shd w:val="clear" w:color="auto" w:fill="E6E6E6"/>
          </w:tcPr>
          <w:p w14:paraId="4AE85C86" w14:textId="77777777" w:rsidR="00BC779E" w:rsidRPr="00053326" w:rsidRDefault="00BC779E">
            <w:pPr>
              <w:pStyle w:val="TableParagraph"/>
              <w:kinsoku w:val="0"/>
              <w:overflowPunct w:val="0"/>
              <w:spacing w:before="81"/>
              <w:ind w:left="1405"/>
              <w:rPr>
                <w:rFonts w:ascii="Arial" w:hAnsi="Arial" w:cs="Arial"/>
                <w:sz w:val="20"/>
                <w:szCs w:val="20"/>
              </w:rPr>
            </w:pPr>
            <w:r w:rsidRPr="00053326">
              <w:rPr>
                <w:rFonts w:ascii="Arial" w:hAnsi="Arial" w:cs="Arial"/>
                <w:b/>
                <w:bCs/>
                <w:i/>
                <w:iCs/>
                <w:spacing w:val="-1"/>
                <w:sz w:val="20"/>
                <w:szCs w:val="20"/>
              </w:rPr>
              <w:t>Please</w:t>
            </w:r>
            <w:r w:rsidRPr="00053326">
              <w:rPr>
                <w:rFonts w:ascii="Arial" w:hAnsi="Arial" w:cs="Arial"/>
                <w:b/>
                <w:bCs/>
                <w:i/>
                <w:iCs/>
                <w:spacing w:val="3"/>
                <w:sz w:val="20"/>
                <w:szCs w:val="20"/>
              </w:rPr>
              <w:t xml:space="preserve"> </w:t>
            </w:r>
            <w:r w:rsidRPr="00053326">
              <w:rPr>
                <w:rFonts w:ascii="Arial" w:hAnsi="Arial" w:cs="Arial"/>
                <w:b/>
                <w:bCs/>
                <w:i/>
                <w:iCs/>
                <w:spacing w:val="-1"/>
                <w:sz w:val="20"/>
                <w:szCs w:val="20"/>
              </w:rPr>
              <w:t>indicate</w:t>
            </w:r>
            <w:r w:rsidRPr="00053326">
              <w:rPr>
                <w:rFonts w:ascii="Arial" w:hAnsi="Arial" w:cs="Arial"/>
                <w:b/>
                <w:bCs/>
                <w:i/>
                <w:iCs/>
                <w:spacing w:val="3"/>
                <w:sz w:val="20"/>
                <w:szCs w:val="20"/>
              </w:rPr>
              <w:t xml:space="preserve"> </w:t>
            </w:r>
            <w:r w:rsidRPr="00053326">
              <w:rPr>
                <w:rFonts w:ascii="Arial" w:hAnsi="Arial" w:cs="Arial"/>
                <w:b/>
                <w:bCs/>
                <w:i/>
                <w:iCs/>
                <w:sz w:val="20"/>
                <w:szCs w:val="20"/>
              </w:rPr>
              <w:t>if</w:t>
            </w:r>
            <w:r w:rsidRPr="00053326">
              <w:rPr>
                <w:rFonts w:ascii="Arial" w:hAnsi="Arial" w:cs="Arial"/>
                <w:b/>
                <w:bCs/>
                <w:i/>
                <w:iCs/>
                <w:spacing w:val="-3"/>
                <w:sz w:val="20"/>
                <w:szCs w:val="20"/>
              </w:rPr>
              <w:t xml:space="preserve"> </w:t>
            </w:r>
            <w:r w:rsidRPr="00053326">
              <w:rPr>
                <w:rFonts w:ascii="Arial" w:hAnsi="Arial" w:cs="Arial"/>
                <w:b/>
                <w:bCs/>
                <w:i/>
                <w:iCs/>
                <w:sz w:val="20"/>
                <w:szCs w:val="20"/>
              </w:rPr>
              <w:t>you</w:t>
            </w:r>
            <w:r w:rsidRPr="00053326">
              <w:rPr>
                <w:rFonts w:ascii="Arial" w:hAnsi="Arial" w:cs="Arial"/>
                <w:b/>
                <w:bCs/>
                <w:i/>
                <w:iCs/>
                <w:spacing w:val="-3"/>
                <w:sz w:val="20"/>
                <w:szCs w:val="20"/>
              </w:rPr>
              <w:t xml:space="preserve"> </w:t>
            </w:r>
            <w:r w:rsidRPr="00053326">
              <w:rPr>
                <w:rFonts w:ascii="Arial" w:hAnsi="Arial" w:cs="Arial"/>
                <w:b/>
                <w:bCs/>
                <w:i/>
                <w:iCs/>
                <w:sz w:val="20"/>
                <w:szCs w:val="20"/>
              </w:rPr>
              <w:t>are</w:t>
            </w:r>
            <w:r w:rsidRPr="00053326">
              <w:rPr>
                <w:rFonts w:ascii="Arial" w:hAnsi="Arial" w:cs="Arial"/>
                <w:b/>
                <w:bCs/>
                <w:i/>
                <w:iCs/>
                <w:spacing w:val="-2"/>
                <w:sz w:val="20"/>
                <w:szCs w:val="20"/>
              </w:rPr>
              <w:t xml:space="preserve"> </w:t>
            </w:r>
            <w:r w:rsidRPr="00053326">
              <w:rPr>
                <w:rFonts w:ascii="Arial" w:hAnsi="Arial" w:cs="Arial"/>
                <w:b/>
                <w:bCs/>
                <w:i/>
                <w:iCs/>
                <w:spacing w:val="-1"/>
                <w:sz w:val="20"/>
                <w:szCs w:val="20"/>
              </w:rPr>
              <w:t>requesting</w:t>
            </w:r>
            <w:r w:rsidRPr="00053326">
              <w:rPr>
                <w:rFonts w:ascii="Arial" w:hAnsi="Arial" w:cs="Arial"/>
                <w:b/>
                <w:bCs/>
                <w:i/>
                <w:iCs/>
                <w:spacing w:val="-3"/>
                <w:sz w:val="20"/>
                <w:szCs w:val="20"/>
              </w:rPr>
              <w:t xml:space="preserve"> </w:t>
            </w:r>
            <w:r w:rsidRPr="00053326">
              <w:rPr>
                <w:rFonts w:ascii="Arial" w:hAnsi="Arial" w:cs="Arial"/>
                <w:b/>
                <w:bCs/>
                <w:i/>
                <w:iCs/>
                <w:spacing w:val="-1"/>
                <w:sz w:val="20"/>
                <w:szCs w:val="20"/>
              </w:rPr>
              <w:t>time</w:t>
            </w:r>
            <w:r w:rsidRPr="00053326">
              <w:rPr>
                <w:rFonts w:ascii="Arial" w:hAnsi="Arial" w:cs="Arial"/>
                <w:b/>
                <w:bCs/>
                <w:i/>
                <w:iCs/>
                <w:spacing w:val="-2"/>
                <w:sz w:val="20"/>
                <w:szCs w:val="20"/>
              </w:rPr>
              <w:t xml:space="preserve"> </w:t>
            </w:r>
            <w:r w:rsidRPr="00053326">
              <w:rPr>
                <w:rFonts w:ascii="Arial" w:hAnsi="Arial" w:cs="Arial"/>
                <w:b/>
                <w:bCs/>
                <w:i/>
                <w:iCs/>
                <w:spacing w:val="-1"/>
                <w:sz w:val="20"/>
                <w:szCs w:val="20"/>
              </w:rPr>
              <w:t>out</w:t>
            </w:r>
            <w:r w:rsidRPr="00053326">
              <w:rPr>
                <w:rFonts w:ascii="Arial" w:hAnsi="Arial" w:cs="Arial"/>
                <w:b/>
                <w:bCs/>
                <w:i/>
                <w:iCs/>
                <w:spacing w:val="2"/>
                <w:sz w:val="20"/>
                <w:szCs w:val="20"/>
              </w:rPr>
              <w:t xml:space="preserve"> </w:t>
            </w:r>
            <w:r w:rsidRPr="00053326">
              <w:rPr>
                <w:rFonts w:ascii="Arial" w:hAnsi="Arial" w:cs="Arial"/>
                <w:b/>
                <w:bCs/>
                <w:i/>
                <w:iCs/>
                <w:spacing w:val="-2"/>
                <w:sz w:val="20"/>
                <w:szCs w:val="20"/>
              </w:rPr>
              <w:t>for</w:t>
            </w:r>
          </w:p>
        </w:tc>
        <w:tc>
          <w:tcPr>
            <w:tcW w:w="1890" w:type="dxa"/>
            <w:gridSpan w:val="3"/>
            <w:tcBorders>
              <w:top w:val="single" w:sz="4" w:space="0" w:color="000000"/>
              <w:left w:val="single" w:sz="4" w:space="0" w:color="000000"/>
              <w:bottom w:val="single" w:sz="4" w:space="0" w:color="000000"/>
              <w:right w:val="single" w:sz="4" w:space="0" w:color="000000"/>
            </w:tcBorders>
            <w:shd w:val="clear" w:color="auto" w:fill="E6E6E6"/>
          </w:tcPr>
          <w:p w14:paraId="4F32659C" w14:textId="77777777" w:rsidR="00BC779E" w:rsidRPr="00053326" w:rsidRDefault="00BC779E">
            <w:pPr>
              <w:pStyle w:val="TableParagraph"/>
              <w:kinsoku w:val="0"/>
              <w:overflowPunct w:val="0"/>
              <w:spacing w:before="81"/>
              <w:ind w:left="323"/>
              <w:rPr>
                <w:rFonts w:ascii="Arial" w:hAnsi="Arial" w:cs="Arial"/>
                <w:sz w:val="20"/>
                <w:szCs w:val="20"/>
              </w:rPr>
            </w:pPr>
            <w:r w:rsidRPr="00053326">
              <w:rPr>
                <w:rFonts w:ascii="Arial" w:hAnsi="Arial" w:cs="Arial"/>
                <w:b/>
                <w:bCs/>
                <w:i/>
                <w:iCs/>
                <w:spacing w:val="-1"/>
                <w:sz w:val="20"/>
                <w:szCs w:val="20"/>
              </w:rPr>
              <w:t>New request</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Pr>
          <w:p w14:paraId="5B70DED9" w14:textId="77777777" w:rsidR="00BC779E" w:rsidRPr="00053326" w:rsidRDefault="00BC779E">
            <w:pPr>
              <w:pStyle w:val="TableParagraph"/>
              <w:kinsoku w:val="0"/>
              <w:overflowPunct w:val="0"/>
              <w:spacing w:before="81"/>
              <w:ind w:left="399"/>
              <w:rPr>
                <w:rFonts w:ascii="Arial" w:hAnsi="Arial" w:cs="Arial"/>
                <w:sz w:val="20"/>
                <w:szCs w:val="20"/>
              </w:rPr>
            </w:pPr>
            <w:r w:rsidRPr="00053326">
              <w:rPr>
                <w:rFonts w:ascii="Arial" w:hAnsi="Arial" w:cs="Arial"/>
                <w:b/>
                <w:bCs/>
                <w:i/>
                <w:iCs/>
                <w:spacing w:val="-1"/>
                <w:sz w:val="20"/>
                <w:szCs w:val="20"/>
              </w:rPr>
              <w:t>On-going</w:t>
            </w:r>
          </w:p>
        </w:tc>
      </w:tr>
      <w:tr w:rsidR="00BC779E" w:rsidRPr="00053326" w14:paraId="7C64E609" w14:textId="77777777" w:rsidTr="00B94C82">
        <w:trPr>
          <w:trHeight w:hRule="exact" w:val="480"/>
        </w:trPr>
        <w:tc>
          <w:tcPr>
            <w:tcW w:w="7404" w:type="dxa"/>
            <w:gridSpan w:val="7"/>
            <w:tcBorders>
              <w:top w:val="single" w:sz="4" w:space="0" w:color="000000"/>
              <w:left w:val="single" w:sz="4" w:space="0" w:color="000000"/>
              <w:bottom w:val="single" w:sz="4" w:space="0" w:color="000000"/>
              <w:right w:val="single" w:sz="4" w:space="0" w:color="000000"/>
            </w:tcBorders>
          </w:tcPr>
          <w:p w14:paraId="789E4634" w14:textId="77777777" w:rsidR="00BC779E" w:rsidRPr="00053326" w:rsidRDefault="00BC779E">
            <w:pPr>
              <w:pStyle w:val="TableParagraph"/>
              <w:kinsoku w:val="0"/>
              <w:overflowPunct w:val="0"/>
              <w:spacing w:before="121"/>
              <w:ind w:left="103"/>
              <w:rPr>
                <w:rFonts w:ascii="Arial" w:hAnsi="Arial" w:cs="Arial"/>
                <w:sz w:val="20"/>
                <w:szCs w:val="20"/>
              </w:rPr>
            </w:pPr>
            <w:r w:rsidRPr="00053326">
              <w:rPr>
                <w:rFonts w:ascii="Arial" w:hAnsi="Arial" w:cs="Arial"/>
                <w:spacing w:val="-1"/>
                <w:sz w:val="20"/>
                <w:szCs w:val="20"/>
              </w:rPr>
              <w:t>Prospectively</w:t>
            </w:r>
            <w:r w:rsidRPr="00053326">
              <w:rPr>
                <w:rFonts w:ascii="Arial" w:hAnsi="Arial" w:cs="Arial"/>
                <w:spacing w:val="-5"/>
                <w:sz w:val="20"/>
                <w:szCs w:val="20"/>
              </w:rPr>
              <w:t xml:space="preserve"> </w:t>
            </w:r>
            <w:r w:rsidRPr="00053326">
              <w:rPr>
                <w:rFonts w:ascii="Arial" w:hAnsi="Arial" w:cs="Arial"/>
                <w:spacing w:val="-1"/>
                <w:sz w:val="20"/>
                <w:szCs w:val="20"/>
              </w:rPr>
              <w:t>approved</w:t>
            </w:r>
            <w:r w:rsidRPr="00053326">
              <w:rPr>
                <w:rFonts w:ascii="Arial" w:hAnsi="Arial" w:cs="Arial"/>
                <w:spacing w:val="-2"/>
                <w:sz w:val="20"/>
                <w:szCs w:val="20"/>
              </w:rPr>
              <w:t xml:space="preserve"> </w:t>
            </w:r>
            <w:r w:rsidRPr="00053326">
              <w:rPr>
                <w:rFonts w:ascii="Arial" w:hAnsi="Arial" w:cs="Arial"/>
                <w:spacing w:val="1"/>
                <w:sz w:val="20"/>
                <w:szCs w:val="20"/>
              </w:rPr>
              <w:t>by</w:t>
            </w:r>
            <w:r w:rsidRPr="00053326">
              <w:rPr>
                <w:rFonts w:ascii="Arial" w:hAnsi="Arial" w:cs="Arial"/>
                <w:spacing w:val="-5"/>
                <w:sz w:val="20"/>
                <w:szCs w:val="20"/>
              </w:rPr>
              <w:t xml:space="preserve"> </w:t>
            </w:r>
            <w:r w:rsidRPr="00053326">
              <w:rPr>
                <w:rFonts w:ascii="Arial" w:hAnsi="Arial" w:cs="Arial"/>
                <w:sz w:val="20"/>
                <w:szCs w:val="20"/>
              </w:rPr>
              <w:t>the</w:t>
            </w:r>
            <w:r w:rsidRPr="00053326">
              <w:rPr>
                <w:rFonts w:ascii="Arial" w:hAnsi="Arial" w:cs="Arial"/>
                <w:spacing w:val="-2"/>
                <w:sz w:val="20"/>
                <w:szCs w:val="20"/>
              </w:rPr>
              <w:t xml:space="preserve"> GMC</w:t>
            </w:r>
            <w:r w:rsidRPr="00053326">
              <w:rPr>
                <w:rFonts w:ascii="Arial" w:hAnsi="Arial" w:cs="Arial"/>
                <w:sz w:val="20"/>
                <w:szCs w:val="20"/>
              </w:rPr>
              <w:t xml:space="preserve"> for</w:t>
            </w:r>
            <w:r w:rsidRPr="00053326">
              <w:rPr>
                <w:rFonts w:ascii="Arial" w:hAnsi="Arial" w:cs="Arial"/>
                <w:spacing w:val="-2"/>
                <w:sz w:val="20"/>
                <w:szCs w:val="20"/>
              </w:rPr>
              <w:t xml:space="preserve"> </w:t>
            </w:r>
            <w:r w:rsidRPr="00053326">
              <w:rPr>
                <w:rFonts w:ascii="Arial" w:hAnsi="Arial" w:cs="Arial"/>
                <w:sz w:val="20"/>
                <w:szCs w:val="20"/>
              </w:rPr>
              <w:t>clinical</w:t>
            </w:r>
            <w:r w:rsidRPr="00053326">
              <w:rPr>
                <w:rFonts w:ascii="Arial" w:hAnsi="Arial" w:cs="Arial"/>
                <w:spacing w:val="-5"/>
                <w:sz w:val="20"/>
                <w:szCs w:val="20"/>
              </w:rPr>
              <w:t xml:space="preserve"> </w:t>
            </w:r>
            <w:r w:rsidRPr="00053326">
              <w:rPr>
                <w:rFonts w:ascii="Arial" w:hAnsi="Arial" w:cs="Arial"/>
                <w:sz w:val="20"/>
                <w:szCs w:val="20"/>
              </w:rPr>
              <w:t>training</w:t>
            </w:r>
            <w:r w:rsidRPr="00053326">
              <w:rPr>
                <w:rFonts w:ascii="Arial" w:hAnsi="Arial" w:cs="Arial"/>
                <w:spacing w:val="-2"/>
                <w:sz w:val="20"/>
                <w:szCs w:val="20"/>
              </w:rPr>
              <w:t xml:space="preserve"> </w:t>
            </w:r>
            <w:r w:rsidRPr="00053326">
              <w:rPr>
                <w:rFonts w:ascii="Arial" w:hAnsi="Arial" w:cs="Arial"/>
                <w:spacing w:val="-1"/>
                <w:sz w:val="20"/>
                <w:szCs w:val="20"/>
              </w:rPr>
              <w:t>(OOPT)</w:t>
            </w:r>
          </w:p>
        </w:tc>
        <w:tc>
          <w:tcPr>
            <w:tcW w:w="1890" w:type="dxa"/>
            <w:gridSpan w:val="3"/>
            <w:tcBorders>
              <w:top w:val="single" w:sz="4" w:space="0" w:color="000000"/>
              <w:left w:val="single" w:sz="4" w:space="0" w:color="000000"/>
              <w:bottom w:val="single" w:sz="4" w:space="0" w:color="000000"/>
              <w:right w:val="single" w:sz="4" w:space="0" w:color="000000"/>
            </w:tcBorders>
          </w:tcPr>
          <w:p w14:paraId="6AF83AE4" w14:textId="77777777" w:rsidR="00BC779E" w:rsidRPr="00053326" w:rsidRDefault="00BC779E" w:rsidP="00C37B24">
            <w:pPr>
              <w:jc w:val="cente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4FF81C5C" w14:textId="77777777" w:rsidR="00BC779E" w:rsidRPr="00053326" w:rsidRDefault="00BC779E">
            <w:pPr>
              <w:rPr>
                <w:rFonts w:ascii="Arial" w:hAnsi="Arial" w:cs="Arial"/>
                <w:sz w:val="20"/>
                <w:szCs w:val="20"/>
              </w:rPr>
            </w:pPr>
          </w:p>
        </w:tc>
      </w:tr>
      <w:tr w:rsidR="00BC779E" w:rsidRPr="00053326" w14:paraId="4B720D5A" w14:textId="77777777" w:rsidTr="00B94C82">
        <w:trPr>
          <w:trHeight w:hRule="exact" w:val="481"/>
        </w:trPr>
        <w:tc>
          <w:tcPr>
            <w:tcW w:w="7404" w:type="dxa"/>
            <w:gridSpan w:val="7"/>
            <w:tcBorders>
              <w:top w:val="single" w:sz="4" w:space="0" w:color="000000"/>
              <w:left w:val="single" w:sz="4" w:space="0" w:color="000000"/>
              <w:bottom w:val="single" w:sz="4" w:space="0" w:color="000000"/>
              <w:right w:val="single" w:sz="4" w:space="0" w:color="000000"/>
            </w:tcBorders>
          </w:tcPr>
          <w:p w14:paraId="45D9E7B2" w14:textId="77777777" w:rsidR="00BC779E" w:rsidRPr="00053326" w:rsidRDefault="00BC779E">
            <w:pPr>
              <w:pStyle w:val="TableParagraph"/>
              <w:kinsoku w:val="0"/>
              <w:overflowPunct w:val="0"/>
              <w:spacing w:before="122"/>
              <w:ind w:left="103"/>
              <w:rPr>
                <w:rFonts w:ascii="Arial" w:hAnsi="Arial" w:cs="Arial"/>
                <w:sz w:val="20"/>
                <w:szCs w:val="20"/>
              </w:rPr>
            </w:pPr>
            <w:r w:rsidRPr="00053326">
              <w:rPr>
                <w:rFonts w:ascii="Arial" w:hAnsi="Arial" w:cs="Arial"/>
                <w:spacing w:val="-1"/>
                <w:sz w:val="20"/>
                <w:szCs w:val="20"/>
              </w:rPr>
              <w:t>Clinical</w:t>
            </w:r>
            <w:r w:rsidRPr="00053326">
              <w:rPr>
                <w:rFonts w:ascii="Arial" w:hAnsi="Arial" w:cs="Arial"/>
                <w:spacing w:val="-5"/>
                <w:sz w:val="20"/>
                <w:szCs w:val="20"/>
              </w:rPr>
              <w:t xml:space="preserve"> </w:t>
            </w:r>
            <w:r w:rsidRPr="00053326">
              <w:rPr>
                <w:rFonts w:ascii="Arial" w:hAnsi="Arial" w:cs="Arial"/>
                <w:spacing w:val="-1"/>
                <w:sz w:val="20"/>
                <w:szCs w:val="20"/>
              </w:rPr>
              <w:t>experience</w:t>
            </w:r>
            <w:r w:rsidRPr="00053326">
              <w:rPr>
                <w:rFonts w:ascii="Arial" w:hAnsi="Arial" w:cs="Arial"/>
                <w:sz w:val="20"/>
                <w:szCs w:val="20"/>
              </w:rPr>
              <w:t xml:space="preserve"> </w:t>
            </w:r>
            <w:r w:rsidRPr="00053326">
              <w:rPr>
                <w:rFonts w:ascii="Arial" w:hAnsi="Arial" w:cs="Arial"/>
                <w:i/>
                <w:iCs/>
                <w:spacing w:val="-2"/>
                <w:sz w:val="20"/>
                <w:szCs w:val="20"/>
              </w:rPr>
              <w:t>not</w:t>
            </w:r>
            <w:r w:rsidRPr="00053326">
              <w:rPr>
                <w:rFonts w:ascii="Arial" w:hAnsi="Arial" w:cs="Arial"/>
                <w:i/>
                <w:iCs/>
                <w:spacing w:val="3"/>
                <w:sz w:val="20"/>
                <w:szCs w:val="20"/>
              </w:rPr>
              <w:t xml:space="preserve"> </w:t>
            </w:r>
            <w:r w:rsidRPr="00053326">
              <w:rPr>
                <w:rFonts w:ascii="Arial" w:hAnsi="Arial" w:cs="Arial"/>
                <w:spacing w:val="-1"/>
                <w:sz w:val="20"/>
                <w:szCs w:val="20"/>
              </w:rPr>
              <w:t>prospectively</w:t>
            </w:r>
            <w:r w:rsidRPr="00053326">
              <w:rPr>
                <w:rFonts w:ascii="Arial" w:hAnsi="Arial" w:cs="Arial"/>
                <w:spacing w:val="-5"/>
                <w:sz w:val="20"/>
                <w:szCs w:val="20"/>
              </w:rPr>
              <w:t xml:space="preserve"> </w:t>
            </w:r>
            <w:r w:rsidRPr="00053326">
              <w:rPr>
                <w:rFonts w:ascii="Arial" w:hAnsi="Arial" w:cs="Arial"/>
                <w:spacing w:val="-1"/>
                <w:sz w:val="20"/>
                <w:szCs w:val="20"/>
              </w:rPr>
              <w:t>approved</w:t>
            </w:r>
            <w:r w:rsidRPr="00053326">
              <w:rPr>
                <w:rFonts w:ascii="Arial" w:hAnsi="Arial" w:cs="Arial"/>
                <w:spacing w:val="-2"/>
                <w:sz w:val="20"/>
                <w:szCs w:val="20"/>
              </w:rPr>
              <w:t xml:space="preserve"> </w:t>
            </w:r>
            <w:r w:rsidRPr="00053326">
              <w:rPr>
                <w:rFonts w:ascii="Arial" w:hAnsi="Arial" w:cs="Arial"/>
                <w:sz w:val="20"/>
                <w:szCs w:val="20"/>
              </w:rPr>
              <w:t>for</w:t>
            </w:r>
            <w:r w:rsidRPr="00053326">
              <w:rPr>
                <w:rFonts w:ascii="Arial" w:hAnsi="Arial" w:cs="Arial"/>
                <w:spacing w:val="-2"/>
                <w:sz w:val="20"/>
                <w:szCs w:val="20"/>
              </w:rPr>
              <w:t xml:space="preserve"> </w:t>
            </w:r>
            <w:r w:rsidRPr="00053326">
              <w:rPr>
                <w:rFonts w:ascii="Arial" w:hAnsi="Arial" w:cs="Arial"/>
                <w:sz w:val="20"/>
                <w:szCs w:val="20"/>
              </w:rPr>
              <w:t>training</w:t>
            </w:r>
            <w:r w:rsidRPr="00053326">
              <w:rPr>
                <w:rFonts w:ascii="Arial" w:hAnsi="Arial" w:cs="Arial"/>
                <w:spacing w:val="-2"/>
                <w:sz w:val="20"/>
                <w:szCs w:val="20"/>
              </w:rPr>
              <w:t xml:space="preserve"> </w:t>
            </w:r>
            <w:r w:rsidRPr="00053326">
              <w:rPr>
                <w:rFonts w:ascii="Arial" w:hAnsi="Arial" w:cs="Arial"/>
                <w:spacing w:val="1"/>
                <w:sz w:val="20"/>
                <w:szCs w:val="20"/>
              </w:rPr>
              <w:t>by</w:t>
            </w:r>
            <w:r w:rsidRPr="00053326">
              <w:rPr>
                <w:rFonts w:ascii="Arial" w:hAnsi="Arial" w:cs="Arial"/>
                <w:spacing w:val="-5"/>
                <w:sz w:val="20"/>
                <w:szCs w:val="20"/>
              </w:rPr>
              <w:t xml:space="preserve"> </w:t>
            </w:r>
            <w:r w:rsidRPr="00053326">
              <w:rPr>
                <w:rFonts w:ascii="Arial" w:hAnsi="Arial" w:cs="Arial"/>
                <w:spacing w:val="-2"/>
                <w:sz w:val="20"/>
                <w:szCs w:val="20"/>
              </w:rPr>
              <w:t>the</w:t>
            </w:r>
            <w:r w:rsidRPr="00053326">
              <w:rPr>
                <w:rFonts w:ascii="Arial" w:hAnsi="Arial" w:cs="Arial"/>
                <w:spacing w:val="3"/>
                <w:sz w:val="20"/>
                <w:szCs w:val="20"/>
              </w:rPr>
              <w:t xml:space="preserve"> </w:t>
            </w:r>
            <w:r w:rsidRPr="00053326">
              <w:rPr>
                <w:rFonts w:ascii="Arial" w:hAnsi="Arial" w:cs="Arial"/>
                <w:spacing w:val="-1"/>
                <w:sz w:val="20"/>
                <w:szCs w:val="20"/>
              </w:rPr>
              <w:t>GMC</w:t>
            </w:r>
            <w:r w:rsidRPr="00053326">
              <w:rPr>
                <w:rFonts w:ascii="Arial" w:hAnsi="Arial" w:cs="Arial"/>
                <w:sz w:val="20"/>
                <w:szCs w:val="20"/>
              </w:rPr>
              <w:t xml:space="preserve"> </w:t>
            </w:r>
            <w:r w:rsidRPr="00053326">
              <w:rPr>
                <w:rFonts w:ascii="Arial" w:hAnsi="Arial" w:cs="Arial"/>
                <w:spacing w:val="-1"/>
                <w:sz w:val="20"/>
                <w:szCs w:val="20"/>
              </w:rPr>
              <w:t>(OOPE)</w:t>
            </w:r>
          </w:p>
        </w:tc>
        <w:tc>
          <w:tcPr>
            <w:tcW w:w="1890" w:type="dxa"/>
            <w:gridSpan w:val="3"/>
            <w:tcBorders>
              <w:top w:val="single" w:sz="4" w:space="0" w:color="000000"/>
              <w:left w:val="single" w:sz="4" w:space="0" w:color="000000"/>
              <w:bottom w:val="single" w:sz="4" w:space="0" w:color="000000"/>
              <w:right w:val="single" w:sz="4" w:space="0" w:color="000000"/>
            </w:tcBorders>
          </w:tcPr>
          <w:p w14:paraId="539A7E64" w14:textId="77777777" w:rsidR="00BC779E" w:rsidRPr="00053326" w:rsidRDefault="00BC779E">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68EF9D4A" w14:textId="77777777" w:rsidR="00BC779E" w:rsidRPr="00053326" w:rsidRDefault="00BC779E">
            <w:pPr>
              <w:rPr>
                <w:rFonts w:ascii="Arial" w:hAnsi="Arial" w:cs="Arial"/>
                <w:sz w:val="20"/>
                <w:szCs w:val="20"/>
              </w:rPr>
            </w:pPr>
          </w:p>
        </w:tc>
      </w:tr>
      <w:tr w:rsidR="00BC779E" w:rsidRPr="00053326" w14:paraId="4819E848" w14:textId="77777777" w:rsidTr="00B94C82">
        <w:trPr>
          <w:trHeight w:hRule="exact" w:val="480"/>
        </w:trPr>
        <w:tc>
          <w:tcPr>
            <w:tcW w:w="7404" w:type="dxa"/>
            <w:gridSpan w:val="7"/>
            <w:tcBorders>
              <w:top w:val="single" w:sz="4" w:space="0" w:color="000000"/>
              <w:left w:val="single" w:sz="4" w:space="0" w:color="000000"/>
              <w:bottom w:val="single" w:sz="4" w:space="0" w:color="000000"/>
              <w:right w:val="single" w:sz="4" w:space="0" w:color="000000"/>
            </w:tcBorders>
          </w:tcPr>
          <w:p w14:paraId="71771DFE" w14:textId="77777777" w:rsidR="00BC779E" w:rsidRPr="00053326" w:rsidRDefault="00BC779E">
            <w:pPr>
              <w:pStyle w:val="TableParagraph"/>
              <w:kinsoku w:val="0"/>
              <w:overflowPunct w:val="0"/>
              <w:spacing w:before="121"/>
              <w:ind w:left="103"/>
              <w:rPr>
                <w:rFonts w:ascii="Arial" w:hAnsi="Arial" w:cs="Arial"/>
                <w:sz w:val="20"/>
                <w:szCs w:val="20"/>
              </w:rPr>
            </w:pPr>
            <w:r w:rsidRPr="00053326">
              <w:rPr>
                <w:rFonts w:ascii="Arial" w:hAnsi="Arial" w:cs="Arial"/>
                <w:spacing w:val="-1"/>
                <w:sz w:val="20"/>
                <w:szCs w:val="20"/>
              </w:rPr>
              <w:t>Research</w:t>
            </w:r>
            <w:r w:rsidRPr="00053326">
              <w:rPr>
                <w:rFonts w:ascii="Arial" w:hAnsi="Arial" w:cs="Arial"/>
                <w:spacing w:val="-7"/>
                <w:sz w:val="20"/>
                <w:szCs w:val="20"/>
              </w:rPr>
              <w:t xml:space="preserve"> </w:t>
            </w:r>
            <w:r w:rsidRPr="00053326">
              <w:rPr>
                <w:rFonts w:ascii="Arial" w:hAnsi="Arial" w:cs="Arial"/>
                <w:sz w:val="20"/>
                <w:szCs w:val="20"/>
              </w:rPr>
              <w:t>(OOPR)</w:t>
            </w:r>
          </w:p>
        </w:tc>
        <w:tc>
          <w:tcPr>
            <w:tcW w:w="1890" w:type="dxa"/>
            <w:gridSpan w:val="3"/>
            <w:tcBorders>
              <w:top w:val="single" w:sz="4" w:space="0" w:color="000000"/>
              <w:left w:val="single" w:sz="4" w:space="0" w:color="000000"/>
              <w:bottom w:val="single" w:sz="4" w:space="0" w:color="000000"/>
              <w:right w:val="single" w:sz="4" w:space="0" w:color="000000"/>
            </w:tcBorders>
          </w:tcPr>
          <w:p w14:paraId="01C6937C" w14:textId="77777777" w:rsidR="00BC779E" w:rsidRPr="00053326" w:rsidRDefault="00BC779E">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3A14B96A" w14:textId="77777777" w:rsidR="00BC779E" w:rsidRPr="00053326" w:rsidRDefault="00BC779E">
            <w:pPr>
              <w:rPr>
                <w:rFonts w:ascii="Arial" w:hAnsi="Arial" w:cs="Arial"/>
                <w:sz w:val="20"/>
                <w:szCs w:val="20"/>
              </w:rPr>
            </w:pPr>
          </w:p>
        </w:tc>
      </w:tr>
      <w:tr w:rsidR="00BC779E" w:rsidRPr="00053326" w14:paraId="6FBB89F5" w14:textId="77777777" w:rsidTr="00B94C82">
        <w:trPr>
          <w:trHeight w:hRule="exact" w:val="480"/>
        </w:trPr>
        <w:tc>
          <w:tcPr>
            <w:tcW w:w="7404" w:type="dxa"/>
            <w:gridSpan w:val="7"/>
            <w:tcBorders>
              <w:top w:val="single" w:sz="4" w:space="0" w:color="000000"/>
              <w:left w:val="single" w:sz="4" w:space="0" w:color="000000"/>
              <w:bottom w:val="single" w:sz="4" w:space="0" w:color="000000"/>
              <w:right w:val="single" w:sz="4" w:space="0" w:color="000000"/>
            </w:tcBorders>
          </w:tcPr>
          <w:p w14:paraId="24F0FBA8" w14:textId="77777777" w:rsidR="00BC779E" w:rsidRPr="00053326" w:rsidRDefault="00BC779E">
            <w:pPr>
              <w:pStyle w:val="TableParagraph"/>
              <w:kinsoku w:val="0"/>
              <w:overflowPunct w:val="0"/>
              <w:spacing w:before="121"/>
              <w:ind w:left="103"/>
              <w:rPr>
                <w:rFonts w:ascii="Arial" w:hAnsi="Arial" w:cs="Arial"/>
                <w:sz w:val="20"/>
                <w:szCs w:val="20"/>
              </w:rPr>
            </w:pPr>
            <w:r w:rsidRPr="00053326">
              <w:rPr>
                <w:rFonts w:ascii="Arial" w:hAnsi="Arial" w:cs="Arial"/>
                <w:spacing w:val="-2"/>
                <w:sz w:val="20"/>
                <w:szCs w:val="20"/>
              </w:rPr>
              <w:t xml:space="preserve">Career </w:t>
            </w:r>
            <w:r w:rsidRPr="00053326">
              <w:rPr>
                <w:rFonts w:ascii="Arial" w:hAnsi="Arial" w:cs="Arial"/>
                <w:sz w:val="20"/>
                <w:szCs w:val="20"/>
              </w:rPr>
              <w:t>Break</w:t>
            </w:r>
            <w:r w:rsidRPr="00053326">
              <w:rPr>
                <w:rFonts w:ascii="Arial" w:hAnsi="Arial" w:cs="Arial"/>
                <w:spacing w:val="-1"/>
                <w:sz w:val="20"/>
                <w:szCs w:val="20"/>
              </w:rPr>
              <w:t xml:space="preserve"> </w:t>
            </w:r>
            <w:r w:rsidRPr="00053326">
              <w:rPr>
                <w:rFonts w:ascii="Arial" w:hAnsi="Arial" w:cs="Arial"/>
                <w:sz w:val="20"/>
                <w:szCs w:val="20"/>
              </w:rPr>
              <w:t>(OOPC)</w:t>
            </w:r>
          </w:p>
        </w:tc>
        <w:tc>
          <w:tcPr>
            <w:tcW w:w="1890" w:type="dxa"/>
            <w:gridSpan w:val="3"/>
            <w:tcBorders>
              <w:top w:val="single" w:sz="4" w:space="0" w:color="000000"/>
              <w:left w:val="single" w:sz="4" w:space="0" w:color="000000"/>
              <w:bottom w:val="single" w:sz="4" w:space="0" w:color="000000"/>
              <w:right w:val="single" w:sz="4" w:space="0" w:color="000000"/>
            </w:tcBorders>
          </w:tcPr>
          <w:p w14:paraId="4BF32C47" w14:textId="77777777" w:rsidR="00BC779E" w:rsidRPr="00053326" w:rsidRDefault="00BC779E">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4AF68E3D" w14:textId="77777777" w:rsidR="00BC779E" w:rsidRPr="00053326" w:rsidRDefault="00BC779E">
            <w:pPr>
              <w:rPr>
                <w:rFonts w:ascii="Arial" w:hAnsi="Arial" w:cs="Arial"/>
                <w:sz w:val="20"/>
                <w:szCs w:val="20"/>
              </w:rPr>
            </w:pPr>
          </w:p>
        </w:tc>
      </w:tr>
      <w:tr w:rsidR="008A0545" w:rsidRPr="00053326" w14:paraId="58D36740" w14:textId="77777777" w:rsidTr="00B94C82">
        <w:trPr>
          <w:trHeight w:hRule="exact" w:val="480"/>
        </w:trPr>
        <w:tc>
          <w:tcPr>
            <w:tcW w:w="7404" w:type="dxa"/>
            <w:gridSpan w:val="7"/>
            <w:tcBorders>
              <w:top w:val="single" w:sz="4" w:space="0" w:color="000000"/>
              <w:left w:val="single" w:sz="4" w:space="0" w:color="000000"/>
              <w:bottom w:val="single" w:sz="4" w:space="0" w:color="000000"/>
              <w:right w:val="single" w:sz="4" w:space="0" w:color="000000"/>
            </w:tcBorders>
          </w:tcPr>
          <w:p w14:paraId="08A86701" w14:textId="77777777" w:rsidR="008A0545" w:rsidRPr="00053326" w:rsidRDefault="008A0545">
            <w:pPr>
              <w:pStyle w:val="TableParagraph"/>
              <w:kinsoku w:val="0"/>
              <w:overflowPunct w:val="0"/>
              <w:spacing w:before="121"/>
              <w:ind w:left="103"/>
              <w:rPr>
                <w:rFonts w:ascii="Arial" w:hAnsi="Arial" w:cs="Arial"/>
                <w:spacing w:val="-2"/>
                <w:sz w:val="20"/>
                <w:szCs w:val="20"/>
              </w:rPr>
            </w:pPr>
            <w:r w:rsidRPr="00053326">
              <w:rPr>
                <w:rFonts w:ascii="Arial" w:hAnsi="Arial" w:cs="Arial"/>
                <w:spacing w:val="-2"/>
                <w:sz w:val="20"/>
                <w:szCs w:val="20"/>
              </w:rPr>
              <w:t>Acting Up</w:t>
            </w:r>
          </w:p>
        </w:tc>
        <w:tc>
          <w:tcPr>
            <w:tcW w:w="1890" w:type="dxa"/>
            <w:gridSpan w:val="3"/>
            <w:tcBorders>
              <w:top w:val="single" w:sz="4" w:space="0" w:color="000000"/>
              <w:left w:val="single" w:sz="4" w:space="0" w:color="000000"/>
              <w:bottom w:val="single" w:sz="4" w:space="0" w:color="000000"/>
              <w:right w:val="single" w:sz="4" w:space="0" w:color="000000"/>
            </w:tcBorders>
          </w:tcPr>
          <w:p w14:paraId="3F845386" w14:textId="77777777" w:rsidR="008A0545" w:rsidRPr="00053326" w:rsidRDefault="008A0545">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5285246E" w14:textId="77777777" w:rsidR="008A0545" w:rsidRPr="00053326" w:rsidRDefault="008A0545">
            <w:pPr>
              <w:rPr>
                <w:rFonts w:ascii="Arial" w:hAnsi="Arial" w:cs="Arial"/>
                <w:sz w:val="20"/>
                <w:szCs w:val="20"/>
              </w:rPr>
            </w:pPr>
          </w:p>
        </w:tc>
      </w:tr>
      <w:tr w:rsidR="008A0545" w:rsidRPr="00053326" w14:paraId="0B8E41CB" w14:textId="77777777" w:rsidTr="00053326">
        <w:trPr>
          <w:trHeight w:hRule="exact" w:val="4277"/>
        </w:trPr>
        <w:tc>
          <w:tcPr>
            <w:tcW w:w="10995" w:type="dxa"/>
            <w:gridSpan w:val="11"/>
            <w:tcBorders>
              <w:top w:val="single" w:sz="4" w:space="0" w:color="000000"/>
              <w:left w:val="single" w:sz="4" w:space="0" w:color="000000"/>
              <w:bottom w:val="single" w:sz="4" w:space="0" w:color="000000"/>
              <w:right w:val="single" w:sz="4" w:space="0" w:color="000000"/>
            </w:tcBorders>
          </w:tcPr>
          <w:p w14:paraId="412CF38B" w14:textId="77777777" w:rsidR="00C6698C" w:rsidRPr="00053326" w:rsidRDefault="008A0545">
            <w:pPr>
              <w:rPr>
                <w:rFonts w:ascii="Arial" w:hAnsi="Arial" w:cs="Arial"/>
                <w:spacing w:val="-1"/>
                <w:sz w:val="20"/>
                <w:szCs w:val="20"/>
              </w:rPr>
            </w:pPr>
            <w:r w:rsidRPr="00053326">
              <w:rPr>
                <w:rFonts w:ascii="Arial" w:hAnsi="Arial" w:cs="Arial"/>
                <w:spacing w:val="-2"/>
                <w:sz w:val="20"/>
                <w:szCs w:val="20"/>
              </w:rPr>
              <w:t>D</w:t>
            </w:r>
            <w:r w:rsidRPr="00053326">
              <w:rPr>
                <w:rFonts w:ascii="Arial" w:hAnsi="Arial" w:cs="Arial"/>
                <w:spacing w:val="-1"/>
                <w:sz w:val="20"/>
                <w:szCs w:val="20"/>
              </w:rPr>
              <w:t>escription</w:t>
            </w:r>
            <w:r w:rsidRPr="00053326">
              <w:rPr>
                <w:rFonts w:ascii="Arial" w:hAnsi="Arial" w:cs="Arial"/>
                <w:spacing w:val="13"/>
                <w:sz w:val="20"/>
                <w:szCs w:val="20"/>
              </w:rPr>
              <w:t xml:space="preserve"> </w:t>
            </w:r>
            <w:r w:rsidRPr="00053326">
              <w:rPr>
                <w:rFonts w:ascii="Arial" w:hAnsi="Arial" w:cs="Arial"/>
                <w:spacing w:val="-1"/>
                <w:sz w:val="20"/>
                <w:szCs w:val="20"/>
              </w:rPr>
              <w:t>of</w:t>
            </w:r>
            <w:r w:rsidRPr="00053326">
              <w:rPr>
                <w:rFonts w:ascii="Arial" w:hAnsi="Arial" w:cs="Arial"/>
                <w:spacing w:val="18"/>
                <w:sz w:val="20"/>
                <w:szCs w:val="20"/>
              </w:rPr>
              <w:t xml:space="preserve"> </w:t>
            </w:r>
            <w:r w:rsidRPr="00053326">
              <w:rPr>
                <w:rFonts w:ascii="Arial" w:hAnsi="Arial" w:cs="Arial"/>
                <w:spacing w:val="-3"/>
                <w:sz w:val="20"/>
                <w:szCs w:val="20"/>
              </w:rPr>
              <w:t>the expected learning outcomes</w:t>
            </w:r>
            <w:r w:rsidRPr="00053326">
              <w:rPr>
                <w:rFonts w:ascii="Arial" w:hAnsi="Arial" w:cs="Arial"/>
                <w:spacing w:val="13"/>
                <w:sz w:val="20"/>
                <w:szCs w:val="20"/>
              </w:rPr>
              <w:t xml:space="preserve"> </w:t>
            </w:r>
            <w:r w:rsidRPr="00053326">
              <w:rPr>
                <w:rFonts w:ascii="Arial" w:hAnsi="Arial" w:cs="Arial"/>
                <w:spacing w:val="-1"/>
                <w:sz w:val="20"/>
                <w:szCs w:val="20"/>
              </w:rPr>
              <w:t>during your post</w:t>
            </w:r>
            <w:r w:rsidRPr="00053326">
              <w:rPr>
                <w:rFonts w:ascii="Arial" w:hAnsi="Arial" w:cs="Arial"/>
                <w:spacing w:val="18"/>
                <w:sz w:val="20"/>
                <w:szCs w:val="20"/>
              </w:rPr>
              <w:t xml:space="preserve"> </w:t>
            </w:r>
            <w:r w:rsidRPr="00053326">
              <w:rPr>
                <w:rFonts w:ascii="Arial" w:hAnsi="Arial" w:cs="Arial"/>
                <w:spacing w:val="-2"/>
                <w:sz w:val="20"/>
                <w:szCs w:val="20"/>
              </w:rPr>
              <w:t>out</w:t>
            </w:r>
            <w:r w:rsidRPr="00053326">
              <w:rPr>
                <w:rFonts w:ascii="Arial" w:hAnsi="Arial" w:cs="Arial"/>
                <w:spacing w:val="13"/>
                <w:sz w:val="20"/>
                <w:szCs w:val="20"/>
              </w:rPr>
              <w:t xml:space="preserve"> </w:t>
            </w:r>
            <w:r w:rsidRPr="00053326">
              <w:rPr>
                <w:rFonts w:ascii="Arial" w:hAnsi="Arial" w:cs="Arial"/>
                <w:spacing w:val="-1"/>
                <w:sz w:val="20"/>
                <w:szCs w:val="20"/>
              </w:rPr>
              <w:t>of</w:t>
            </w:r>
            <w:r w:rsidRPr="00053326">
              <w:rPr>
                <w:rFonts w:ascii="Arial" w:hAnsi="Arial" w:cs="Arial"/>
                <w:spacing w:val="18"/>
                <w:sz w:val="20"/>
                <w:szCs w:val="20"/>
              </w:rPr>
              <w:t xml:space="preserve"> </w:t>
            </w:r>
            <w:r w:rsidRPr="00053326">
              <w:rPr>
                <w:rFonts w:ascii="Arial" w:hAnsi="Arial" w:cs="Arial"/>
                <w:spacing w:val="-1"/>
                <w:sz w:val="20"/>
                <w:szCs w:val="20"/>
              </w:rPr>
              <w:t>programme</w:t>
            </w:r>
            <w:r w:rsidRPr="00053326">
              <w:rPr>
                <w:rFonts w:ascii="Arial" w:hAnsi="Arial" w:cs="Arial"/>
                <w:spacing w:val="13"/>
                <w:sz w:val="20"/>
                <w:szCs w:val="20"/>
              </w:rPr>
              <w:t xml:space="preserve"> </w:t>
            </w:r>
            <w:r w:rsidRPr="00053326">
              <w:rPr>
                <w:rFonts w:ascii="Arial" w:hAnsi="Arial" w:cs="Arial"/>
                <w:spacing w:val="-2"/>
                <w:sz w:val="20"/>
                <w:szCs w:val="20"/>
              </w:rPr>
              <w:t>and</w:t>
            </w:r>
            <w:r w:rsidRPr="00053326">
              <w:rPr>
                <w:rFonts w:ascii="Arial" w:hAnsi="Arial" w:cs="Arial"/>
                <w:spacing w:val="13"/>
                <w:sz w:val="20"/>
                <w:szCs w:val="20"/>
              </w:rPr>
              <w:t xml:space="preserve"> </w:t>
            </w:r>
            <w:r w:rsidRPr="00053326">
              <w:rPr>
                <w:rFonts w:ascii="Arial" w:hAnsi="Arial" w:cs="Arial"/>
                <w:spacing w:val="-1"/>
                <w:sz w:val="20"/>
                <w:szCs w:val="20"/>
              </w:rPr>
              <w:t>where</w:t>
            </w:r>
            <w:r w:rsidRPr="00053326">
              <w:rPr>
                <w:rFonts w:ascii="Arial" w:hAnsi="Arial" w:cs="Arial"/>
                <w:spacing w:val="18"/>
                <w:sz w:val="20"/>
                <w:szCs w:val="20"/>
              </w:rPr>
              <w:t xml:space="preserve"> </w:t>
            </w:r>
            <w:r w:rsidRPr="00053326">
              <w:rPr>
                <w:rFonts w:ascii="Arial" w:hAnsi="Arial" w:cs="Arial"/>
                <w:spacing w:val="-3"/>
                <w:sz w:val="20"/>
                <w:szCs w:val="20"/>
              </w:rPr>
              <w:t>it</w:t>
            </w:r>
            <w:r w:rsidRPr="00053326">
              <w:rPr>
                <w:rFonts w:ascii="Arial" w:hAnsi="Arial" w:cs="Arial"/>
                <w:spacing w:val="13"/>
                <w:sz w:val="20"/>
                <w:szCs w:val="20"/>
              </w:rPr>
              <w:t xml:space="preserve"> </w:t>
            </w:r>
            <w:r w:rsidRPr="00053326">
              <w:rPr>
                <w:rFonts w:ascii="Arial" w:hAnsi="Arial" w:cs="Arial"/>
                <w:sz w:val="20"/>
                <w:szCs w:val="20"/>
              </w:rPr>
              <w:t>will</w:t>
            </w:r>
            <w:r w:rsidRPr="00053326">
              <w:rPr>
                <w:rFonts w:ascii="Arial" w:hAnsi="Arial" w:cs="Arial"/>
                <w:spacing w:val="9"/>
                <w:sz w:val="20"/>
                <w:szCs w:val="20"/>
              </w:rPr>
              <w:t xml:space="preserve"> </w:t>
            </w:r>
            <w:r w:rsidRPr="00053326">
              <w:rPr>
                <w:rFonts w:ascii="Arial" w:hAnsi="Arial" w:cs="Arial"/>
                <w:sz w:val="20"/>
                <w:szCs w:val="20"/>
              </w:rPr>
              <w:t>take</w:t>
            </w:r>
            <w:r w:rsidRPr="00053326">
              <w:rPr>
                <w:rFonts w:ascii="Arial" w:hAnsi="Arial" w:cs="Arial"/>
                <w:spacing w:val="13"/>
                <w:sz w:val="20"/>
                <w:szCs w:val="20"/>
              </w:rPr>
              <w:t xml:space="preserve"> </w:t>
            </w:r>
            <w:r w:rsidRPr="00053326">
              <w:rPr>
                <w:rFonts w:ascii="Arial" w:hAnsi="Arial" w:cs="Arial"/>
                <w:sz w:val="20"/>
                <w:szCs w:val="20"/>
              </w:rPr>
              <w:t>place</w:t>
            </w:r>
            <w:r w:rsidRPr="00053326">
              <w:rPr>
                <w:rFonts w:ascii="Arial" w:hAnsi="Arial" w:cs="Arial"/>
                <w:spacing w:val="-1"/>
                <w:sz w:val="20"/>
                <w:szCs w:val="20"/>
              </w:rPr>
              <w:t xml:space="preserve">.  </w:t>
            </w:r>
          </w:p>
          <w:p w14:paraId="7487E78C" w14:textId="77777777" w:rsidR="008A0545" w:rsidRPr="00053326" w:rsidRDefault="008A0545" w:rsidP="00C6698C">
            <w:pPr>
              <w:numPr>
                <w:ilvl w:val="0"/>
                <w:numId w:val="17"/>
              </w:numPr>
              <w:rPr>
                <w:rFonts w:ascii="Arial" w:hAnsi="Arial" w:cs="Arial"/>
                <w:sz w:val="20"/>
                <w:szCs w:val="20"/>
              </w:rPr>
            </w:pPr>
            <w:r w:rsidRPr="00053326">
              <w:rPr>
                <w:rFonts w:ascii="Arial" w:hAnsi="Arial" w:cs="Arial"/>
                <w:spacing w:val="-1"/>
                <w:sz w:val="20"/>
                <w:szCs w:val="20"/>
              </w:rPr>
              <w:t>For OOPC please provide an explanation for requesting a career break</w:t>
            </w:r>
            <w:r w:rsidR="00C6698C" w:rsidRPr="00053326">
              <w:rPr>
                <w:rFonts w:ascii="Arial" w:hAnsi="Arial" w:cs="Arial"/>
                <w:spacing w:val="-1"/>
                <w:sz w:val="20"/>
                <w:szCs w:val="20"/>
              </w:rPr>
              <w:t>.</w:t>
            </w:r>
          </w:p>
          <w:p w14:paraId="1CCACDB6" w14:textId="7CCAC490" w:rsidR="008A0545" w:rsidRPr="00053326" w:rsidRDefault="008A0545" w:rsidP="00C6698C">
            <w:pPr>
              <w:numPr>
                <w:ilvl w:val="0"/>
                <w:numId w:val="17"/>
              </w:numPr>
              <w:rPr>
                <w:rFonts w:ascii="Arial" w:hAnsi="Arial" w:cs="Arial"/>
                <w:spacing w:val="3"/>
                <w:sz w:val="20"/>
                <w:szCs w:val="20"/>
              </w:rPr>
            </w:pPr>
            <w:r w:rsidRPr="00053326">
              <w:rPr>
                <w:rFonts w:ascii="Arial" w:hAnsi="Arial" w:cs="Arial"/>
                <w:spacing w:val="3"/>
                <w:sz w:val="20"/>
                <w:szCs w:val="20"/>
              </w:rPr>
              <w:t>If ongoing OOP, provide a report describing your progress to</w:t>
            </w:r>
            <w:r w:rsidR="00C6698C" w:rsidRPr="00053326">
              <w:rPr>
                <w:rFonts w:ascii="Arial" w:hAnsi="Arial" w:cs="Arial"/>
                <w:spacing w:val="3"/>
                <w:sz w:val="20"/>
                <w:szCs w:val="20"/>
              </w:rPr>
              <w:t>wards</w:t>
            </w:r>
            <w:r w:rsidRPr="00053326">
              <w:rPr>
                <w:rFonts w:ascii="Arial" w:hAnsi="Arial" w:cs="Arial"/>
                <w:spacing w:val="3"/>
                <w:sz w:val="20"/>
                <w:szCs w:val="20"/>
              </w:rPr>
              <w:t xml:space="preserve"> achieving the learning outcomes you set out at the beginning of OOP</w:t>
            </w:r>
            <w:r w:rsidR="00694540">
              <w:rPr>
                <w:rFonts w:ascii="Arial" w:hAnsi="Arial" w:cs="Arial"/>
                <w:spacing w:val="3"/>
                <w:sz w:val="20"/>
                <w:szCs w:val="20"/>
              </w:rPr>
              <w:t>.</w:t>
            </w:r>
            <w:bookmarkStart w:id="0" w:name="_GoBack"/>
            <w:bookmarkEnd w:id="0"/>
          </w:p>
          <w:p w14:paraId="2B428FAB" w14:textId="09E3D089" w:rsidR="00C6698C" w:rsidRPr="00053326" w:rsidRDefault="00C6698C" w:rsidP="00C6698C">
            <w:pPr>
              <w:numPr>
                <w:ilvl w:val="0"/>
                <w:numId w:val="17"/>
              </w:numPr>
              <w:rPr>
                <w:rFonts w:ascii="Arial" w:hAnsi="Arial" w:cs="Arial"/>
                <w:sz w:val="20"/>
                <w:szCs w:val="20"/>
              </w:rPr>
            </w:pPr>
            <w:r w:rsidRPr="00053326">
              <w:rPr>
                <w:rFonts w:ascii="Arial" w:hAnsi="Arial" w:cs="Arial"/>
                <w:sz w:val="20"/>
                <w:szCs w:val="20"/>
              </w:rPr>
              <w:t>If Acting Up, please give details of the post including the location</w:t>
            </w:r>
            <w:r w:rsidR="00694540">
              <w:rPr>
                <w:rFonts w:ascii="Arial" w:hAnsi="Arial" w:cs="Arial"/>
                <w:sz w:val="20"/>
                <w:szCs w:val="20"/>
              </w:rPr>
              <w:t>.</w:t>
            </w:r>
          </w:p>
          <w:p w14:paraId="338E50B7" w14:textId="77777777" w:rsidR="008A0545" w:rsidRPr="00053326" w:rsidRDefault="008A0545">
            <w:pPr>
              <w:rPr>
                <w:rFonts w:ascii="Arial" w:hAnsi="Arial" w:cs="Arial"/>
                <w:sz w:val="20"/>
                <w:szCs w:val="20"/>
              </w:rPr>
            </w:pPr>
          </w:p>
          <w:p w14:paraId="75BB3BCB" w14:textId="77777777" w:rsidR="008A0545" w:rsidRPr="00053326" w:rsidRDefault="008A0545">
            <w:pPr>
              <w:rPr>
                <w:rFonts w:ascii="Arial" w:hAnsi="Arial" w:cs="Arial"/>
                <w:sz w:val="20"/>
                <w:szCs w:val="20"/>
              </w:rPr>
            </w:pPr>
          </w:p>
          <w:p w14:paraId="2AF1C73E" w14:textId="77777777" w:rsidR="008A0545" w:rsidRPr="00053326" w:rsidRDefault="008A0545">
            <w:pPr>
              <w:rPr>
                <w:rFonts w:ascii="Arial" w:hAnsi="Arial" w:cs="Arial"/>
                <w:sz w:val="20"/>
                <w:szCs w:val="20"/>
              </w:rPr>
            </w:pPr>
          </w:p>
          <w:p w14:paraId="18756FF7" w14:textId="77777777" w:rsidR="008A0545" w:rsidRPr="00053326" w:rsidRDefault="008A0545">
            <w:pPr>
              <w:rPr>
                <w:rFonts w:ascii="Arial" w:hAnsi="Arial" w:cs="Arial"/>
                <w:sz w:val="20"/>
                <w:szCs w:val="20"/>
              </w:rPr>
            </w:pPr>
          </w:p>
          <w:p w14:paraId="6C55136C" w14:textId="77777777" w:rsidR="008A0545" w:rsidRPr="00053326" w:rsidRDefault="008A0545">
            <w:pPr>
              <w:rPr>
                <w:rFonts w:ascii="Arial" w:hAnsi="Arial" w:cs="Arial"/>
                <w:sz w:val="20"/>
                <w:szCs w:val="20"/>
              </w:rPr>
            </w:pPr>
          </w:p>
          <w:p w14:paraId="16D6F506" w14:textId="77777777" w:rsidR="008A0545" w:rsidRPr="00053326" w:rsidRDefault="008A0545">
            <w:pPr>
              <w:rPr>
                <w:rFonts w:ascii="Arial" w:hAnsi="Arial" w:cs="Arial"/>
                <w:sz w:val="20"/>
                <w:szCs w:val="20"/>
              </w:rPr>
            </w:pPr>
          </w:p>
          <w:p w14:paraId="4F82921D" w14:textId="77777777" w:rsidR="008A0545" w:rsidRPr="00053326" w:rsidRDefault="008A0545">
            <w:pPr>
              <w:rPr>
                <w:rFonts w:ascii="Arial" w:hAnsi="Arial" w:cs="Arial"/>
                <w:sz w:val="20"/>
                <w:szCs w:val="20"/>
              </w:rPr>
            </w:pPr>
          </w:p>
          <w:p w14:paraId="5F2C3F72" w14:textId="77777777" w:rsidR="008A0545" w:rsidRPr="00053326" w:rsidRDefault="008A0545">
            <w:pPr>
              <w:rPr>
                <w:rFonts w:ascii="Arial" w:hAnsi="Arial" w:cs="Arial"/>
                <w:sz w:val="20"/>
                <w:szCs w:val="20"/>
              </w:rPr>
            </w:pPr>
          </w:p>
          <w:p w14:paraId="3F8ADB3F" w14:textId="77777777" w:rsidR="008A0545" w:rsidRPr="00053326" w:rsidRDefault="008A0545">
            <w:pPr>
              <w:rPr>
                <w:rFonts w:ascii="Arial" w:hAnsi="Arial" w:cs="Arial"/>
                <w:sz w:val="20"/>
                <w:szCs w:val="20"/>
              </w:rPr>
            </w:pPr>
          </w:p>
          <w:p w14:paraId="4D09C9C4" w14:textId="77777777" w:rsidR="008A0545" w:rsidRPr="00053326" w:rsidRDefault="008A0545">
            <w:pPr>
              <w:rPr>
                <w:rFonts w:ascii="Arial" w:hAnsi="Arial" w:cs="Arial"/>
                <w:sz w:val="20"/>
                <w:szCs w:val="20"/>
              </w:rPr>
            </w:pPr>
          </w:p>
        </w:tc>
      </w:tr>
    </w:tbl>
    <w:p w14:paraId="6B7EB733" w14:textId="77777777" w:rsidR="008A0545" w:rsidRPr="00053326" w:rsidRDefault="008A0545">
      <w:pPr>
        <w:pStyle w:val="BodyText"/>
        <w:kinsoku w:val="0"/>
        <w:overflowPunct w:val="0"/>
        <w:spacing w:before="7"/>
        <w:ind w:left="0"/>
        <w:rPr>
          <w:b/>
          <w:bCs/>
        </w:rPr>
      </w:pPr>
    </w:p>
    <w:p w14:paraId="7747110A" w14:textId="77777777" w:rsidR="00C6698C" w:rsidRPr="00053326" w:rsidRDefault="00C6698C" w:rsidP="00C6698C">
      <w:pPr>
        <w:pStyle w:val="BodyText"/>
        <w:kinsoku w:val="0"/>
        <w:overflowPunct w:val="0"/>
        <w:ind w:left="0" w:right="222"/>
        <w:jc w:val="both"/>
        <w:rPr>
          <w:b/>
          <w:bCs/>
          <w:spacing w:val="-1"/>
        </w:rPr>
      </w:pPr>
    </w:p>
    <w:tbl>
      <w:tblPr>
        <w:tblW w:w="0" w:type="auto"/>
        <w:tblInd w:w="114" w:type="dxa"/>
        <w:tblLayout w:type="fixed"/>
        <w:tblCellMar>
          <w:left w:w="0" w:type="dxa"/>
          <w:right w:w="0" w:type="dxa"/>
        </w:tblCellMar>
        <w:tblLook w:val="0000" w:firstRow="0" w:lastRow="0" w:firstColumn="0" w:lastColumn="0" w:noHBand="0" w:noVBand="0"/>
      </w:tblPr>
      <w:tblGrid>
        <w:gridCol w:w="8324"/>
        <w:gridCol w:w="2671"/>
      </w:tblGrid>
      <w:tr w:rsidR="00956EE7" w:rsidRPr="00053326" w14:paraId="0E57D45A" w14:textId="77777777" w:rsidTr="00E16A4C">
        <w:trPr>
          <w:trHeight w:hRule="exact" w:val="710"/>
        </w:trPr>
        <w:tc>
          <w:tcPr>
            <w:tcW w:w="8324" w:type="dxa"/>
            <w:tcBorders>
              <w:top w:val="single" w:sz="4" w:space="0" w:color="000000"/>
              <w:left w:val="single" w:sz="4" w:space="0" w:color="000000"/>
              <w:bottom w:val="single" w:sz="4" w:space="0" w:color="000000"/>
              <w:right w:val="single" w:sz="4" w:space="0" w:color="000000"/>
            </w:tcBorders>
          </w:tcPr>
          <w:p w14:paraId="7C65B406" w14:textId="77777777" w:rsidR="00956EE7" w:rsidRPr="00053326" w:rsidRDefault="00956EE7" w:rsidP="00E16A4C">
            <w:pPr>
              <w:pStyle w:val="TableParagraph"/>
              <w:kinsoku w:val="0"/>
              <w:overflowPunct w:val="0"/>
              <w:spacing w:before="121"/>
              <w:ind w:left="103" w:right="152"/>
              <w:rPr>
                <w:rFonts w:ascii="Arial" w:hAnsi="Arial" w:cs="Arial"/>
                <w:sz w:val="20"/>
                <w:szCs w:val="20"/>
              </w:rPr>
            </w:pPr>
            <w:r w:rsidRPr="00053326">
              <w:rPr>
                <w:rFonts w:ascii="Arial" w:hAnsi="Arial" w:cs="Arial"/>
                <w:spacing w:val="-1"/>
                <w:sz w:val="20"/>
                <w:szCs w:val="20"/>
              </w:rPr>
              <w:lastRenderedPageBreak/>
              <w:t>Date</w:t>
            </w:r>
            <w:r w:rsidRPr="00053326">
              <w:rPr>
                <w:rFonts w:ascii="Arial" w:hAnsi="Arial" w:cs="Arial"/>
                <w:spacing w:val="2"/>
                <w:sz w:val="20"/>
                <w:szCs w:val="20"/>
              </w:rPr>
              <w:t xml:space="preserve"> </w:t>
            </w:r>
            <w:r w:rsidRPr="00053326">
              <w:rPr>
                <w:rFonts w:ascii="Arial" w:hAnsi="Arial" w:cs="Arial"/>
                <w:spacing w:val="-1"/>
                <w:sz w:val="20"/>
                <w:szCs w:val="20"/>
              </w:rPr>
              <w:t>you</w:t>
            </w:r>
            <w:r w:rsidRPr="00053326">
              <w:rPr>
                <w:rFonts w:ascii="Arial" w:hAnsi="Arial" w:cs="Arial"/>
                <w:spacing w:val="-7"/>
                <w:sz w:val="20"/>
                <w:szCs w:val="20"/>
              </w:rPr>
              <w:t xml:space="preserve"> </w:t>
            </w:r>
            <w:r w:rsidRPr="00053326">
              <w:rPr>
                <w:rFonts w:ascii="Arial" w:hAnsi="Arial" w:cs="Arial"/>
                <w:spacing w:val="1"/>
                <w:sz w:val="20"/>
                <w:szCs w:val="20"/>
              </w:rPr>
              <w:t>wish</w:t>
            </w:r>
            <w:r w:rsidRPr="00053326">
              <w:rPr>
                <w:rFonts w:ascii="Arial" w:hAnsi="Arial" w:cs="Arial"/>
                <w:spacing w:val="-5"/>
                <w:sz w:val="20"/>
                <w:szCs w:val="20"/>
              </w:rPr>
              <w:t xml:space="preserve"> </w:t>
            </w:r>
            <w:r w:rsidRPr="00053326">
              <w:rPr>
                <w:rFonts w:ascii="Arial" w:hAnsi="Arial" w:cs="Arial"/>
                <w:spacing w:val="2"/>
                <w:sz w:val="20"/>
                <w:szCs w:val="20"/>
              </w:rPr>
              <w:t>to</w:t>
            </w:r>
            <w:r w:rsidRPr="00053326">
              <w:rPr>
                <w:rFonts w:ascii="Arial" w:hAnsi="Arial" w:cs="Arial"/>
                <w:spacing w:val="3"/>
                <w:sz w:val="20"/>
                <w:szCs w:val="20"/>
              </w:rPr>
              <w:t xml:space="preserve"> </w:t>
            </w:r>
            <w:r w:rsidRPr="00053326">
              <w:rPr>
                <w:rFonts w:ascii="Arial" w:hAnsi="Arial" w:cs="Arial"/>
                <w:spacing w:val="-1"/>
                <w:sz w:val="20"/>
                <w:szCs w:val="20"/>
              </w:rPr>
              <w:t>start</w:t>
            </w:r>
            <w:r w:rsidRPr="00053326">
              <w:rPr>
                <w:rFonts w:ascii="Arial" w:hAnsi="Arial" w:cs="Arial"/>
                <w:spacing w:val="3"/>
                <w:sz w:val="20"/>
                <w:szCs w:val="20"/>
              </w:rPr>
              <w:t xml:space="preserve"> </w:t>
            </w:r>
            <w:r w:rsidRPr="00053326">
              <w:rPr>
                <w:rFonts w:ascii="Arial" w:hAnsi="Arial" w:cs="Arial"/>
                <w:spacing w:val="-1"/>
                <w:sz w:val="20"/>
                <w:szCs w:val="20"/>
              </w:rPr>
              <w:t>your</w:t>
            </w:r>
            <w:r w:rsidRPr="00053326">
              <w:rPr>
                <w:rFonts w:ascii="Arial" w:hAnsi="Arial" w:cs="Arial"/>
                <w:spacing w:val="-2"/>
                <w:sz w:val="20"/>
                <w:szCs w:val="20"/>
              </w:rPr>
              <w:t xml:space="preserve"> out</w:t>
            </w:r>
            <w:r w:rsidRPr="00053326">
              <w:rPr>
                <w:rFonts w:ascii="Arial" w:hAnsi="Arial" w:cs="Arial"/>
                <w:spacing w:val="3"/>
                <w:sz w:val="20"/>
                <w:szCs w:val="20"/>
              </w:rPr>
              <w:t xml:space="preserve"> </w:t>
            </w:r>
            <w:r w:rsidRPr="00053326">
              <w:rPr>
                <w:rFonts w:ascii="Arial" w:hAnsi="Arial" w:cs="Arial"/>
                <w:spacing w:val="-1"/>
                <w:sz w:val="20"/>
                <w:szCs w:val="20"/>
              </w:rPr>
              <w:t>of</w:t>
            </w:r>
            <w:r w:rsidRPr="00053326">
              <w:rPr>
                <w:rFonts w:ascii="Arial" w:hAnsi="Arial" w:cs="Arial"/>
                <w:spacing w:val="4"/>
                <w:sz w:val="20"/>
                <w:szCs w:val="20"/>
              </w:rPr>
              <w:t xml:space="preserve"> </w:t>
            </w:r>
            <w:r w:rsidRPr="00053326">
              <w:rPr>
                <w:rFonts w:ascii="Arial" w:hAnsi="Arial" w:cs="Arial"/>
                <w:spacing w:val="-1"/>
                <w:sz w:val="20"/>
                <w:szCs w:val="20"/>
              </w:rPr>
              <w:t>programme</w:t>
            </w:r>
            <w:r w:rsidRPr="00053326">
              <w:rPr>
                <w:rFonts w:ascii="Arial" w:hAnsi="Arial" w:cs="Arial"/>
                <w:spacing w:val="-2"/>
                <w:sz w:val="20"/>
                <w:szCs w:val="20"/>
              </w:rPr>
              <w:t xml:space="preserve"> </w:t>
            </w:r>
            <w:r w:rsidRPr="00053326">
              <w:rPr>
                <w:rFonts w:ascii="Arial" w:hAnsi="Arial" w:cs="Arial"/>
                <w:spacing w:val="-1"/>
                <w:sz w:val="20"/>
                <w:szCs w:val="20"/>
              </w:rPr>
              <w:t>experience</w:t>
            </w:r>
            <w:r w:rsidRPr="00053326">
              <w:rPr>
                <w:rFonts w:ascii="Arial" w:hAnsi="Arial" w:cs="Arial"/>
                <w:spacing w:val="3"/>
                <w:sz w:val="20"/>
                <w:szCs w:val="20"/>
              </w:rPr>
              <w:t xml:space="preserve"> </w:t>
            </w:r>
            <w:r w:rsidRPr="00053326">
              <w:rPr>
                <w:rFonts w:ascii="Arial" w:hAnsi="Arial" w:cs="Arial"/>
                <w:spacing w:val="-1"/>
                <w:sz w:val="20"/>
                <w:szCs w:val="20"/>
              </w:rPr>
              <w:t>(which</w:t>
            </w:r>
            <w:r w:rsidRPr="00053326">
              <w:rPr>
                <w:rFonts w:ascii="Arial" w:hAnsi="Arial" w:cs="Arial"/>
                <w:spacing w:val="-2"/>
                <w:sz w:val="20"/>
                <w:szCs w:val="20"/>
              </w:rPr>
              <w:t xml:space="preserve"> must</w:t>
            </w:r>
            <w:r w:rsidRPr="00053326">
              <w:rPr>
                <w:rFonts w:ascii="Arial" w:hAnsi="Arial" w:cs="Arial"/>
                <w:spacing w:val="3"/>
                <w:sz w:val="20"/>
                <w:szCs w:val="20"/>
              </w:rPr>
              <w:t xml:space="preserve"> </w:t>
            </w:r>
            <w:proofErr w:type="gramStart"/>
            <w:r w:rsidRPr="00053326">
              <w:rPr>
                <w:rFonts w:ascii="Arial" w:hAnsi="Arial" w:cs="Arial"/>
                <w:spacing w:val="-1"/>
                <w:sz w:val="20"/>
                <w:szCs w:val="20"/>
              </w:rPr>
              <w:t>take</w:t>
            </w:r>
            <w:r w:rsidRPr="00053326">
              <w:rPr>
                <w:rFonts w:ascii="Arial" w:hAnsi="Arial" w:cs="Arial"/>
                <w:spacing w:val="3"/>
                <w:sz w:val="20"/>
                <w:szCs w:val="20"/>
              </w:rPr>
              <w:t xml:space="preserve"> </w:t>
            </w:r>
            <w:r w:rsidRPr="00053326">
              <w:rPr>
                <w:rFonts w:ascii="Arial" w:hAnsi="Arial" w:cs="Arial"/>
                <w:spacing w:val="-1"/>
                <w:sz w:val="20"/>
                <w:szCs w:val="20"/>
              </w:rPr>
              <w:t>into</w:t>
            </w:r>
            <w:r w:rsidRPr="00053326">
              <w:rPr>
                <w:rFonts w:ascii="Arial" w:hAnsi="Arial" w:cs="Arial"/>
                <w:spacing w:val="-2"/>
                <w:sz w:val="20"/>
                <w:szCs w:val="20"/>
              </w:rPr>
              <w:t xml:space="preserve"> </w:t>
            </w:r>
            <w:r w:rsidRPr="00053326">
              <w:rPr>
                <w:rFonts w:ascii="Arial" w:hAnsi="Arial" w:cs="Arial"/>
                <w:spacing w:val="-1"/>
                <w:sz w:val="20"/>
                <w:szCs w:val="20"/>
              </w:rPr>
              <w:t>account</w:t>
            </w:r>
            <w:proofErr w:type="gramEnd"/>
            <w:r w:rsidRPr="00053326">
              <w:rPr>
                <w:rFonts w:ascii="Arial" w:hAnsi="Arial" w:cs="Arial"/>
                <w:spacing w:val="-2"/>
                <w:sz w:val="20"/>
                <w:szCs w:val="20"/>
              </w:rPr>
              <w:t xml:space="preserve"> </w:t>
            </w:r>
            <w:r w:rsidRPr="00053326">
              <w:rPr>
                <w:rFonts w:ascii="Arial" w:hAnsi="Arial" w:cs="Arial"/>
                <w:sz w:val="20"/>
                <w:szCs w:val="20"/>
              </w:rPr>
              <w:t>the</w:t>
            </w:r>
            <w:r w:rsidRPr="00053326">
              <w:rPr>
                <w:rFonts w:ascii="Arial" w:hAnsi="Arial" w:cs="Arial"/>
                <w:spacing w:val="54"/>
                <w:sz w:val="20"/>
                <w:szCs w:val="20"/>
              </w:rPr>
              <w:t xml:space="preserve"> </w:t>
            </w:r>
            <w:r w:rsidRPr="00053326">
              <w:rPr>
                <w:rFonts w:ascii="Arial" w:hAnsi="Arial" w:cs="Arial"/>
                <w:sz w:val="20"/>
                <w:szCs w:val="20"/>
              </w:rPr>
              <w:t>3</w:t>
            </w:r>
            <w:r w:rsidRPr="00053326">
              <w:rPr>
                <w:rFonts w:ascii="Arial" w:hAnsi="Arial" w:cs="Arial"/>
                <w:spacing w:val="-2"/>
                <w:sz w:val="20"/>
                <w:szCs w:val="20"/>
              </w:rPr>
              <w:t xml:space="preserve"> </w:t>
            </w:r>
            <w:r w:rsidRPr="00053326">
              <w:rPr>
                <w:rFonts w:ascii="Arial" w:hAnsi="Arial" w:cs="Arial"/>
                <w:spacing w:val="-1"/>
                <w:sz w:val="20"/>
                <w:szCs w:val="20"/>
              </w:rPr>
              <w:t>months,</w:t>
            </w:r>
            <w:r w:rsidRPr="00053326">
              <w:rPr>
                <w:rFonts w:ascii="Arial" w:hAnsi="Arial" w:cs="Arial"/>
                <w:spacing w:val="4"/>
                <w:sz w:val="20"/>
                <w:szCs w:val="20"/>
              </w:rPr>
              <w:t xml:space="preserve"> </w:t>
            </w:r>
            <w:r w:rsidRPr="00053326">
              <w:rPr>
                <w:rFonts w:ascii="Arial" w:hAnsi="Arial" w:cs="Arial"/>
                <w:spacing w:val="-2"/>
                <w:sz w:val="20"/>
                <w:szCs w:val="20"/>
              </w:rPr>
              <w:t>notice</w:t>
            </w:r>
            <w:r w:rsidRPr="00053326">
              <w:rPr>
                <w:rFonts w:ascii="Arial" w:hAnsi="Arial" w:cs="Arial"/>
                <w:spacing w:val="3"/>
                <w:sz w:val="20"/>
                <w:szCs w:val="20"/>
              </w:rPr>
              <w:t xml:space="preserve"> </w:t>
            </w:r>
            <w:r w:rsidRPr="00053326">
              <w:rPr>
                <w:rFonts w:ascii="Arial" w:hAnsi="Arial" w:cs="Arial"/>
                <w:spacing w:val="-1"/>
                <w:sz w:val="20"/>
                <w:szCs w:val="20"/>
              </w:rPr>
              <w:t>period)</w:t>
            </w:r>
          </w:p>
        </w:tc>
        <w:tc>
          <w:tcPr>
            <w:tcW w:w="2671" w:type="dxa"/>
            <w:tcBorders>
              <w:top w:val="single" w:sz="4" w:space="0" w:color="000000"/>
              <w:left w:val="single" w:sz="4" w:space="0" w:color="000000"/>
              <w:bottom w:val="single" w:sz="4" w:space="0" w:color="000000"/>
              <w:right w:val="single" w:sz="4" w:space="0" w:color="000000"/>
            </w:tcBorders>
          </w:tcPr>
          <w:p w14:paraId="64B85312" w14:textId="77777777" w:rsidR="00956EE7" w:rsidRPr="00053326" w:rsidRDefault="00956EE7" w:rsidP="00E16A4C">
            <w:pPr>
              <w:rPr>
                <w:rFonts w:ascii="Arial" w:hAnsi="Arial" w:cs="Arial"/>
                <w:sz w:val="20"/>
                <w:szCs w:val="20"/>
              </w:rPr>
            </w:pPr>
          </w:p>
        </w:tc>
      </w:tr>
      <w:tr w:rsidR="00956EE7" w:rsidRPr="00053326" w14:paraId="32245DB7" w14:textId="77777777" w:rsidTr="00E16A4C">
        <w:trPr>
          <w:trHeight w:hRule="exact" w:val="480"/>
        </w:trPr>
        <w:tc>
          <w:tcPr>
            <w:tcW w:w="8324" w:type="dxa"/>
            <w:tcBorders>
              <w:top w:val="single" w:sz="4" w:space="0" w:color="000000"/>
              <w:left w:val="single" w:sz="4" w:space="0" w:color="000000"/>
              <w:bottom w:val="single" w:sz="4" w:space="0" w:color="000000"/>
              <w:right w:val="single" w:sz="4" w:space="0" w:color="000000"/>
            </w:tcBorders>
          </w:tcPr>
          <w:p w14:paraId="5A7A2901" w14:textId="77777777" w:rsidR="00956EE7" w:rsidRPr="00053326" w:rsidRDefault="00956EE7" w:rsidP="00E16A4C">
            <w:pPr>
              <w:pStyle w:val="TableParagraph"/>
              <w:kinsoku w:val="0"/>
              <w:overflowPunct w:val="0"/>
              <w:spacing w:before="121"/>
              <w:ind w:left="103"/>
              <w:rPr>
                <w:rFonts w:ascii="Arial" w:hAnsi="Arial" w:cs="Arial"/>
                <w:sz w:val="20"/>
                <w:szCs w:val="20"/>
              </w:rPr>
            </w:pPr>
            <w:r w:rsidRPr="00053326">
              <w:rPr>
                <w:rFonts w:ascii="Arial" w:hAnsi="Arial" w:cs="Arial"/>
                <w:spacing w:val="-1"/>
                <w:sz w:val="20"/>
                <w:szCs w:val="20"/>
              </w:rPr>
              <w:t>Date</w:t>
            </w:r>
            <w:r w:rsidRPr="00053326">
              <w:rPr>
                <w:rFonts w:ascii="Arial" w:hAnsi="Arial" w:cs="Arial"/>
                <w:spacing w:val="2"/>
                <w:sz w:val="20"/>
                <w:szCs w:val="20"/>
              </w:rPr>
              <w:t xml:space="preserve"> </w:t>
            </w:r>
            <w:r w:rsidRPr="00053326">
              <w:rPr>
                <w:rFonts w:ascii="Arial" w:hAnsi="Arial" w:cs="Arial"/>
                <w:spacing w:val="-1"/>
                <w:sz w:val="20"/>
                <w:szCs w:val="20"/>
              </w:rPr>
              <w:t>you</w:t>
            </w:r>
            <w:r w:rsidRPr="00053326">
              <w:rPr>
                <w:rFonts w:ascii="Arial" w:hAnsi="Arial" w:cs="Arial"/>
                <w:spacing w:val="-7"/>
                <w:sz w:val="20"/>
                <w:szCs w:val="20"/>
              </w:rPr>
              <w:t xml:space="preserve"> </w:t>
            </w:r>
            <w:r w:rsidRPr="00053326">
              <w:rPr>
                <w:rFonts w:ascii="Arial" w:hAnsi="Arial" w:cs="Arial"/>
                <w:spacing w:val="1"/>
                <w:sz w:val="20"/>
                <w:szCs w:val="20"/>
              </w:rPr>
              <w:t>plan</w:t>
            </w:r>
            <w:r w:rsidRPr="00053326">
              <w:rPr>
                <w:rFonts w:ascii="Arial" w:hAnsi="Arial" w:cs="Arial"/>
                <w:spacing w:val="-7"/>
                <w:sz w:val="20"/>
                <w:szCs w:val="20"/>
              </w:rPr>
              <w:t xml:space="preserve"> </w:t>
            </w:r>
            <w:r w:rsidRPr="00053326">
              <w:rPr>
                <w:rFonts w:ascii="Arial" w:hAnsi="Arial" w:cs="Arial"/>
                <w:spacing w:val="-1"/>
                <w:sz w:val="20"/>
                <w:szCs w:val="20"/>
              </w:rPr>
              <w:t>to</w:t>
            </w:r>
            <w:r w:rsidRPr="00053326">
              <w:rPr>
                <w:rFonts w:ascii="Arial" w:hAnsi="Arial" w:cs="Arial"/>
                <w:spacing w:val="3"/>
                <w:sz w:val="20"/>
                <w:szCs w:val="20"/>
              </w:rPr>
              <w:t xml:space="preserve"> </w:t>
            </w:r>
            <w:r w:rsidRPr="00053326">
              <w:rPr>
                <w:rFonts w:ascii="Arial" w:hAnsi="Arial" w:cs="Arial"/>
                <w:sz w:val="20"/>
                <w:szCs w:val="20"/>
              </w:rPr>
              <w:t>return</w:t>
            </w:r>
            <w:r w:rsidRPr="00053326">
              <w:rPr>
                <w:rFonts w:ascii="Arial" w:hAnsi="Arial" w:cs="Arial"/>
                <w:spacing w:val="-7"/>
                <w:sz w:val="20"/>
                <w:szCs w:val="20"/>
              </w:rPr>
              <w:t xml:space="preserve"> </w:t>
            </w:r>
            <w:r w:rsidRPr="00053326">
              <w:rPr>
                <w:rFonts w:ascii="Arial" w:hAnsi="Arial" w:cs="Arial"/>
                <w:spacing w:val="-1"/>
                <w:sz w:val="20"/>
                <w:szCs w:val="20"/>
              </w:rPr>
              <w:t>to</w:t>
            </w:r>
            <w:r w:rsidRPr="00053326">
              <w:rPr>
                <w:rFonts w:ascii="Arial" w:hAnsi="Arial" w:cs="Arial"/>
                <w:spacing w:val="3"/>
                <w:sz w:val="20"/>
                <w:szCs w:val="20"/>
              </w:rPr>
              <w:t xml:space="preserve"> </w:t>
            </w:r>
            <w:r w:rsidRPr="00053326">
              <w:rPr>
                <w:rFonts w:ascii="Arial" w:hAnsi="Arial" w:cs="Arial"/>
                <w:spacing w:val="-2"/>
                <w:sz w:val="20"/>
                <w:szCs w:val="20"/>
              </w:rPr>
              <w:t xml:space="preserve">the </w:t>
            </w:r>
            <w:r w:rsidRPr="00053326">
              <w:rPr>
                <w:rFonts w:ascii="Arial" w:hAnsi="Arial" w:cs="Arial"/>
                <w:sz w:val="20"/>
                <w:szCs w:val="20"/>
              </w:rPr>
              <w:t>clinical</w:t>
            </w:r>
            <w:r w:rsidRPr="00053326">
              <w:rPr>
                <w:rFonts w:ascii="Arial" w:hAnsi="Arial" w:cs="Arial"/>
                <w:spacing w:val="-1"/>
                <w:sz w:val="20"/>
                <w:szCs w:val="20"/>
              </w:rPr>
              <w:t xml:space="preserve"> programme</w:t>
            </w:r>
          </w:p>
        </w:tc>
        <w:tc>
          <w:tcPr>
            <w:tcW w:w="2671" w:type="dxa"/>
            <w:tcBorders>
              <w:top w:val="single" w:sz="4" w:space="0" w:color="000000"/>
              <w:left w:val="single" w:sz="4" w:space="0" w:color="000000"/>
              <w:bottom w:val="single" w:sz="4" w:space="0" w:color="000000"/>
              <w:right w:val="single" w:sz="4" w:space="0" w:color="000000"/>
            </w:tcBorders>
          </w:tcPr>
          <w:p w14:paraId="1B8400EE" w14:textId="77777777" w:rsidR="00956EE7" w:rsidRPr="00053326" w:rsidRDefault="00956EE7" w:rsidP="00E16A4C">
            <w:pPr>
              <w:rPr>
                <w:rFonts w:ascii="Arial" w:hAnsi="Arial" w:cs="Arial"/>
                <w:sz w:val="20"/>
                <w:szCs w:val="20"/>
              </w:rPr>
            </w:pPr>
          </w:p>
        </w:tc>
      </w:tr>
      <w:tr w:rsidR="00956EE7" w:rsidRPr="00053326" w14:paraId="5D31A0AE" w14:textId="77777777" w:rsidTr="00E16A4C">
        <w:trPr>
          <w:trHeight w:hRule="exact" w:val="480"/>
        </w:trPr>
        <w:tc>
          <w:tcPr>
            <w:tcW w:w="8324" w:type="dxa"/>
            <w:tcBorders>
              <w:top w:val="single" w:sz="4" w:space="0" w:color="000000"/>
              <w:left w:val="single" w:sz="4" w:space="0" w:color="000000"/>
              <w:bottom w:val="single" w:sz="4" w:space="0" w:color="000000"/>
              <w:right w:val="single" w:sz="4" w:space="0" w:color="000000"/>
            </w:tcBorders>
          </w:tcPr>
          <w:p w14:paraId="382BF240" w14:textId="77777777" w:rsidR="00956EE7" w:rsidRPr="00053326" w:rsidRDefault="00956EE7" w:rsidP="00E16A4C">
            <w:pPr>
              <w:pStyle w:val="TableParagraph"/>
              <w:kinsoku w:val="0"/>
              <w:overflowPunct w:val="0"/>
              <w:spacing w:before="122"/>
              <w:ind w:left="103"/>
              <w:rPr>
                <w:rFonts w:ascii="Arial" w:hAnsi="Arial" w:cs="Arial"/>
                <w:sz w:val="20"/>
                <w:szCs w:val="20"/>
              </w:rPr>
            </w:pPr>
            <w:r w:rsidRPr="00053326">
              <w:rPr>
                <w:rFonts w:ascii="Arial" w:hAnsi="Arial" w:cs="Arial"/>
                <w:sz w:val="20"/>
                <w:szCs w:val="20"/>
              </w:rPr>
              <w:t xml:space="preserve">How long will you intend to take time </w:t>
            </w:r>
            <w:r w:rsidR="00B73020" w:rsidRPr="00053326">
              <w:rPr>
                <w:rFonts w:ascii="Arial" w:hAnsi="Arial" w:cs="Arial"/>
                <w:sz w:val="20"/>
                <w:szCs w:val="20"/>
              </w:rPr>
              <w:t>out/remain</w:t>
            </w:r>
            <w:r w:rsidRPr="00053326">
              <w:rPr>
                <w:rFonts w:ascii="Arial" w:hAnsi="Arial" w:cs="Arial"/>
                <w:sz w:val="20"/>
                <w:szCs w:val="20"/>
              </w:rPr>
              <w:t xml:space="preserve"> OOP</w:t>
            </w:r>
          </w:p>
        </w:tc>
        <w:tc>
          <w:tcPr>
            <w:tcW w:w="2671" w:type="dxa"/>
            <w:tcBorders>
              <w:top w:val="single" w:sz="4" w:space="0" w:color="000000"/>
              <w:left w:val="single" w:sz="4" w:space="0" w:color="000000"/>
              <w:bottom w:val="single" w:sz="4" w:space="0" w:color="000000"/>
              <w:right w:val="single" w:sz="4" w:space="0" w:color="000000"/>
            </w:tcBorders>
          </w:tcPr>
          <w:p w14:paraId="08F940A5" w14:textId="77777777" w:rsidR="00956EE7" w:rsidRPr="00053326" w:rsidRDefault="00956EE7" w:rsidP="00E16A4C">
            <w:pPr>
              <w:rPr>
                <w:rFonts w:ascii="Arial" w:hAnsi="Arial" w:cs="Arial"/>
                <w:sz w:val="20"/>
                <w:szCs w:val="20"/>
              </w:rPr>
            </w:pPr>
          </w:p>
        </w:tc>
      </w:tr>
      <w:tr w:rsidR="00956EE7" w:rsidRPr="00053326" w14:paraId="3A24F438" w14:textId="77777777" w:rsidTr="00E16A4C">
        <w:trPr>
          <w:trHeight w:hRule="exact" w:val="480"/>
        </w:trPr>
        <w:tc>
          <w:tcPr>
            <w:tcW w:w="8324" w:type="dxa"/>
            <w:tcBorders>
              <w:top w:val="single" w:sz="4" w:space="0" w:color="000000"/>
              <w:left w:val="single" w:sz="4" w:space="0" w:color="000000"/>
              <w:bottom w:val="single" w:sz="4" w:space="0" w:color="000000"/>
              <w:right w:val="single" w:sz="4" w:space="0" w:color="000000"/>
            </w:tcBorders>
          </w:tcPr>
          <w:p w14:paraId="53EE0987" w14:textId="77777777" w:rsidR="00956EE7" w:rsidRPr="00053326" w:rsidRDefault="00956EE7" w:rsidP="00E16A4C">
            <w:pPr>
              <w:pStyle w:val="TableParagraph"/>
              <w:kinsoku w:val="0"/>
              <w:overflowPunct w:val="0"/>
              <w:spacing w:before="122"/>
              <w:ind w:left="103"/>
              <w:rPr>
                <w:rFonts w:ascii="Arial" w:hAnsi="Arial" w:cs="Arial"/>
                <w:sz w:val="20"/>
                <w:szCs w:val="20"/>
              </w:rPr>
            </w:pPr>
            <w:r w:rsidRPr="00053326">
              <w:rPr>
                <w:rFonts w:ascii="Arial" w:hAnsi="Arial" w:cs="Arial"/>
                <w:sz w:val="20"/>
                <w:szCs w:val="20"/>
              </w:rPr>
              <w:t>Your provisional date for completing training if you take/continue with OOP</w:t>
            </w:r>
          </w:p>
        </w:tc>
        <w:tc>
          <w:tcPr>
            <w:tcW w:w="2671" w:type="dxa"/>
            <w:tcBorders>
              <w:top w:val="single" w:sz="4" w:space="0" w:color="000000"/>
              <w:left w:val="single" w:sz="4" w:space="0" w:color="000000"/>
              <w:bottom w:val="single" w:sz="4" w:space="0" w:color="000000"/>
              <w:right w:val="single" w:sz="4" w:space="0" w:color="000000"/>
            </w:tcBorders>
          </w:tcPr>
          <w:p w14:paraId="6DF06378" w14:textId="77777777" w:rsidR="00956EE7" w:rsidRPr="00053326" w:rsidRDefault="00956EE7" w:rsidP="00E16A4C">
            <w:pPr>
              <w:rPr>
                <w:rFonts w:ascii="Arial" w:hAnsi="Arial" w:cs="Arial"/>
                <w:sz w:val="20"/>
                <w:szCs w:val="20"/>
              </w:rPr>
            </w:pPr>
          </w:p>
        </w:tc>
      </w:tr>
    </w:tbl>
    <w:p w14:paraId="36B9EB7A" w14:textId="77777777" w:rsidR="00DB3005" w:rsidRPr="00053326" w:rsidRDefault="00DB3005">
      <w:pPr>
        <w:pStyle w:val="BodyText"/>
        <w:kinsoku w:val="0"/>
        <w:overflowPunct w:val="0"/>
        <w:ind w:left="225" w:right="222"/>
        <w:jc w:val="both"/>
        <w:rPr>
          <w:b/>
          <w:bCs/>
          <w:spacing w:val="-1"/>
        </w:rPr>
      </w:pPr>
    </w:p>
    <w:p w14:paraId="158B66B6" w14:textId="129545A6" w:rsidR="00BC779E" w:rsidRPr="00053326" w:rsidRDefault="00BC779E" w:rsidP="00500552">
      <w:pPr>
        <w:pStyle w:val="Heading3"/>
        <w:kinsoku w:val="0"/>
        <w:overflowPunct w:val="0"/>
        <w:spacing w:before="47"/>
        <w:ind w:left="0"/>
        <w:rPr>
          <w:b w:val="0"/>
          <w:bCs w:val="0"/>
        </w:rPr>
      </w:pPr>
      <w:r w:rsidRPr="00053326">
        <w:rPr>
          <w:spacing w:val="-3"/>
        </w:rPr>
        <w:t>If</w:t>
      </w:r>
      <w:r w:rsidRPr="00053326">
        <w:rPr>
          <w:spacing w:val="36"/>
        </w:rPr>
        <w:t xml:space="preserve"> </w:t>
      </w:r>
      <w:r w:rsidRPr="00053326">
        <w:rPr>
          <w:spacing w:val="-1"/>
        </w:rPr>
        <w:t>time</w:t>
      </w:r>
      <w:r w:rsidRPr="00053326">
        <w:rPr>
          <w:spacing w:val="38"/>
        </w:rPr>
        <w:t xml:space="preserve"> </w:t>
      </w:r>
      <w:r w:rsidRPr="00053326">
        <w:rPr>
          <w:spacing w:val="-1"/>
        </w:rPr>
        <w:t>out</w:t>
      </w:r>
      <w:r w:rsidRPr="00053326">
        <w:rPr>
          <w:spacing w:val="32"/>
        </w:rPr>
        <w:t xml:space="preserve"> </w:t>
      </w:r>
      <w:r w:rsidRPr="00053326">
        <w:rPr>
          <w:spacing w:val="-2"/>
        </w:rPr>
        <w:t>or</w:t>
      </w:r>
      <w:r w:rsidRPr="00053326">
        <w:rPr>
          <w:spacing w:val="36"/>
        </w:rPr>
        <w:t xml:space="preserve"> </w:t>
      </w:r>
      <w:r w:rsidRPr="00053326">
        <w:rPr>
          <w:spacing w:val="-1"/>
        </w:rPr>
        <w:t>your</w:t>
      </w:r>
      <w:r w:rsidRPr="00053326">
        <w:rPr>
          <w:spacing w:val="41"/>
        </w:rPr>
        <w:t xml:space="preserve"> </w:t>
      </w:r>
      <w:r w:rsidRPr="00053326">
        <w:rPr>
          <w:spacing w:val="-1"/>
        </w:rPr>
        <w:t>programme</w:t>
      </w:r>
      <w:r w:rsidRPr="00053326">
        <w:rPr>
          <w:spacing w:val="32"/>
        </w:rPr>
        <w:t xml:space="preserve"> </w:t>
      </w:r>
      <w:r w:rsidRPr="00053326">
        <w:t>is</w:t>
      </w:r>
      <w:r w:rsidRPr="00053326">
        <w:rPr>
          <w:spacing w:val="32"/>
        </w:rPr>
        <w:t xml:space="preserve"> </w:t>
      </w:r>
      <w:r w:rsidRPr="00053326">
        <w:t>agreed,</w:t>
      </w:r>
      <w:r w:rsidRPr="00053326">
        <w:rPr>
          <w:spacing w:val="33"/>
        </w:rPr>
        <w:t xml:space="preserve"> </w:t>
      </w:r>
      <w:r w:rsidRPr="00053326">
        <w:rPr>
          <w:spacing w:val="1"/>
        </w:rPr>
        <w:t>you</w:t>
      </w:r>
      <w:r w:rsidRPr="00053326">
        <w:rPr>
          <w:spacing w:val="27"/>
        </w:rPr>
        <w:t xml:space="preserve"> </w:t>
      </w:r>
      <w:r w:rsidRPr="00053326">
        <w:t>will</w:t>
      </w:r>
      <w:r w:rsidRPr="00053326">
        <w:rPr>
          <w:spacing w:val="39"/>
        </w:rPr>
        <w:t xml:space="preserve"> </w:t>
      </w:r>
      <w:r w:rsidRPr="00053326">
        <w:rPr>
          <w:spacing w:val="-2"/>
        </w:rPr>
        <w:t>be</w:t>
      </w:r>
      <w:r w:rsidRPr="00053326">
        <w:rPr>
          <w:spacing w:val="33"/>
        </w:rPr>
        <w:t xml:space="preserve"> </w:t>
      </w:r>
      <w:r w:rsidRPr="00053326">
        <w:rPr>
          <w:spacing w:val="-1"/>
        </w:rPr>
        <w:t>required</w:t>
      </w:r>
      <w:r w:rsidRPr="00053326">
        <w:rPr>
          <w:spacing w:val="36"/>
        </w:rPr>
        <w:t xml:space="preserve"> </w:t>
      </w:r>
      <w:r w:rsidRPr="00053326">
        <w:rPr>
          <w:spacing w:val="-1"/>
        </w:rPr>
        <w:t>to</w:t>
      </w:r>
      <w:r w:rsidRPr="00053326">
        <w:rPr>
          <w:spacing w:val="37"/>
        </w:rPr>
        <w:t xml:space="preserve"> </w:t>
      </w:r>
      <w:r w:rsidRPr="00053326">
        <w:rPr>
          <w:spacing w:val="-2"/>
        </w:rPr>
        <w:t>give</w:t>
      </w:r>
      <w:r w:rsidRPr="00053326">
        <w:rPr>
          <w:spacing w:val="37"/>
        </w:rPr>
        <w:t xml:space="preserve"> </w:t>
      </w:r>
      <w:r w:rsidRPr="00053326">
        <w:rPr>
          <w:spacing w:val="-2"/>
        </w:rPr>
        <w:t>your</w:t>
      </w:r>
      <w:r w:rsidRPr="00053326">
        <w:rPr>
          <w:spacing w:val="41"/>
        </w:rPr>
        <w:t xml:space="preserve"> </w:t>
      </w:r>
      <w:r w:rsidR="00940E37" w:rsidRPr="00053326">
        <w:t>P</w:t>
      </w:r>
      <w:r w:rsidRPr="00053326">
        <w:t>rogramme</w:t>
      </w:r>
      <w:r w:rsidRPr="00053326">
        <w:rPr>
          <w:spacing w:val="32"/>
        </w:rPr>
        <w:t xml:space="preserve"> </w:t>
      </w:r>
      <w:r w:rsidR="00940E37" w:rsidRPr="00053326">
        <w:rPr>
          <w:spacing w:val="-1"/>
        </w:rPr>
        <w:t>D</w:t>
      </w:r>
      <w:r w:rsidRPr="00053326">
        <w:rPr>
          <w:spacing w:val="-1"/>
        </w:rPr>
        <w:t>irector</w:t>
      </w:r>
      <w:r w:rsidR="0099716F">
        <w:rPr>
          <w:spacing w:val="-1"/>
        </w:rPr>
        <w:t xml:space="preserve"> (FPD/TPD)</w:t>
      </w:r>
      <w:r w:rsidRPr="00053326">
        <w:rPr>
          <w:spacing w:val="36"/>
        </w:rPr>
        <w:t xml:space="preserve"> </w:t>
      </w:r>
      <w:r w:rsidRPr="00053326">
        <w:rPr>
          <w:spacing w:val="-2"/>
        </w:rPr>
        <w:t>and</w:t>
      </w:r>
      <w:r w:rsidRPr="00053326">
        <w:rPr>
          <w:spacing w:val="69"/>
        </w:rPr>
        <w:t xml:space="preserve"> </w:t>
      </w:r>
      <w:r w:rsidRPr="00053326">
        <w:rPr>
          <w:spacing w:val="-1"/>
        </w:rPr>
        <w:t>current/next</w:t>
      </w:r>
      <w:r w:rsidRPr="00053326">
        <w:rPr>
          <w:spacing w:val="2"/>
        </w:rPr>
        <w:t xml:space="preserve"> </w:t>
      </w:r>
      <w:r w:rsidRPr="00053326">
        <w:rPr>
          <w:spacing w:val="-1"/>
        </w:rPr>
        <w:t>employer</w:t>
      </w:r>
      <w:r w:rsidRPr="00053326">
        <w:rPr>
          <w:spacing w:val="2"/>
        </w:rPr>
        <w:t xml:space="preserve"> </w:t>
      </w:r>
      <w:r w:rsidRPr="00053326">
        <w:t>3</w:t>
      </w:r>
      <w:r w:rsidRPr="00053326">
        <w:rPr>
          <w:spacing w:val="-2"/>
        </w:rPr>
        <w:t xml:space="preserve"> </w:t>
      </w:r>
      <w:proofErr w:type="spellStart"/>
      <w:r w:rsidRPr="00053326">
        <w:rPr>
          <w:spacing w:val="-1"/>
        </w:rPr>
        <w:t>months</w:t>
      </w:r>
      <w:r w:rsidRPr="00053326">
        <w:rPr>
          <w:spacing w:val="3"/>
        </w:rPr>
        <w:t xml:space="preserve"> </w:t>
      </w:r>
      <w:r w:rsidRPr="00053326">
        <w:rPr>
          <w:spacing w:val="-1"/>
        </w:rPr>
        <w:t>notice</w:t>
      </w:r>
      <w:proofErr w:type="spellEnd"/>
      <w:r w:rsidRPr="00053326">
        <w:rPr>
          <w:spacing w:val="-2"/>
        </w:rPr>
        <w:t xml:space="preserve"> </w:t>
      </w:r>
      <w:r w:rsidRPr="00053326">
        <w:rPr>
          <w:spacing w:val="1"/>
        </w:rPr>
        <w:t>of</w:t>
      </w:r>
      <w:r w:rsidRPr="00053326">
        <w:rPr>
          <w:spacing w:val="-2"/>
        </w:rPr>
        <w:t xml:space="preserve"> </w:t>
      </w:r>
      <w:r w:rsidRPr="00053326">
        <w:rPr>
          <w:spacing w:val="-1"/>
        </w:rPr>
        <w:t>leaving</w:t>
      </w:r>
      <w:r w:rsidRPr="00053326">
        <w:rPr>
          <w:spacing w:val="-3"/>
        </w:rPr>
        <w:t xml:space="preserve"> </w:t>
      </w:r>
      <w:r w:rsidRPr="00053326">
        <w:rPr>
          <w:spacing w:val="-1"/>
        </w:rPr>
        <w:t>the</w:t>
      </w:r>
      <w:r w:rsidRPr="00053326">
        <w:rPr>
          <w:spacing w:val="3"/>
        </w:rPr>
        <w:t xml:space="preserve"> </w:t>
      </w:r>
      <w:r w:rsidRPr="00053326">
        <w:rPr>
          <w:spacing w:val="-1"/>
        </w:rPr>
        <w:t>programme</w:t>
      </w:r>
      <w:r w:rsidR="00694540">
        <w:rPr>
          <w:spacing w:val="-1"/>
        </w:rPr>
        <w:t>.</w:t>
      </w:r>
    </w:p>
    <w:p w14:paraId="1FF02138" w14:textId="77777777" w:rsidR="00BC779E" w:rsidRPr="00053326" w:rsidRDefault="00BC779E">
      <w:pPr>
        <w:pStyle w:val="BodyText"/>
        <w:kinsoku w:val="0"/>
        <w:overflowPunct w:val="0"/>
        <w:spacing w:before="7"/>
        <w:ind w:left="0"/>
        <w:rPr>
          <w:b/>
          <w:bCs/>
        </w:rPr>
      </w:pPr>
    </w:p>
    <w:p w14:paraId="5A3737A9" w14:textId="77777777" w:rsidR="00BC779E" w:rsidRPr="00053326" w:rsidRDefault="00BC779E">
      <w:pPr>
        <w:pStyle w:val="BodyText"/>
        <w:kinsoku w:val="0"/>
        <w:overflowPunct w:val="0"/>
        <w:spacing w:before="74"/>
        <w:ind w:left="225"/>
        <w:rPr>
          <w:spacing w:val="-1"/>
        </w:rPr>
      </w:pPr>
      <w:r w:rsidRPr="00053326">
        <w:t>I</w:t>
      </w:r>
      <w:r w:rsidRPr="00053326">
        <w:rPr>
          <w:spacing w:val="48"/>
        </w:rPr>
        <w:t xml:space="preserve"> </w:t>
      </w:r>
      <w:r w:rsidRPr="00053326">
        <w:rPr>
          <w:spacing w:val="-1"/>
        </w:rPr>
        <w:t>am</w:t>
      </w:r>
      <w:r w:rsidRPr="00053326">
        <w:rPr>
          <w:spacing w:val="52"/>
        </w:rPr>
        <w:t xml:space="preserve"> </w:t>
      </w:r>
      <w:r w:rsidRPr="00053326">
        <w:rPr>
          <w:spacing w:val="-1"/>
        </w:rPr>
        <w:t>requesting</w:t>
      </w:r>
      <w:r w:rsidRPr="00053326">
        <w:rPr>
          <w:spacing w:val="47"/>
        </w:rPr>
        <w:t xml:space="preserve"> </w:t>
      </w:r>
      <w:r w:rsidRPr="00053326">
        <w:t>approval</w:t>
      </w:r>
      <w:r w:rsidRPr="00053326">
        <w:rPr>
          <w:spacing w:val="45"/>
        </w:rPr>
        <w:t xml:space="preserve"> </w:t>
      </w:r>
      <w:r w:rsidRPr="00053326">
        <w:t>from</w:t>
      </w:r>
      <w:r w:rsidRPr="00053326">
        <w:rPr>
          <w:spacing w:val="52"/>
        </w:rPr>
        <w:t xml:space="preserve"> </w:t>
      </w:r>
      <w:r w:rsidRPr="00053326">
        <w:rPr>
          <w:spacing w:val="-1"/>
        </w:rPr>
        <w:t>the</w:t>
      </w:r>
      <w:r w:rsidRPr="00053326">
        <w:rPr>
          <w:spacing w:val="52"/>
        </w:rPr>
        <w:t xml:space="preserve"> </w:t>
      </w:r>
      <w:r w:rsidR="007656F6" w:rsidRPr="00053326">
        <w:t>Lead Dean/Director</w:t>
      </w:r>
      <w:r w:rsidRPr="00053326">
        <w:rPr>
          <w:spacing w:val="48"/>
        </w:rPr>
        <w:t xml:space="preserve"> </w:t>
      </w:r>
      <w:r w:rsidRPr="00053326">
        <w:t xml:space="preserve">to </w:t>
      </w:r>
      <w:r w:rsidRPr="00053326">
        <w:rPr>
          <w:spacing w:val="-1"/>
        </w:rPr>
        <w:t>undertake</w:t>
      </w:r>
      <w:r w:rsidRPr="00053326">
        <w:rPr>
          <w:spacing w:val="48"/>
        </w:rPr>
        <w:t xml:space="preserve"> </w:t>
      </w:r>
      <w:r w:rsidRPr="00053326">
        <w:t>the</w:t>
      </w:r>
      <w:r w:rsidRPr="00053326">
        <w:rPr>
          <w:spacing w:val="47"/>
        </w:rPr>
        <w:t xml:space="preserve"> </w:t>
      </w:r>
      <w:r w:rsidRPr="00053326">
        <w:t>time</w:t>
      </w:r>
      <w:r w:rsidRPr="00053326">
        <w:rPr>
          <w:spacing w:val="53"/>
        </w:rPr>
        <w:t xml:space="preserve"> </w:t>
      </w:r>
      <w:r w:rsidRPr="00053326">
        <w:rPr>
          <w:spacing w:val="-2"/>
        </w:rPr>
        <w:t>out</w:t>
      </w:r>
      <w:r w:rsidRPr="00053326">
        <w:rPr>
          <w:spacing w:val="52"/>
        </w:rPr>
        <w:t xml:space="preserve"> </w:t>
      </w:r>
      <w:r w:rsidRPr="00053326">
        <w:rPr>
          <w:spacing w:val="-1"/>
        </w:rPr>
        <w:t>of</w:t>
      </w:r>
      <w:r w:rsidRPr="00053326">
        <w:rPr>
          <w:spacing w:val="53"/>
        </w:rPr>
        <w:t xml:space="preserve"> </w:t>
      </w:r>
      <w:r w:rsidRPr="00053326">
        <w:rPr>
          <w:spacing w:val="-1"/>
        </w:rPr>
        <w:t>programme</w:t>
      </w:r>
      <w:r w:rsidRPr="00053326">
        <w:rPr>
          <w:spacing w:val="48"/>
        </w:rPr>
        <w:t xml:space="preserve"> </w:t>
      </w:r>
      <w:r w:rsidRPr="00053326">
        <w:rPr>
          <w:spacing w:val="-1"/>
        </w:rPr>
        <w:t>described</w:t>
      </w:r>
      <w:r w:rsidRPr="00053326">
        <w:rPr>
          <w:spacing w:val="76"/>
        </w:rPr>
        <w:t xml:space="preserve"> </w:t>
      </w:r>
      <w:proofErr w:type="gramStart"/>
      <w:r w:rsidRPr="00053326">
        <w:rPr>
          <w:spacing w:val="-1"/>
        </w:rPr>
        <w:t>above/continue</w:t>
      </w:r>
      <w:r w:rsidRPr="00053326">
        <w:rPr>
          <w:spacing w:val="3"/>
        </w:rPr>
        <w:t xml:space="preserve"> </w:t>
      </w:r>
      <w:r w:rsidRPr="00053326">
        <w:rPr>
          <w:spacing w:val="1"/>
        </w:rPr>
        <w:t>on</w:t>
      </w:r>
      <w:proofErr w:type="gramEnd"/>
      <w:r w:rsidRPr="00053326">
        <w:rPr>
          <w:spacing w:val="-7"/>
        </w:rPr>
        <w:t xml:space="preserve"> </w:t>
      </w:r>
      <w:r w:rsidRPr="00053326">
        <w:rPr>
          <w:spacing w:val="1"/>
        </w:rPr>
        <w:t>my</w:t>
      </w:r>
      <w:r w:rsidRPr="00053326">
        <w:rPr>
          <w:spacing w:val="-5"/>
        </w:rPr>
        <w:t xml:space="preserve"> </w:t>
      </w:r>
      <w:r w:rsidRPr="00053326">
        <w:rPr>
          <w:spacing w:val="-1"/>
        </w:rPr>
        <w:t>current</w:t>
      </w:r>
      <w:r w:rsidRPr="00053326">
        <w:rPr>
          <w:spacing w:val="-2"/>
        </w:rPr>
        <w:t xml:space="preserve"> </w:t>
      </w:r>
      <w:r w:rsidRPr="00053326">
        <w:rPr>
          <w:spacing w:val="-1"/>
        </w:rPr>
        <w:t>OOP</w:t>
      </w:r>
      <w:r w:rsidRPr="00053326">
        <w:rPr>
          <w:spacing w:val="1"/>
        </w:rPr>
        <w:t xml:space="preserve"> </w:t>
      </w:r>
      <w:r w:rsidRPr="00053326">
        <w:rPr>
          <w:spacing w:val="-1"/>
        </w:rPr>
        <w:t>whilst</w:t>
      </w:r>
      <w:r w:rsidRPr="00053326">
        <w:rPr>
          <w:spacing w:val="3"/>
        </w:rPr>
        <w:t xml:space="preserve"> </w:t>
      </w:r>
      <w:r w:rsidRPr="00053326">
        <w:rPr>
          <w:spacing w:val="-1"/>
        </w:rPr>
        <w:t>retaining</w:t>
      </w:r>
      <w:r w:rsidRPr="00053326">
        <w:rPr>
          <w:spacing w:val="-2"/>
        </w:rPr>
        <w:t xml:space="preserve"> </w:t>
      </w:r>
      <w:r w:rsidRPr="00053326">
        <w:rPr>
          <w:spacing w:val="1"/>
        </w:rPr>
        <w:t>my</w:t>
      </w:r>
      <w:r w:rsidRPr="00053326">
        <w:rPr>
          <w:spacing w:val="-5"/>
        </w:rPr>
        <w:t xml:space="preserve"> </w:t>
      </w:r>
      <w:r w:rsidRPr="00053326">
        <w:t>training</w:t>
      </w:r>
      <w:r w:rsidRPr="00053326">
        <w:rPr>
          <w:spacing w:val="3"/>
        </w:rPr>
        <w:t xml:space="preserve"> </w:t>
      </w:r>
      <w:r w:rsidRPr="00053326">
        <w:rPr>
          <w:spacing w:val="-1"/>
        </w:rPr>
        <w:t>number.</w:t>
      </w:r>
      <w:r w:rsidRPr="00053326">
        <w:t xml:space="preserve"> </w:t>
      </w:r>
      <w:r w:rsidRPr="00053326">
        <w:rPr>
          <w:spacing w:val="3"/>
        </w:rPr>
        <w:t xml:space="preserve"> </w:t>
      </w:r>
      <w:r w:rsidRPr="00053326">
        <w:t>I</w:t>
      </w:r>
      <w:r w:rsidRPr="00053326">
        <w:rPr>
          <w:spacing w:val="-2"/>
        </w:rPr>
        <w:t xml:space="preserve"> </w:t>
      </w:r>
      <w:r w:rsidRPr="00053326">
        <w:rPr>
          <w:spacing w:val="-1"/>
        </w:rPr>
        <w:t>understand</w:t>
      </w:r>
      <w:r w:rsidRPr="00053326">
        <w:rPr>
          <w:spacing w:val="-2"/>
        </w:rPr>
        <w:t xml:space="preserve"> </w:t>
      </w:r>
      <w:r w:rsidRPr="00053326">
        <w:rPr>
          <w:spacing w:val="-1"/>
        </w:rPr>
        <w:t>that:</w:t>
      </w:r>
    </w:p>
    <w:p w14:paraId="135F31D4" w14:textId="77777777" w:rsidR="00BC779E" w:rsidRPr="00053326" w:rsidRDefault="00BC779E">
      <w:pPr>
        <w:pStyle w:val="BodyText"/>
        <w:kinsoku w:val="0"/>
        <w:overflowPunct w:val="0"/>
        <w:ind w:left="0"/>
      </w:pPr>
    </w:p>
    <w:p w14:paraId="460746EA" w14:textId="77777777" w:rsidR="00BC779E" w:rsidRPr="00053326" w:rsidRDefault="00BC779E">
      <w:pPr>
        <w:pStyle w:val="BodyText"/>
        <w:numPr>
          <w:ilvl w:val="0"/>
          <w:numId w:val="4"/>
        </w:numPr>
        <w:tabs>
          <w:tab w:val="left" w:pos="586"/>
        </w:tabs>
        <w:kinsoku w:val="0"/>
        <w:overflowPunct w:val="0"/>
        <w:ind w:right="223" w:hanging="360"/>
        <w:jc w:val="both"/>
        <w:rPr>
          <w:spacing w:val="-1"/>
        </w:rPr>
      </w:pPr>
      <w:r w:rsidRPr="00053326">
        <w:rPr>
          <w:spacing w:val="-2"/>
        </w:rPr>
        <w:t>Three</w:t>
      </w:r>
      <w:r w:rsidRPr="00053326">
        <w:rPr>
          <w:spacing w:val="32"/>
        </w:rPr>
        <w:t xml:space="preserve"> </w:t>
      </w:r>
      <w:r w:rsidRPr="00053326">
        <w:rPr>
          <w:spacing w:val="-1"/>
        </w:rPr>
        <w:t>years</w:t>
      </w:r>
      <w:r w:rsidRPr="00053326">
        <w:rPr>
          <w:spacing w:val="24"/>
        </w:rPr>
        <w:t xml:space="preserve"> </w:t>
      </w:r>
      <w:r w:rsidRPr="00053326">
        <w:t>out</w:t>
      </w:r>
      <w:r w:rsidRPr="00053326">
        <w:rPr>
          <w:spacing w:val="29"/>
        </w:rPr>
        <w:t xml:space="preserve"> </w:t>
      </w:r>
      <w:r w:rsidRPr="00053326">
        <w:rPr>
          <w:spacing w:val="-1"/>
        </w:rPr>
        <w:t>of</w:t>
      </w:r>
      <w:r w:rsidRPr="00053326">
        <w:rPr>
          <w:spacing w:val="32"/>
        </w:rPr>
        <w:t xml:space="preserve"> </w:t>
      </w:r>
      <w:r w:rsidRPr="00053326">
        <w:rPr>
          <w:spacing w:val="1"/>
        </w:rPr>
        <w:t>my</w:t>
      </w:r>
      <w:r w:rsidRPr="00053326">
        <w:rPr>
          <w:spacing w:val="24"/>
        </w:rPr>
        <w:t xml:space="preserve"> </w:t>
      </w:r>
      <w:r w:rsidRPr="00053326">
        <w:rPr>
          <w:spacing w:val="-1"/>
        </w:rPr>
        <w:t>clinical</w:t>
      </w:r>
      <w:r w:rsidRPr="00053326">
        <w:rPr>
          <w:spacing w:val="24"/>
        </w:rPr>
        <w:t xml:space="preserve"> </w:t>
      </w:r>
      <w:r w:rsidRPr="00053326">
        <w:rPr>
          <w:spacing w:val="-1"/>
        </w:rPr>
        <w:t>training</w:t>
      </w:r>
      <w:r w:rsidRPr="00053326">
        <w:rPr>
          <w:spacing w:val="28"/>
        </w:rPr>
        <w:t xml:space="preserve"> </w:t>
      </w:r>
      <w:r w:rsidRPr="00053326">
        <w:rPr>
          <w:spacing w:val="-1"/>
        </w:rPr>
        <w:t>programme</w:t>
      </w:r>
      <w:r w:rsidRPr="00053326">
        <w:rPr>
          <w:spacing w:val="28"/>
        </w:rPr>
        <w:t xml:space="preserve"> </w:t>
      </w:r>
      <w:r w:rsidRPr="00053326">
        <w:t>will</w:t>
      </w:r>
      <w:r w:rsidRPr="00053326">
        <w:rPr>
          <w:spacing w:val="24"/>
        </w:rPr>
        <w:t xml:space="preserve"> </w:t>
      </w:r>
      <w:r w:rsidRPr="00053326">
        <w:rPr>
          <w:spacing w:val="-1"/>
        </w:rPr>
        <w:t>normally</w:t>
      </w:r>
      <w:r w:rsidRPr="00053326">
        <w:rPr>
          <w:spacing w:val="24"/>
        </w:rPr>
        <w:t xml:space="preserve"> </w:t>
      </w:r>
      <w:r w:rsidRPr="00053326">
        <w:rPr>
          <w:spacing w:val="-1"/>
        </w:rPr>
        <w:t>be</w:t>
      </w:r>
      <w:r w:rsidRPr="00053326">
        <w:rPr>
          <w:spacing w:val="27"/>
        </w:rPr>
        <w:t xml:space="preserve"> </w:t>
      </w:r>
      <w:r w:rsidRPr="00053326">
        <w:t>the</w:t>
      </w:r>
      <w:r w:rsidRPr="00053326">
        <w:rPr>
          <w:spacing w:val="28"/>
        </w:rPr>
        <w:t xml:space="preserve"> </w:t>
      </w:r>
      <w:r w:rsidRPr="00053326">
        <w:rPr>
          <w:spacing w:val="-1"/>
        </w:rPr>
        <w:t>maximum</w:t>
      </w:r>
      <w:r w:rsidRPr="00053326">
        <w:rPr>
          <w:spacing w:val="31"/>
        </w:rPr>
        <w:t xml:space="preserve"> </w:t>
      </w:r>
      <w:r w:rsidRPr="00053326">
        <w:rPr>
          <w:spacing w:val="-1"/>
        </w:rPr>
        <w:t>time</w:t>
      </w:r>
      <w:r w:rsidRPr="00053326">
        <w:rPr>
          <w:spacing w:val="28"/>
        </w:rPr>
        <w:t xml:space="preserve"> </w:t>
      </w:r>
      <w:r w:rsidRPr="00053326">
        <w:rPr>
          <w:spacing w:val="-1"/>
        </w:rPr>
        <w:t>allowed</w:t>
      </w:r>
      <w:r w:rsidRPr="00053326">
        <w:rPr>
          <w:spacing w:val="28"/>
        </w:rPr>
        <w:t xml:space="preserve"> </w:t>
      </w:r>
      <w:r w:rsidRPr="00053326">
        <w:rPr>
          <w:spacing w:val="-2"/>
        </w:rPr>
        <w:t>out</w:t>
      </w:r>
      <w:r w:rsidRPr="00053326">
        <w:rPr>
          <w:spacing w:val="33"/>
        </w:rPr>
        <w:t xml:space="preserve"> </w:t>
      </w:r>
      <w:r w:rsidRPr="00053326">
        <w:rPr>
          <w:spacing w:val="-1"/>
        </w:rPr>
        <w:t>of</w:t>
      </w:r>
      <w:r w:rsidRPr="00053326">
        <w:rPr>
          <w:spacing w:val="46"/>
        </w:rPr>
        <w:t xml:space="preserve"> </w:t>
      </w:r>
      <w:r w:rsidRPr="00053326">
        <w:rPr>
          <w:spacing w:val="-1"/>
        </w:rPr>
        <w:t>programme.</w:t>
      </w:r>
      <w:r w:rsidRPr="00053326">
        <w:rPr>
          <w:spacing w:val="90"/>
        </w:rPr>
        <w:t xml:space="preserve"> </w:t>
      </w:r>
      <w:r w:rsidRPr="00053326">
        <w:rPr>
          <w:spacing w:val="-1"/>
        </w:rPr>
        <w:t>Extensions</w:t>
      </w:r>
      <w:r w:rsidRPr="00053326">
        <w:rPr>
          <w:spacing w:val="19"/>
        </w:rPr>
        <w:t xml:space="preserve"> </w:t>
      </w:r>
      <w:r w:rsidRPr="00053326">
        <w:t>to</w:t>
      </w:r>
      <w:r w:rsidRPr="00053326">
        <w:rPr>
          <w:spacing w:val="22"/>
        </w:rPr>
        <w:t xml:space="preserve"> </w:t>
      </w:r>
      <w:r w:rsidRPr="00053326">
        <w:t>this</w:t>
      </w:r>
      <w:r w:rsidRPr="00053326">
        <w:rPr>
          <w:spacing w:val="14"/>
        </w:rPr>
        <w:t xml:space="preserve"> </w:t>
      </w:r>
      <w:r w:rsidRPr="00053326">
        <w:rPr>
          <w:spacing w:val="1"/>
        </w:rPr>
        <w:t>will</w:t>
      </w:r>
      <w:r w:rsidRPr="00053326">
        <w:rPr>
          <w:spacing w:val="14"/>
        </w:rPr>
        <w:t xml:space="preserve"> </w:t>
      </w:r>
      <w:r w:rsidRPr="00053326">
        <w:t>only</w:t>
      </w:r>
      <w:r w:rsidRPr="00053326">
        <w:rPr>
          <w:spacing w:val="19"/>
        </w:rPr>
        <w:t xml:space="preserve"> </w:t>
      </w:r>
      <w:r w:rsidRPr="00053326">
        <w:rPr>
          <w:spacing w:val="-1"/>
        </w:rPr>
        <w:t>be</w:t>
      </w:r>
      <w:r w:rsidRPr="00053326">
        <w:rPr>
          <w:spacing w:val="23"/>
        </w:rPr>
        <w:t xml:space="preserve"> </w:t>
      </w:r>
      <w:r w:rsidRPr="00053326">
        <w:rPr>
          <w:spacing w:val="-1"/>
        </w:rPr>
        <w:t>allowed</w:t>
      </w:r>
      <w:r w:rsidRPr="00053326">
        <w:rPr>
          <w:spacing w:val="23"/>
        </w:rPr>
        <w:t xml:space="preserve"> </w:t>
      </w:r>
      <w:r w:rsidRPr="00053326">
        <w:t>in</w:t>
      </w:r>
      <w:r w:rsidRPr="00053326">
        <w:rPr>
          <w:spacing w:val="18"/>
        </w:rPr>
        <w:t xml:space="preserve"> </w:t>
      </w:r>
      <w:r w:rsidRPr="00053326">
        <w:rPr>
          <w:spacing w:val="-1"/>
        </w:rPr>
        <w:t>exceptional</w:t>
      </w:r>
      <w:r w:rsidRPr="00053326">
        <w:rPr>
          <w:spacing w:val="14"/>
        </w:rPr>
        <w:t xml:space="preserve"> </w:t>
      </w:r>
      <w:r w:rsidRPr="00053326">
        <w:rPr>
          <w:spacing w:val="-1"/>
        </w:rPr>
        <w:t>circumstances</w:t>
      </w:r>
      <w:r w:rsidRPr="00053326">
        <w:rPr>
          <w:spacing w:val="19"/>
        </w:rPr>
        <w:t xml:space="preserve"> </w:t>
      </w:r>
      <w:r w:rsidRPr="00053326">
        <w:rPr>
          <w:spacing w:val="-2"/>
        </w:rPr>
        <w:t>that</w:t>
      </w:r>
      <w:r w:rsidRPr="00053326">
        <w:rPr>
          <w:spacing w:val="23"/>
        </w:rPr>
        <w:t xml:space="preserve"> </w:t>
      </w:r>
      <w:r w:rsidRPr="00053326">
        <w:t>will</w:t>
      </w:r>
      <w:r w:rsidRPr="00053326">
        <w:rPr>
          <w:spacing w:val="19"/>
        </w:rPr>
        <w:t xml:space="preserve"> </w:t>
      </w:r>
      <w:r w:rsidRPr="00053326">
        <w:rPr>
          <w:spacing w:val="-2"/>
        </w:rPr>
        <w:t>need</w:t>
      </w:r>
      <w:r w:rsidRPr="00053326">
        <w:rPr>
          <w:spacing w:val="22"/>
        </w:rPr>
        <w:t xml:space="preserve"> </w:t>
      </w:r>
      <w:r w:rsidRPr="00053326">
        <w:rPr>
          <w:spacing w:val="-1"/>
        </w:rPr>
        <w:t>further</w:t>
      </w:r>
      <w:r w:rsidRPr="00053326">
        <w:rPr>
          <w:spacing w:val="22"/>
        </w:rPr>
        <w:t xml:space="preserve"> </w:t>
      </w:r>
      <w:r w:rsidRPr="00053326">
        <w:rPr>
          <w:spacing w:val="-1"/>
        </w:rPr>
        <w:t>written</w:t>
      </w:r>
      <w:r w:rsidRPr="00053326">
        <w:rPr>
          <w:spacing w:val="18"/>
        </w:rPr>
        <w:t xml:space="preserve"> </w:t>
      </w:r>
      <w:r w:rsidRPr="00053326">
        <w:rPr>
          <w:spacing w:val="-1"/>
        </w:rPr>
        <w:t>approval</w:t>
      </w:r>
      <w:r w:rsidRPr="00053326">
        <w:rPr>
          <w:spacing w:val="14"/>
        </w:rPr>
        <w:t xml:space="preserve"> </w:t>
      </w:r>
      <w:r w:rsidRPr="00053326">
        <w:t>from</w:t>
      </w:r>
      <w:r w:rsidRPr="00053326">
        <w:rPr>
          <w:spacing w:val="27"/>
        </w:rPr>
        <w:t xml:space="preserve"> </w:t>
      </w:r>
      <w:r w:rsidRPr="00053326">
        <w:rPr>
          <w:spacing w:val="-1"/>
        </w:rPr>
        <w:t>the</w:t>
      </w:r>
      <w:r w:rsidRPr="00053326">
        <w:rPr>
          <w:spacing w:val="100"/>
        </w:rPr>
        <w:t xml:space="preserve"> </w:t>
      </w:r>
      <w:r w:rsidR="007656F6" w:rsidRPr="00053326">
        <w:rPr>
          <w:spacing w:val="-1"/>
        </w:rPr>
        <w:t xml:space="preserve">Lead </w:t>
      </w:r>
      <w:r w:rsidRPr="00053326">
        <w:rPr>
          <w:spacing w:val="-1"/>
        </w:rPr>
        <w:t>Dean</w:t>
      </w:r>
      <w:r w:rsidR="007656F6" w:rsidRPr="00053326">
        <w:rPr>
          <w:spacing w:val="-1"/>
        </w:rPr>
        <w:t>/Director</w:t>
      </w:r>
      <w:r w:rsidRPr="00053326">
        <w:rPr>
          <w:spacing w:val="-1"/>
        </w:rPr>
        <w:t>.</w:t>
      </w:r>
    </w:p>
    <w:p w14:paraId="203861FE" w14:textId="77777777" w:rsidR="00BC779E" w:rsidRPr="00053326" w:rsidRDefault="00BC779E">
      <w:pPr>
        <w:pStyle w:val="BodyText"/>
        <w:kinsoku w:val="0"/>
        <w:overflowPunct w:val="0"/>
        <w:ind w:left="0"/>
      </w:pPr>
    </w:p>
    <w:p w14:paraId="2E13FEBA" w14:textId="5777AAC3" w:rsidR="00BC779E" w:rsidRPr="00053326" w:rsidRDefault="00BC779E" w:rsidP="00D14A6D">
      <w:pPr>
        <w:pStyle w:val="BodyText"/>
        <w:numPr>
          <w:ilvl w:val="0"/>
          <w:numId w:val="4"/>
        </w:numPr>
        <w:tabs>
          <w:tab w:val="left" w:pos="586"/>
        </w:tabs>
        <w:kinsoku w:val="0"/>
        <w:overflowPunct w:val="0"/>
        <w:ind w:right="223" w:hanging="301"/>
        <w:jc w:val="both"/>
        <w:rPr>
          <w:spacing w:val="-1"/>
        </w:rPr>
      </w:pPr>
      <w:r w:rsidRPr="00053326">
        <w:t>I</w:t>
      </w:r>
      <w:r w:rsidRPr="00053326">
        <w:rPr>
          <w:spacing w:val="3"/>
        </w:rPr>
        <w:t xml:space="preserve"> </w:t>
      </w:r>
      <w:r w:rsidRPr="00053326">
        <w:rPr>
          <w:spacing w:val="1"/>
        </w:rPr>
        <w:t>will</w:t>
      </w:r>
      <w:r w:rsidRPr="00053326">
        <w:rPr>
          <w:spacing w:val="9"/>
        </w:rPr>
        <w:t xml:space="preserve"> </w:t>
      </w:r>
      <w:r w:rsidRPr="00053326">
        <w:rPr>
          <w:spacing w:val="-2"/>
        </w:rPr>
        <w:t>need</w:t>
      </w:r>
      <w:r w:rsidRPr="00053326">
        <w:rPr>
          <w:spacing w:val="12"/>
        </w:rPr>
        <w:t xml:space="preserve"> </w:t>
      </w:r>
      <w:r w:rsidRPr="00053326">
        <w:t>to</w:t>
      </w:r>
      <w:r w:rsidRPr="00053326">
        <w:rPr>
          <w:spacing w:val="12"/>
        </w:rPr>
        <w:t xml:space="preserve"> </w:t>
      </w:r>
      <w:r w:rsidRPr="00053326">
        <w:rPr>
          <w:spacing w:val="-1"/>
        </w:rPr>
        <w:t>liaise</w:t>
      </w:r>
      <w:r w:rsidRPr="00053326">
        <w:rPr>
          <w:spacing w:val="12"/>
        </w:rPr>
        <w:t xml:space="preserve"> </w:t>
      </w:r>
      <w:r w:rsidRPr="00053326">
        <w:t>closely</w:t>
      </w:r>
      <w:r w:rsidRPr="00053326">
        <w:rPr>
          <w:spacing w:val="4"/>
        </w:rPr>
        <w:t xml:space="preserve"> </w:t>
      </w:r>
      <w:r w:rsidRPr="00053326">
        <w:rPr>
          <w:spacing w:val="1"/>
        </w:rPr>
        <w:t>with</w:t>
      </w:r>
      <w:r w:rsidRPr="00053326">
        <w:rPr>
          <w:spacing w:val="8"/>
        </w:rPr>
        <w:t xml:space="preserve"> </w:t>
      </w:r>
      <w:r w:rsidRPr="00053326">
        <w:rPr>
          <w:spacing w:val="1"/>
        </w:rPr>
        <w:t>m</w:t>
      </w:r>
      <w:r w:rsidR="007656F6" w:rsidRPr="00053326">
        <w:rPr>
          <w:spacing w:val="1"/>
        </w:rPr>
        <w:t xml:space="preserve">y </w:t>
      </w:r>
      <w:r w:rsidRPr="00053326">
        <w:t>Programme</w:t>
      </w:r>
      <w:r w:rsidRPr="00053326">
        <w:rPr>
          <w:spacing w:val="8"/>
        </w:rPr>
        <w:t xml:space="preserve"> </w:t>
      </w:r>
      <w:r w:rsidRPr="00053326">
        <w:rPr>
          <w:spacing w:val="-1"/>
        </w:rPr>
        <w:t>Director</w:t>
      </w:r>
      <w:r w:rsidR="0099716F">
        <w:rPr>
          <w:spacing w:val="-1"/>
        </w:rPr>
        <w:t xml:space="preserve"> (FPD/TPD)</w:t>
      </w:r>
      <w:r w:rsidRPr="00053326">
        <w:rPr>
          <w:spacing w:val="12"/>
        </w:rPr>
        <w:t xml:space="preserve"> </w:t>
      </w:r>
      <w:r w:rsidRPr="00053326">
        <w:t>so</w:t>
      </w:r>
      <w:r w:rsidRPr="00053326">
        <w:rPr>
          <w:spacing w:val="8"/>
        </w:rPr>
        <w:t xml:space="preserve"> </w:t>
      </w:r>
      <w:r w:rsidRPr="00053326">
        <w:t>that</w:t>
      </w:r>
      <w:r w:rsidRPr="00053326">
        <w:rPr>
          <w:spacing w:val="8"/>
        </w:rPr>
        <w:t xml:space="preserve"> </w:t>
      </w:r>
      <w:r w:rsidRPr="00053326">
        <w:rPr>
          <w:spacing w:val="1"/>
        </w:rPr>
        <w:t>my</w:t>
      </w:r>
      <w:r w:rsidRPr="00053326">
        <w:rPr>
          <w:spacing w:val="9"/>
        </w:rPr>
        <w:t xml:space="preserve"> </w:t>
      </w:r>
      <w:r w:rsidRPr="00053326">
        <w:t>re-entry</w:t>
      </w:r>
      <w:r w:rsidRPr="00053326">
        <w:rPr>
          <w:spacing w:val="14"/>
        </w:rPr>
        <w:t xml:space="preserve"> </w:t>
      </w:r>
      <w:r w:rsidRPr="00053326">
        <w:rPr>
          <w:spacing w:val="-2"/>
        </w:rPr>
        <w:t>into</w:t>
      </w:r>
      <w:r w:rsidRPr="00053326">
        <w:rPr>
          <w:spacing w:val="12"/>
        </w:rPr>
        <w:t xml:space="preserve"> </w:t>
      </w:r>
      <w:r w:rsidRPr="00053326">
        <w:rPr>
          <w:spacing w:val="-1"/>
        </w:rPr>
        <w:t>the</w:t>
      </w:r>
      <w:r w:rsidRPr="00053326">
        <w:rPr>
          <w:spacing w:val="8"/>
        </w:rPr>
        <w:t xml:space="preserve"> </w:t>
      </w:r>
      <w:r w:rsidRPr="00053326">
        <w:t>clinical</w:t>
      </w:r>
      <w:r w:rsidRPr="00053326">
        <w:rPr>
          <w:spacing w:val="9"/>
        </w:rPr>
        <w:t xml:space="preserve"> </w:t>
      </w:r>
      <w:r w:rsidRPr="00053326">
        <w:t>programme</w:t>
      </w:r>
      <w:r w:rsidRPr="00053326">
        <w:rPr>
          <w:spacing w:val="13"/>
        </w:rPr>
        <w:t xml:space="preserve"> </w:t>
      </w:r>
      <w:r w:rsidRPr="00053326">
        <w:rPr>
          <w:spacing w:val="-1"/>
        </w:rPr>
        <w:t>can</w:t>
      </w:r>
      <w:r w:rsidRPr="00053326">
        <w:rPr>
          <w:spacing w:val="50"/>
        </w:rPr>
        <w:t xml:space="preserve"> </w:t>
      </w:r>
      <w:r w:rsidRPr="00053326">
        <w:rPr>
          <w:spacing w:val="-1"/>
        </w:rPr>
        <w:t>be</w:t>
      </w:r>
      <w:r w:rsidRPr="00053326">
        <w:rPr>
          <w:spacing w:val="13"/>
        </w:rPr>
        <w:t xml:space="preserve"> </w:t>
      </w:r>
      <w:r w:rsidRPr="00053326">
        <w:rPr>
          <w:spacing w:val="-1"/>
        </w:rPr>
        <w:t>facilitated.</w:t>
      </w:r>
      <w:r w:rsidRPr="00053326">
        <w:rPr>
          <w:spacing w:val="32"/>
        </w:rPr>
        <w:t xml:space="preserve"> </w:t>
      </w:r>
      <w:r w:rsidRPr="00053326">
        <w:t>I</w:t>
      </w:r>
      <w:r w:rsidRPr="00053326">
        <w:rPr>
          <w:spacing w:val="8"/>
        </w:rPr>
        <w:t xml:space="preserve"> </w:t>
      </w:r>
      <w:r w:rsidRPr="00053326">
        <w:rPr>
          <w:spacing w:val="-1"/>
        </w:rPr>
        <w:t>am</w:t>
      </w:r>
      <w:r w:rsidRPr="00053326">
        <w:rPr>
          <w:spacing w:val="17"/>
        </w:rPr>
        <w:t xml:space="preserve"> </w:t>
      </w:r>
      <w:r w:rsidRPr="00053326">
        <w:rPr>
          <w:spacing w:val="-1"/>
        </w:rPr>
        <w:t>aware</w:t>
      </w:r>
      <w:r w:rsidRPr="00053326">
        <w:rPr>
          <w:spacing w:val="13"/>
        </w:rPr>
        <w:t xml:space="preserve"> </w:t>
      </w:r>
      <w:r w:rsidRPr="00053326">
        <w:t>that</w:t>
      </w:r>
      <w:r w:rsidRPr="00053326">
        <w:rPr>
          <w:spacing w:val="13"/>
        </w:rPr>
        <w:t xml:space="preserve"> </w:t>
      </w:r>
      <w:r w:rsidRPr="00053326">
        <w:rPr>
          <w:spacing w:val="-1"/>
        </w:rPr>
        <w:t>at</w:t>
      </w:r>
      <w:r w:rsidRPr="00053326">
        <w:rPr>
          <w:spacing w:val="18"/>
        </w:rPr>
        <w:t xml:space="preserve"> </w:t>
      </w:r>
      <w:r w:rsidRPr="00053326">
        <w:rPr>
          <w:spacing w:val="-1"/>
        </w:rPr>
        <w:t>least</w:t>
      </w:r>
      <w:r w:rsidRPr="00053326">
        <w:rPr>
          <w:spacing w:val="18"/>
        </w:rPr>
        <w:t xml:space="preserve"> </w:t>
      </w:r>
      <w:r w:rsidRPr="00053326">
        <w:t>six</w:t>
      </w:r>
      <w:r w:rsidRPr="00053326">
        <w:rPr>
          <w:spacing w:val="9"/>
        </w:rPr>
        <w:t xml:space="preserve"> </w:t>
      </w:r>
      <w:r w:rsidRPr="00053326">
        <w:t>months</w:t>
      </w:r>
      <w:r w:rsidR="00E22F24" w:rsidRPr="00053326">
        <w:t>/</w:t>
      </w:r>
      <w:r w:rsidRPr="00053326">
        <w:rPr>
          <w:spacing w:val="14"/>
        </w:rPr>
        <w:t xml:space="preserve"> </w:t>
      </w:r>
      <w:r w:rsidRPr="00053326">
        <w:rPr>
          <w:spacing w:val="-1"/>
        </w:rPr>
        <w:t>notice</w:t>
      </w:r>
      <w:r w:rsidRPr="00053326">
        <w:rPr>
          <w:spacing w:val="13"/>
        </w:rPr>
        <w:t xml:space="preserve"> </w:t>
      </w:r>
      <w:r w:rsidRPr="00053326">
        <w:rPr>
          <w:spacing w:val="-1"/>
        </w:rPr>
        <w:t>must</w:t>
      </w:r>
      <w:r w:rsidRPr="00053326">
        <w:rPr>
          <w:spacing w:val="13"/>
        </w:rPr>
        <w:t xml:space="preserve"> </w:t>
      </w:r>
      <w:r w:rsidRPr="00053326">
        <w:rPr>
          <w:spacing w:val="1"/>
        </w:rPr>
        <w:t>be</w:t>
      </w:r>
      <w:r w:rsidRPr="00053326">
        <w:rPr>
          <w:spacing w:val="13"/>
        </w:rPr>
        <w:t xml:space="preserve"> </w:t>
      </w:r>
      <w:r w:rsidRPr="00053326">
        <w:t>given</w:t>
      </w:r>
      <w:r w:rsidRPr="00053326">
        <w:rPr>
          <w:spacing w:val="13"/>
        </w:rPr>
        <w:t xml:space="preserve"> </w:t>
      </w:r>
      <w:r w:rsidRPr="00053326">
        <w:rPr>
          <w:spacing w:val="-1"/>
        </w:rPr>
        <w:t>of</w:t>
      </w:r>
      <w:r w:rsidRPr="00053326">
        <w:rPr>
          <w:spacing w:val="18"/>
        </w:rPr>
        <w:t xml:space="preserve"> </w:t>
      </w:r>
      <w:r w:rsidRPr="00053326">
        <w:rPr>
          <w:spacing w:val="-1"/>
        </w:rPr>
        <w:t>the</w:t>
      </w:r>
      <w:r w:rsidRPr="00053326">
        <w:rPr>
          <w:spacing w:val="13"/>
        </w:rPr>
        <w:t xml:space="preserve"> </w:t>
      </w:r>
      <w:r w:rsidRPr="00053326">
        <w:t>date</w:t>
      </w:r>
      <w:r w:rsidRPr="00053326">
        <w:rPr>
          <w:spacing w:val="13"/>
        </w:rPr>
        <w:t xml:space="preserve"> </w:t>
      </w:r>
      <w:r w:rsidRPr="00053326">
        <w:t>that</w:t>
      </w:r>
      <w:r w:rsidRPr="00053326">
        <w:rPr>
          <w:spacing w:val="18"/>
        </w:rPr>
        <w:t xml:space="preserve"> </w:t>
      </w:r>
      <w:r w:rsidRPr="00053326">
        <w:t>I</w:t>
      </w:r>
      <w:r w:rsidRPr="00053326">
        <w:rPr>
          <w:spacing w:val="13"/>
        </w:rPr>
        <w:t xml:space="preserve"> </w:t>
      </w:r>
      <w:r w:rsidRPr="00053326">
        <w:rPr>
          <w:spacing w:val="-1"/>
        </w:rPr>
        <w:t>intend</w:t>
      </w:r>
      <w:r w:rsidRPr="00053326">
        <w:rPr>
          <w:spacing w:val="13"/>
        </w:rPr>
        <w:t xml:space="preserve"> </w:t>
      </w:r>
      <w:r w:rsidRPr="00053326">
        <w:rPr>
          <w:spacing w:val="1"/>
        </w:rPr>
        <w:t>on</w:t>
      </w:r>
      <w:r w:rsidRPr="00053326">
        <w:rPr>
          <w:spacing w:val="13"/>
        </w:rPr>
        <w:t xml:space="preserve"> </w:t>
      </w:r>
      <w:r w:rsidRPr="00053326">
        <w:rPr>
          <w:spacing w:val="-1"/>
        </w:rPr>
        <w:t>returning</w:t>
      </w:r>
      <w:r w:rsidRPr="00053326">
        <w:rPr>
          <w:spacing w:val="13"/>
        </w:rPr>
        <w:t xml:space="preserve"> </w:t>
      </w:r>
      <w:r w:rsidRPr="00053326">
        <w:t>to</w:t>
      </w:r>
      <w:r w:rsidRPr="00053326">
        <w:rPr>
          <w:spacing w:val="17"/>
        </w:rPr>
        <w:t xml:space="preserve"> </w:t>
      </w:r>
      <w:r w:rsidRPr="00053326">
        <w:rPr>
          <w:spacing w:val="-1"/>
        </w:rPr>
        <w:t>the</w:t>
      </w:r>
      <w:r w:rsidRPr="00053326">
        <w:rPr>
          <w:spacing w:val="68"/>
        </w:rPr>
        <w:t xml:space="preserve"> </w:t>
      </w:r>
      <w:r w:rsidRPr="00053326">
        <w:rPr>
          <w:spacing w:val="-1"/>
        </w:rPr>
        <w:t>clinical</w:t>
      </w:r>
      <w:r w:rsidRPr="00053326">
        <w:rPr>
          <w:spacing w:val="14"/>
        </w:rPr>
        <w:t xml:space="preserve"> </w:t>
      </w:r>
      <w:r w:rsidRPr="00053326">
        <w:rPr>
          <w:spacing w:val="-1"/>
        </w:rPr>
        <w:t>programme</w:t>
      </w:r>
      <w:r w:rsidRPr="00053326">
        <w:rPr>
          <w:spacing w:val="18"/>
        </w:rPr>
        <w:t xml:space="preserve"> </w:t>
      </w:r>
      <w:r w:rsidRPr="00053326">
        <w:rPr>
          <w:spacing w:val="-2"/>
        </w:rPr>
        <w:t>and</w:t>
      </w:r>
      <w:r w:rsidRPr="00053326">
        <w:rPr>
          <w:spacing w:val="18"/>
        </w:rPr>
        <w:t xml:space="preserve"> </w:t>
      </w:r>
      <w:r w:rsidRPr="00053326">
        <w:rPr>
          <w:spacing w:val="-2"/>
        </w:rPr>
        <w:t>that</w:t>
      </w:r>
      <w:r w:rsidRPr="00053326">
        <w:rPr>
          <w:spacing w:val="18"/>
        </w:rPr>
        <w:t xml:space="preserve"> </w:t>
      </w:r>
      <w:r w:rsidRPr="00053326">
        <w:t>the</w:t>
      </w:r>
      <w:r w:rsidRPr="00053326">
        <w:rPr>
          <w:spacing w:val="18"/>
        </w:rPr>
        <w:t xml:space="preserve"> </w:t>
      </w:r>
      <w:r w:rsidRPr="00053326">
        <w:rPr>
          <w:spacing w:val="-1"/>
        </w:rPr>
        <w:t>placement</w:t>
      </w:r>
      <w:r w:rsidRPr="00053326">
        <w:rPr>
          <w:spacing w:val="18"/>
        </w:rPr>
        <w:t xml:space="preserve"> </w:t>
      </w:r>
      <w:r w:rsidRPr="00053326">
        <w:t>will</w:t>
      </w:r>
      <w:r w:rsidRPr="00053326">
        <w:rPr>
          <w:spacing w:val="14"/>
        </w:rPr>
        <w:t xml:space="preserve"> </w:t>
      </w:r>
      <w:r w:rsidRPr="00053326">
        <w:rPr>
          <w:spacing w:val="-1"/>
        </w:rPr>
        <w:t>depend</w:t>
      </w:r>
      <w:r w:rsidRPr="00053326">
        <w:rPr>
          <w:spacing w:val="23"/>
        </w:rPr>
        <w:t xml:space="preserve"> </w:t>
      </w:r>
      <w:r w:rsidRPr="00053326">
        <w:rPr>
          <w:spacing w:val="-1"/>
        </w:rPr>
        <w:t>on</w:t>
      </w:r>
      <w:r w:rsidRPr="00053326">
        <w:rPr>
          <w:spacing w:val="13"/>
        </w:rPr>
        <w:t xml:space="preserve"> </w:t>
      </w:r>
      <w:r w:rsidRPr="00053326">
        <w:t>availability</w:t>
      </w:r>
      <w:r w:rsidRPr="00053326">
        <w:rPr>
          <w:spacing w:val="14"/>
        </w:rPr>
        <w:t xml:space="preserve"> </w:t>
      </w:r>
      <w:r w:rsidRPr="00053326">
        <w:rPr>
          <w:spacing w:val="-1"/>
        </w:rPr>
        <w:t>at</w:t>
      </w:r>
      <w:r w:rsidRPr="00053326">
        <w:rPr>
          <w:spacing w:val="18"/>
        </w:rPr>
        <w:t xml:space="preserve"> </w:t>
      </w:r>
      <w:r w:rsidRPr="00053326">
        <w:rPr>
          <w:spacing w:val="-2"/>
        </w:rPr>
        <w:t>that</w:t>
      </w:r>
      <w:r w:rsidRPr="00053326">
        <w:rPr>
          <w:spacing w:val="18"/>
        </w:rPr>
        <w:t xml:space="preserve"> </w:t>
      </w:r>
      <w:r w:rsidRPr="00053326">
        <w:t>time.</w:t>
      </w:r>
      <w:r w:rsidRPr="00053326">
        <w:rPr>
          <w:spacing w:val="37"/>
        </w:rPr>
        <w:t xml:space="preserve"> </w:t>
      </w:r>
      <w:r w:rsidRPr="00053326">
        <w:t>I</w:t>
      </w:r>
      <w:r w:rsidRPr="00053326">
        <w:rPr>
          <w:spacing w:val="18"/>
        </w:rPr>
        <w:t xml:space="preserve"> </w:t>
      </w:r>
      <w:r w:rsidRPr="00053326">
        <w:rPr>
          <w:spacing w:val="-1"/>
        </w:rPr>
        <w:t>understand</w:t>
      </w:r>
      <w:r w:rsidRPr="00053326">
        <w:rPr>
          <w:spacing w:val="18"/>
        </w:rPr>
        <w:t xml:space="preserve"> </w:t>
      </w:r>
      <w:r w:rsidRPr="00053326">
        <w:t>that</w:t>
      </w:r>
      <w:r w:rsidRPr="00053326">
        <w:rPr>
          <w:spacing w:val="23"/>
        </w:rPr>
        <w:t xml:space="preserve"> </w:t>
      </w:r>
      <w:r w:rsidRPr="00053326">
        <w:t>I</w:t>
      </w:r>
      <w:r w:rsidRPr="00053326">
        <w:rPr>
          <w:spacing w:val="13"/>
        </w:rPr>
        <w:t xml:space="preserve"> </w:t>
      </w:r>
      <w:r w:rsidRPr="00053326">
        <w:t>may</w:t>
      </w:r>
      <w:r w:rsidRPr="00053326">
        <w:rPr>
          <w:spacing w:val="19"/>
        </w:rPr>
        <w:t xml:space="preserve"> </w:t>
      </w:r>
      <w:r w:rsidRPr="00053326">
        <w:rPr>
          <w:spacing w:val="-1"/>
        </w:rPr>
        <w:t>have</w:t>
      </w:r>
      <w:r w:rsidRPr="00053326">
        <w:rPr>
          <w:spacing w:val="18"/>
        </w:rPr>
        <w:t xml:space="preserve"> </w:t>
      </w:r>
      <w:r w:rsidRPr="00053326">
        <w:t>to</w:t>
      </w:r>
      <w:r w:rsidRPr="00053326">
        <w:rPr>
          <w:spacing w:val="64"/>
        </w:rPr>
        <w:t xml:space="preserve"> </w:t>
      </w:r>
      <w:r w:rsidRPr="00053326">
        <w:rPr>
          <w:spacing w:val="-2"/>
        </w:rPr>
        <w:t xml:space="preserve">wait </w:t>
      </w:r>
      <w:r w:rsidRPr="00053326">
        <w:t>for</w:t>
      </w:r>
      <w:r w:rsidRPr="00053326">
        <w:rPr>
          <w:spacing w:val="-2"/>
        </w:rPr>
        <w:t xml:space="preserve"> </w:t>
      </w:r>
      <w:r w:rsidRPr="00053326">
        <w:t>a</w:t>
      </w:r>
      <w:r w:rsidRPr="00053326">
        <w:rPr>
          <w:spacing w:val="2"/>
        </w:rPr>
        <w:t xml:space="preserve"> </w:t>
      </w:r>
      <w:r w:rsidRPr="00053326">
        <w:rPr>
          <w:spacing w:val="-1"/>
        </w:rPr>
        <w:t>placement.</w:t>
      </w:r>
    </w:p>
    <w:p w14:paraId="501FFAEA" w14:textId="77777777" w:rsidR="00BC779E" w:rsidRPr="00053326" w:rsidRDefault="00BC779E">
      <w:pPr>
        <w:pStyle w:val="BodyText"/>
        <w:kinsoku w:val="0"/>
        <w:overflowPunct w:val="0"/>
        <w:ind w:left="0"/>
      </w:pPr>
    </w:p>
    <w:p w14:paraId="75E9B893" w14:textId="77777777" w:rsidR="00BC779E" w:rsidRPr="00053326" w:rsidRDefault="00BC779E" w:rsidP="00D14A6D">
      <w:pPr>
        <w:pStyle w:val="BodyText"/>
        <w:kinsoku w:val="0"/>
        <w:overflowPunct w:val="0"/>
        <w:ind w:left="567" w:right="224" w:hanging="283"/>
        <w:jc w:val="both"/>
      </w:pPr>
      <w:r w:rsidRPr="00053326">
        <w:rPr>
          <w:bCs/>
          <w:spacing w:val="-1"/>
        </w:rPr>
        <w:t>c)</w:t>
      </w:r>
      <w:r w:rsidRPr="00053326">
        <w:rPr>
          <w:b/>
          <w:bCs/>
          <w:spacing w:val="17"/>
        </w:rPr>
        <w:t xml:space="preserve"> </w:t>
      </w:r>
      <w:r w:rsidRPr="00053326">
        <w:t>I</w:t>
      </w:r>
      <w:r w:rsidRPr="00053326">
        <w:rPr>
          <w:spacing w:val="-2"/>
        </w:rPr>
        <w:t xml:space="preserve"> </w:t>
      </w:r>
      <w:r w:rsidRPr="00053326">
        <w:t>will</w:t>
      </w:r>
      <w:r w:rsidRPr="00053326">
        <w:rPr>
          <w:spacing w:val="4"/>
        </w:rPr>
        <w:t xml:space="preserve"> </w:t>
      </w:r>
      <w:r w:rsidRPr="00053326">
        <w:rPr>
          <w:spacing w:val="-2"/>
        </w:rPr>
        <w:t xml:space="preserve">need </w:t>
      </w:r>
      <w:r w:rsidRPr="00053326">
        <w:rPr>
          <w:spacing w:val="-1"/>
        </w:rPr>
        <w:t>to</w:t>
      </w:r>
      <w:r w:rsidRPr="00053326">
        <w:rPr>
          <w:spacing w:val="3"/>
        </w:rPr>
        <w:t xml:space="preserve"> </w:t>
      </w:r>
      <w:r w:rsidRPr="00053326">
        <w:t>return</w:t>
      </w:r>
      <w:r w:rsidRPr="00053326">
        <w:rPr>
          <w:spacing w:val="-2"/>
        </w:rPr>
        <w:t xml:space="preserve"> </w:t>
      </w:r>
      <w:r w:rsidRPr="00053326">
        <w:rPr>
          <w:spacing w:val="1"/>
        </w:rPr>
        <w:t>an</w:t>
      </w:r>
      <w:r w:rsidRPr="00053326">
        <w:rPr>
          <w:spacing w:val="-2"/>
        </w:rPr>
        <w:t xml:space="preserve"> </w:t>
      </w:r>
      <w:r w:rsidRPr="00053326">
        <w:t>annual</w:t>
      </w:r>
      <w:r w:rsidRPr="00053326">
        <w:rPr>
          <w:spacing w:val="-1"/>
        </w:rPr>
        <w:t xml:space="preserve"> </w:t>
      </w:r>
      <w:r w:rsidRPr="00053326">
        <w:rPr>
          <w:spacing w:val="-2"/>
        </w:rPr>
        <w:t>out</w:t>
      </w:r>
      <w:r w:rsidRPr="00053326">
        <w:rPr>
          <w:spacing w:val="4"/>
        </w:rPr>
        <w:t xml:space="preserve"> </w:t>
      </w:r>
      <w:r w:rsidRPr="00053326">
        <w:rPr>
          <w:spacing w:val="-1"/>
        </w:rPr>
        <w:t>of</w:t>
      </w:r>
      <w:r w:rsidRPr="00053326">
        <w:rPr>
          <w:spacing w:val="4"/>
        </w:rPr>
        <w:t xml:space="preserve"> </w:t>
      </w:r>
      <w:r w:rsidRPr="00053326">
        <w:rPr>
          <w:spacing w:val="-1"/>
        </w:rPr>
        <w:t>programme</w:t>
      </w:r>
      <w:r w:rsidRPr="00053326">
        <w:rPr>
          <w:spacing w:val="-2"/>
        </w:rPr>
        <w:t xml:space="preserve"> </w:t>
      </w:r>
      <w:r w:rsidRPr="00053326">
        <w:rPr>
          <w:spacing w:val="-1"/>
        </w:rPr>
        <w:t>report</w:t>
      </w:r>
      <w:r w:rsidRPr="00053326">
        <w:rPr>
          <w:spacing w:val="-2"/>
        </w:rPr>
        <w:t xml:space="preserve"> </w:t>
      </w:r>
      <w:r w:rsidRPr="00053326">
        <w:rPr>
          <w:spacing w:val="2"/>
        </w:rPr>
        <w:t>for</w:t>
      </w:r>
      <w:r w:rsidRPr="00053326">
        <w:rPr>
          <w:spacing w:val="4"/>
        </w:rPr>
        <w:t xml:space="preserve"> </w:t>
      </w:r>
      <w:r w:rsidRPr="00053326">
        <w:rPr>
          <w:b/>
          <w:bCs/>
          <w:spacing w:val="1"/>
        </w:rPr>
        <w:t>each</w:t>
      </w:r>
      <w:r w:rsidRPr="00053326">
        <w:rPr>
          <w:b/>
          <w:bCs/>
          <w:spacing w:val="-3"/>
        </w:rPr>
        <w:t xml:space="preserve"> </w:t>
      </w:r>
      <w:r w:rsidRPr="00053326">
        <w:rPr>
          <w:b/>
          <w:bCs/>
          <w:spacing w:val="-2"/>
        </w:rPr>
        <w:t>year</w:t>
      </w:r>
      <w:r w:rsidRPr="00053326">
        <w:rPr>
          <w:b/>
          <w:bCs/>
          <w:spacing w:val="2"/>
        </w:rPr>
        <w:t xml:space="preserve"> </w:t>
      </w:r>
      <w:r w:rsidRPr="00053326">
        <w:t>that</w:t>
      </w:r>
      <w:r w:rsidRPr="00053326">
        <w:rPr>
          <w:spacing w:val="3"/>
        </w:rPr>
        <w:t xml:space="preserve"> </w:t>
      </w:r>
      <w:r w:rsidRPr="00053326">
        <w:t>I</w:t>
      </w:r>
      <w:r w:rsidRPr="00053326">
        <w:rPr>
          <w:spacing w:val="-2"/>
        </w:rPr>
        <w:t xml:space="preserve"> </w:t>
      </w:r>
      <w:r w:rsidRPr="00053326">
        <w:rPr>
          <w:spacing w:val="-1"/>
        </w:rPr>
        <w:t>am</w:t>
      </w:r>
      <w:r w:rsidRPr="00053326">
        <w:rPr>
          <w:spacing w:val="3"/>
        </w:rPr>
        <w:t xml:space="preserve"> </w:t>
      </w:r>
      <w:r w:rsidRPr="00053326">
        <w:t>out</w:t>
      </w:r>
      <w:r w:rsidRPr="00053326">
        <w:rPr>
          <w:spacing w:val="-2"/>
        </w:rPr>
        <w:t xml:space="preserve"> </w:t>
      </w:r>
      <w:r w:rsidRPr="00053326">
        <w:rPr>
          <w:spacing w:val="-1"/>
        </w:rPr>
        <w:t>of</w:t>
      </w:r>
      <w:r w:rsidRPr="00053326">
        <w:rPr>
          <w:spacing w:val="4"/>
        </w:rPr>
        <w:t xml:space="preserve"> </w:t>
      </w:r>
      <w:r w:rsidRPr="00053326">
        <w:t>programme</w:t>
      </w:r>
      <w:r w:rsidRPr="00053326">
        <w:rPr>
          <w:spacing w:val="-2"/>
        </w:rPr>
        <w:t xml:space="preserve"> </w:t>
      </w:r>
      <w:r w:rsidRPr="00053326">
        <w:t>for</w:t>
      </w:r>
      <w:r w:rsidRPr="00053326">
        <w:rPr>
          <w:spacing w:val="-2"/>
        </w:rPr>
        <w:t xml:space="preserve"> </w:t>
      </w:r>
      <w:r w:rsidRPr="00053326">
        <w:rPr>
          <w:spacing w:val="-1"/>
        </w:rPr>
        <w:t>consideration</w:t>
      </w:r>
      <w:r w:rsidRPr="00053326">
        <w:rPr>
          <w:spacing w:val="-2"/>
        </w:rPr>
        <w:t xml:space="preserve"> </w:t>
      </w:r>
      <w:r w:rsidRPr="00053326">
        <w:rPr>
          <w:spacing w:val="1"/>
        </w:rPr>
        <w:t>by</w:t>
      </w:r>
      <w:r w:rsidRPr="00053326">
        <w:rPr>
          <w:spacing w:val="62"/>
        </w:rPr>
        <w:t xml:space="preserve"> </w:t>
      </w:r>
      <w:r w:rsidRPr="00053326">
        <w:rPr>
          <w:spacing w:val="-1"/>
        </w:rPr>
        <w:t>the</w:t>
      </w:r>
      <w:r w:rsidRPr="00053326">
        <w:rPr>
          <w:spacing w:val="8"/>
        </w:rPr>
        <w:t xml:space="preserve"> </w:t>
      </w:r>
      <w:r w:rsidRPr="00053326">
        <w:t>annual</w:t>
      </w:r>
      <w:r w:rsidRPr="00053326">
        <w:rPr>
          <w:spacing w:val="4"/>
        </w:rPr>
        <w:t xml:space="preserve"> </w:t>
      </w:r>
      <w:r w:rsidRPr="00053326">
        <w:rPr>
          <w:spacing w:val="-1"/>
        </w:rPr>
        <w:t>review</w:t>
      </w:r>
      <w:r w:rsidRPr="00053326">
        <w:rPr>
          <w:spacing w:val="9"/>
        </w:rPr>
        <w:t xml:space="preserve"> </w:t>
      </w:r>
      <w:r w:rsidRPr="00053326">
        <w:rPr>
          <w:spacing w:val="-1"/>
        </w:rPr>
        <w:t>panel.</w:t>
      </w:r>
      <w:r w:rsidRPr="00053326">
        <w:rPr>
          <w:spacing w:val="26"/>
        </w:rPr>
        <w:t xml:space="preserve"> </w:t>
      </w:r>
      <w:r w:rsidRPr="00053326">
        <w:t>This</w:t>
      </w:r>
      <w:r w:rsidRPr="00053326">
        <w:rPr>
          <w:spacing w:val="4"/>
        </w:rPr>
        <w:t xml:space="preserve"> </w:t>
      </w:r>
      <w:r w:rsidRPr="00053326">
        <w:t>will</w:t>
      </w:r>
      <w:r w:rsidRPr="00053326">
        <w:rPr>
          <w:spacing w:val="9"/>
        </w:rPr>
        <w:t xml:space="preserve"> </w:t>
      </w:r>
      <w:r w:rsidRPr="00053326">
        <w:rPr>
          <w:spacing w:val="-2"/>
        </w:rPr>
        <w:t>need</w:t>
      </w:r>
      <w:r w:rsidRPr="00053326">
        <w:rPr>
          <w:spacing w:val="8"/>
        </w:rPr>
        <w:t xml:space="preserve"> </w:t>
      </w:r>
      <w:r w:rsidRPr="00053326">
        <w:rPr>
          <w:spacing w:val="2"/>
        </w:rPr>
        <w:t>to</w:t>
      </w:r>
      <w:r w:rsidRPr="00053326">
        <w:rPr>
          <w:spacing w:val="8"/>
        </w:rPr>
        <w:t xml:space="preserve"> </w:t>
      </w:r>
      <w:r w:rsidRPr="00053326">
        <w:rPr>
          <w:spacing w:val="-1"/>
        </w:rPr>
        <w:t>be</w:t>
      </w:r>
      <w:r w:rsidRPr="00053326">
        <w:rPr>
          <w:spacing w:val="8"/>
        </w:rPr>
        <w:t xml:space="preserve"> </w:t>
      </w:r>
      <w:r w:rsidRPr="00053326">
        <w:rPr>
          <w:spacing w:val="-1"/>
        </w:rPr>
        <w:t>accompanied</w:t>
      </w:r>
      <w:r w:rsidRPr="00053326">
        <w:rPr>
          <w:spacing w:val="8"/>
        </w:rPr>
        <w:t xml:space="preserve"> </w:t>
      </w:r>
      <w:r w:rsidRPr="00053326">
        <w:rPr>
          <w:spacing w:val="1"/>
        </w:rPr>
        <w:t>by</w:t>
      </w:r>
      <w:r w:rsidRPr="00053326">
        <w:rPr>
          <w:spacing w:val="4"/>
        </w:rPr>
        <w:t xml:space="preserve"> </w:t>
      </w:r>
      <w:r w:rsidRPr="00053326">
        <w:rPr>
          <w:spacing w:val="1"/>
        </w:rPr>
        <w:t>an</w:t>
      </w:r>
      <w:r w:rsidRPr="00053326">
        <w:rPr>
          <w:spacing w:val="3"/>
        </w:rPr>
        <w:t xml:space="preserve"> </w:t>
      </w:r>
      <w:r w:rsidRPr="00053326">
        <w:t>assessment</w:t>
      </w:r>
      <w:r w:rsidRPr="00053326">
        <w:rPr>
          <w:spacing w:val="8"/>
        </w:rPr>
        <w:t xml:space="preserve"> </w:t>
      </w:r>
      <w:r w:rsidRPr="00053326">
        <w:rPr>
          <w:spacing w:val="-1"/>
        </w:rPr>
        <w:t>report</w:t>
      </w:r>
      <w:r w:rsidRPr="00053326">
        <w:rPr>
          <w:spacing w:val="8"/>
        </w:rPr>
        <w:t xml:space="preserve"> </w:t>
      </w:r>
      <w:r w:rsidRPr="00053326">
        <w:rPr>
          <w:spacing w:val="-1"/>
        </w:rPr>
        <w:t>of</w:t>
      </w:r>
      <w:r w:rsidRPr="00053326">
        <w:rPr>
          <w:spacing w:val="13"/>
        </w:rPr>
        <w:t xml:space="preserve"> </w:t>
      </w:r>
      <w:r w:rsidRPr="00053326">
        <w:rPr>
          <w:spacing w:val="1"/>
        </w:rPr>
        <w:t>my</w:t>
      </w:r>
      <w:r w:rsidRPr="00053326">
        <w:rPr>
          <w:spacing w:val="4"/>
        </w:rPr>
        <w:t xml:space="preserve"> </w:t>
      </w:r>
      <w:r w:rsidRPr="00053326">
        <w:rPr>
          <w:spacing w:val="-1"/>
        </w:rPr>
        <w:t>progress</w:t>
      </w:r>
      <w:r w:rsidRPr="00053326">
        <w:rPr>
          <w:spacing w:val="9"/>
        </w:rPr>
        <w:t xml:space="preserve"> </w:t>
      </w:r>
      <w:r w:rsidRPr="00053326">
        <w:t>in</w:t>
      </w:r>
      <w:r w:rsidRPr="00053326">
        <w:rPr>
          <w:spacing w:val="3"/>
        </w:rPr>
        <w:t xml:space="preserve"> </w:t>
      </w:r>
      <w:r w:rsidRPr="00053326">
        <w:rPr>
          <w:spacing w:val="4"/>
        </w:rPr>
        <w:t xml:space="preserve">my </w:t>
      </w:r>
      <w:r w:rsidRPr="00053326">
        <w:t>research</w:t>
      </w:r>
      <w:r w:rsidRPr="00053326">
        <w:rPr>
          <w:spacing w:val="58"/>
        </w:rPr>
        <w:t xml:space="preserve"> </w:t>
      </w:r>
      <w:r w:rsidRPr="00053326">
        <w:rPr>
          <w:spacing w:val="-1"/>
        </w:rPr>
        <w:t>or</w:t>
      </w:r>
      <w:r w:rsidRPr="00053326">
        <w:rPr>
          <w:spacing w:val="-2"/>
        </w:rPr>
        <w:t xml:space="preserve"> </w:t>
      </w:r>
      <w:r w:rsidRPr="00053326">
        <w:t>clinical</w:t>
      </w:r>
      <w:r w:rsidRPr="00053326">
        <w:rPr>
          <w:spacing w:val="-5"/>
        </w:rPr>
        <w:t xml:space="preserve"> </w:t>
      </w:r>
      <w:r w:rsidRPr="00053326">
        <w:rPr>
          <w:spacing w:val="-1"/>
        </w:rPr>
        <w:t>placement.</w:t>
      </w:r>
      <w:r w:rsidRPr="00053326">
        <w:t xml:space="preserve"> </w:t>
      </w:r>
      <w:r w:rsidRPr="00053326">
        <w:rPr>
          <w:spacing w:val="4"/>
        </w:rPr>
        <w:t xml:space="preserve"> </w:t>
      </w:r>
      <w:r w:rsidRPr="00053326">
        <w:rPr>
          <w:b/>
          <w:bCs/>
          <w:spacing w:val="-1"/>
        </w:rPr>
        <w:t>Failure</w:t>
      </w:r>
      <w:r w:rsidRPr="00053326">
        <w:rPr>
          <w:b/>
          <w:bCs/>
          <w:spacing w:val="-2"/>
        </w:rPr>
        <w:t xml:space="preserve"> </w:t>
      </w:r>
      <w:r w:rsidRPr="00053326">
        <w:rPr>
          <w:b/>
          <w:bCs/>
          <w:spacing w:val="1"/>
        </w:rPr>
        <w:t>to</w:t>
      </w:r>
      <w:r w:rsidRPr="00053326">
        <w:rPr>
          <w:b/>
          <w:bCs/>
          <w:spacing w:val="-3"/>
        </w:rPr>
        <w:t xml:space="preserve"> </w:t>
      </w:r>
      <w:r w:rsidRPr="00053326">
        <w:rPr>
          <w:b/>
          <w:bCs/>
          <w:spacing w:val="1"/>
        </w:rPr>
        <w:t>do</w:t>
      </w:r>
      <w:r w:rsidRPr="00053326">
        <w:rPr>
          <w:b/>
          <w:bCs/>
          <w:spacing w:val="-3"/>
        </w:rPr>
        <w:t xml:space="preserve"> </w:t>
      </w:r>
      <w:r w:rsidRPr="00053326">
        <w:rPr>
          <w:b/>
          <w:bCs/>
          <w:spacing w:val="-1"/>
        </w:rPr>
        <w:t>this</w:t>
      </w:r>
      <w:r w:rsidRPr="00053326">
        <w:rPr>
          <w:b/>
          <w:bCs/>
          <w:spacing w:val="-2"/>
        </w:rPr>
        <w:t xml:space="preserve"> </w:t>
      </w:r>
      <w:r w:rsidRPr="00053326">
        <w:rPr>
          <w:b/>
          <w:bCs/>
        </w:rPr>
        <w:t>could</w:t>
      </w:r>
      <w:r w:rsidRPr="00053326">
        <w:rPr>
          <w:b/>
          <w:bCs/>
          <w:spacing w:val="-3"/>
        </w:rPr>
        <w:t xml:space="preserve"> </w:t>
      </w:r>
      <w:r w:rsidRPr="00053326">
        <w:rPr>
          <w:b/>
          <w:bCs/>
          <w:spacing w:val="-1"/>
        </w:rPr>
        <w:t>result</w:t>
      </w:r>
      <w:r w:rsidRPr="00053326">
        <w:rPr>
          <w:b/>
          <w:bCs/>
          <w:spacing w:val="-2"/>
        </w:rPr>
        <w:t xml:space="preserve"> </w:t>
      </w:r>
      <w:r w:rsidRPr="00053326">
        <w:rPr>
          <w:b/>
          <w:bCs/>
          <w:spacing w:val="1"/>
        </w:rPr>
        <w:t>in</w:t>
      </w:r>
      <w:r w:rsidRPr="00053326">
        <w:rPr>
          <w:b/>
          <w:bCs/>
          <w:spacing w:val="2"/>
        </w:rPr>
        <w:t xml:space="preserve"> </w:t>
      </w:r>
      <w:r w:rsidRPr="00053326">
        <w:rPr>
          <w:b/>
          <w:bCs/>
          <w:spacing w:val="-2"/>
        </w:rPr>
        <w:t xml:space="preserve">the </w:t>
      </w:r>
      <w:r w:rsidRPr="00053326">
        <w:rPr>
          <w:b/>
          <w:bCs/>
          <w:spacing w:val="-1"/>
        </w:rPr>
        <w:t>loss</w:t>
      </w:r>
      <w:r w:rsidRPr="00053326">
        <w:rPr>
          <w:b/>
          <w:bCs/>
          <w:spacing w:val="3"/>
        </w:rPr>
        <w:t xml:space="preserve"> </w:t>
      </w:r>
      <w:r w:rsidRPr="00053326">
        <w:rPr>
          <w:b/>
          <w:bCs/>
          <w:spacing w:val="-2"/>
        </w:rPr>
        <w:t xml:space="preserve">of </w:t>
      </w:r>
      <w:r w:rsidRPr="00053326">
        <w:rPr>
          <w:b/>
          <w:bCs/>
        </w:rPr>
        <w:t>my</w:t>
      </w:r>
      <w:r w:rsidRPr="00053326">
        <w:rPr>
          <w:b/>
          <w:bCs/>
          <w:spacing w:val="-2"/>
        </w:rPr>
        <w:t xml:space="preserve"> </w:t>
      </w:r>
      <w:r w:rsidRPr="00053326">
        <w:rPr>
          <w:b/>
          <w:bCs/>
          <w:spacing w:val="-1"/>
        </w:rPr>
        <w:t>training</w:t>
      </w:r>
      <w:r w:rsidRPr="00053326">
        <w:rPr>
          <w:b/>
          <w:bCs/>
          <w:spacing w:val="2"/>
        </w:rPr>
        <w:t xml:space="preserve"> </w:t>
      </w:r>
      <w:r w:rsidRPr="00053326">
        <w:rPr>
          <w:b/>
          <w:bCs/>
          <w:spacing w:val="-1"/>
        </w:rPr>
        <w:t>number.</w:t>
      </w:r>
    </w:p>
    <w:p w14:paraId="225AC9E1" w14:textId="77777777" w:rsidR="00BC779E" w:rsidRPr="00053326" w:rsidRDefault="00BC779E">
      <w:pPr>
        <w:pStyle w:val="BodyText"/>
        <w:kinsoku w:val="0"/>
        <w:overflowPunct w:val="0"/>
        <w:ind w:left="0"/>
        <w:rPr>
          <w:b/>
          <w:bCs/>
        </w:rPr>
      </w:pPr>
    </w:p>
    <w:p w14:paraId="0FFF7490" w14:textId="77777777" w:rsidR="00BC779E" w:rsidRPr="00053326" w:rsidRDefault="00BC779E" w:rsidP="00D14A6D">
      <w:pPr>
        <w:pStyle w:val="BodyText"/>
        <w:numPr>
          <w:ilvl w:val="0"/>
          <w:numId w:val="5"/>
        </w:numPr>
        <w:kinsoku w:val="0"/>
        <w:overflowPunct w:val="0"/>
        <w:ind w:left="567" w:right="236" w:hanging="283"/>
        <w:jc w:val="both"/>
        <w:rPr>
          <w:spacing w:val="-1"/>
        </w:rPr>
      </w:pPr>
      <w:r w:rsidRPr="00053326">
        <w:t>I</w:t>
      </w:r>
      <w:r w:rsidRPr="00053326">
        <w:rPr>
          <w:spacing w:val="23"/>
        </w:rPr>
        <w:t xml:space="preserve"> </w:t>
      </w:r>
      <w:r w:rsidRPr="00053326">
        <w:rPr>
          <w:spacing w:val="1"/>
        </w:rPr>
        <w:t>will</w:t>
      </w:r>
      <w:r w:rsidRPr="00053326">
        <w:rPr>
          <w:spacing w:val="29"/>
        </w:rPr>
        <w:t xml:space="preserve"> </w:t>
      </w:r>
      <w:r w:rsidRPr="00053326">
        <w:rPr>
          <w:spacing w:val="-3"/>
        </w:rPr>
        <w:t>need</w:t>
      </w:r>
      <w:r w:rsidRPr="00053326">
        <w:rPr>
          <w:spacing w:val="28"/>
        </w:rPr>
        <w:t xml:space="preserve"> </w:t>
      </w:r>
      <w:r w:rsidRPr="00053326">
        <w:rPr>
          <w:spacing w:val="2"/>
        </w:rPr>
        <w:t>to</w:t>
      </w:r>
      <w:r w:rsidRPr="00053326">
        <w:rPr>
          <w:spacing w:val="27"/>
        </w:rPr>
        <w:t xml:space="preserve"> </w:t>
      </w:r>
      <w:r w:rsidRPr="00053326">
        <w:rPr>
          <w:spacing w:val="-1"/>
        </w:rPr>
        <w:t>give</w:t>
      </w:r>
      <w:r w:rsidRPr="00053326">
        <w:rPr>
          <w:spacing w:val="28"/>
        </w:rPr>
        <w:t xml:space="preserve"> </w:t>
      </w:r>
      <w:r w:rsidRPr="00053326">
        <w:rPr>
          <w:spacing w:val="-1"/>
        </w:rPr>
        <w:t>at</w:t>
      </w:r>
      <w:r w:rsidRPr="00053326">
        <w:rPr>
          <w:spacing w:val="34"/>
        </w:rPr>
        <w:t xml:space="preserve"> </w:t>
      </w:r>
      <w:r w:rsidRPr="00053326">
        <w:rPr>
          <w:spacing w:val="-2"/>
        </w:rPr>
        <w:t>least</w:t>
      </w:r>
      <w:r w:rsidRPr="00053326">
        <w:rPr>
          <w:spacing w:val="28"/>
        </w:rPr>
        <w:t xml:space="preserve"> </w:t>
      </w:r>
      <w:r w:rsidRPr="00053326">
        <w:t>3</w:t>
      </w:r>
      <w:r w:rsidRPr="00053326">
        <w:rPr>
          <w:spacing w:val="28"/>
        </w:rPr>
        <w:t xml:space="preserve"> </w:t>
      </w:r>
      <w:r w:rsidRPr="00053326">
        <w:t>months</w:t>
      </w:r>
      <w:r w:rsidR="00E22F24" w:rsidRPr="00053326">
        <w:t>’</w:t>
      </w:r>
      <w:r w:rsidRPr="00053326">
        <w:rPr>
          <w:spacing w:val="28"/>
        </w:rPr>
        <w:t xml:space="preserve"> </w:t>
      </w:r>
      <w:r w:rsidRPr="00053326">
        <w:rPr>
          <w:spacing w:val="-1"/>
        </w:rPr>
        <w:t>notice</w:t>
      </w:r>
      <w:r w:rsidRPr="00053326">
        <w:rPr>
          <w:spacing w:val="28"/>
        </w:rPr>
        <w:t xml:space="preserve"> </w:t>
      </w:r>
      <w:r w:rsidRPr="00053326">
        <w:t>to</w:t>
      </w:r>
      <w:r w:rsidRPr="00053326">
        <w:rPr>
          <w:spacing w:val="27"/>
        </w:rPr>
        <w:t xml:space="preserve"> </w:t>
      </w:r>
      <w:r w:rsidRPr="00053326">
        <w:t>the</w:t>
      </w:r>
      <w:r w:rsidRPr="00053326">
        <w:rPr>
          <w:spacing w:val="28"/>
        </w:rPr>
        <w:t xml:space="preserve"> </w:t>
      </w:r>
      <w:r w:rsidR="007656F6" w:rsidRPr="00053326">
        <w:rPr>
          <w:spacing w:val="-1"/>
        </w:rPr>
        <w:t xml:space="preserve">Lead </w:t>
      </w:r>
      <w:r w:rsidRPr="00053326">
        <w:t>Dean</w:t>
      </w:r>
      <w:r w:rsidR="007656F6" w:rsidRPr="00053326">
        <w:t>/Director</w:t>
      </w:r>
      <w:r w:rsidRPr="00053326">
        <w:rPr>
          <w:spacing w:val="23"/>
        </w:rPr>
        <w:t xml:space="preserve"> </w:t>
      </w:r>
      <w:r w:rsidRPr="00053326">
        <w:t>and</w:t>
      </w:r>
      <w:r w:rsidRPr="00053326">
        <w:rPr>
          <w:spacing w:val="27"/>
        </w:rPr>
        <w:t xml:space="preserve"> </w:t>
      </w:r>
      <w:r w:rsidRPr="00053326">
        <w:t>to</w:t>
      </w:r>
      <w:r w:rsidRPr="00053326">
        <w:rPr>
          <w:spacing w:val="27"/>
        </w:rPr>
        <w:t xml:space="preserve"> </w:t>
      </w:r>
      <w:r w:rsidRPr="00053326">
        <w:rPr>
          <w:spacing w:val="1"/>
        </w:rPr>
        <w:t>my</w:t>
      </w:r>
      <w:r w:rsidRPr="00053326">
        <w:rPr>
          <w:spacing w:val="24"/>
        </w:rPr>
        <w:t xml:space="preserve"> </w:t>
      </w:r>
      <w:r w:rsidRPr="00053326">
        <w:t>employer</w:t>
      </w:r>
      <w:r w:rsidRPr="00053326">
        <w:rPr>
          <w:spacing w:val="27"/>
        </w:rPr>
        <w:t xml:space="preserve"> </w:t>
      </w:r>
      <w:r w:rsidRPr="00053326">
        <w:rPr>
          <w:spacing w:val="-1"/>
        </w:rPr>
        <w:t>before</w:t>
      </w:r>
      <w:r w:rsidRPr="00053326">
        <w:rPr>
          <w:spacing w:val="28"/>
        </w:rPr>
        <w:t xml:space="preserve"> </w:t>
      </w:r>
      <w:r w:rsidRPr="00053326">
        <w:rPr>
          <w:spacing w:val="1"/>
        </w:rPr>
        <w:t>my</w:t>
      </w:r>
      <w:r w:rsidRPr="00053326">
        <w:rPr>
          <w:spacing w:val="24"/>
        </w:rPr>
        <w:t xml:space="preserve"> </w:t>
      </w:r>
      <w:r w:rsidRPr="00053326">
        <w:t>time</w:t>
      </w:r>
      <w:r w:rsidRPr="00053326">
        <w:rPr>
          <w:spacing w:val="27"/>
        </w:rPr>
        <w:t xml:space="preserve"> </w:t>
      </w:r>
      <w:r w:rsidRPr="00053326">
        <w:rPr>
          <w:spacing w:val="-2"/>
        </w:rPr>
        <w:t>out</w:t>
      </w:r>
      <w:r w:rsidRPr="00053326">
        <w:rPr>
          <w:spacing w:val="33"/>
        </w:rPr>
        <w:t xml:space="preserve"> </w:t>
      </w:r>
      <w:r w:rsidRPr="00053326">
        <w:rPr>
          <w:spacing w:val="-1"/>
        </w:rPr>
        <w:t>of</w:t>
      </w:r>
      <w:r w:rsidRPr="00053326">
        <w:rPr>
          <w:spacing w:val="46"/>
        </w:rPr>
        <w:t xml:space="preserve"> </w:t>
      </w:r>
      <w:r w:rsidRPr="00053326">
        <w:rPr>
          <w:spacing w:val="-1"/>
        </w:rPr>
        <w:t>programme</w:t>
      </w:r>
      <w:r w:rsidRPr="00053326">
        <w:rPr>
          <w:spacing w:val="-2"/>
        </w:rPr>
        <w:t xml:space="preserve"> </w:t>
      </w:r>
      <w:r w:rsidRPr="00053326">
        <w:rPr>
          <w:spacing w:val="-1"/>
        </w:rPr>
        <w:t>can</w:t>
      </w:r>
      <w:r w:rsidRPr="00053326">
        <w:rPr>
          <w:spacing w:val="-7"/>
        </w:rPr>
        <w:t xml:space="preserve"> </w:t>
      </w:r>
      <w:r w:rsidRPr="00053326">
        <w:rPr>
          <w:spacing w:val="-1"/>
        </w:rPr>
        <w:t>commence.</w:t>
      </w:r>
    </w:p>
    <w:p w14:paraId="56277826" w14:textId="77777777" w:rsidR="00C6698C" w:rsidRPr="00053326" w:rsidRDefault="00C6698C" w:rsidP="00C6698C">
      <w:pPr>
        <w:pStyle w:val="BodyText"/>
        <w:kinsoku w:val="0"/>
        <w:overflowPunct w:val="0"/>
        <w:ind w:left="567" w:right="236"/>
        <w:jc w:val="both"/>
        <w:rPr>
          <w:spacing w:val="-1"/>
        </w:rPr>
      </w:pPr>
    </w:p>
    <w:p w14:paraId="433940B7" w14:textId="7015E9EA" w:rsidR="00C6698C" w:rsidRPr="00053326" w:rsidRDefault="00C6698C" w:rsidP="00C6698C">
      <w:pPr>
        <w:pStyle w:val="BodyText"/>
        <w:kinsoku w:val="0"/>
        <w:overflowPunct w:val="0"/>
        <w:ind w:left="0" w:right="236"/>
        <w:jc w:val="both"/>
        <w:rPr>
          <w:b/>
          <w:spacing w:val="-1"/>
        </w:rPr>
      </w:pPr>
      <w:r w:rsidRPr="00053326">
        <w:rPr>
          <w:b/>
          <w:spacing w:val="-1"/>
        </w:rPr>
        <w:t>For Educational Supervisor and Programme Director</w:t>
      </w:r>
      <w:r w:rsidR="00D035C1">
        <w:rPr>
          <w:b/>
          <w:spacing w:val="-1"/>
        </w:rPr>
        <w:t xml:space="preserve"> (FPD/TPD)</w:t>
      </w:r>
    </w:p>
    <w:p w14:paraId="06749070" w14:textId="77777777" w:rsidR="00D14A6D" w:rsidRPr="00053326" w:rsidRDefault="00D14A6D" w:rsidP="00D14A6D">
      <w:pPr>
        <w:pStyle w:val="BodyText"/>
        <w:kinsoku w:val="0"/>
        <w:overflowPunct w:val="0"/>
        <w:ind w:right="236"/>
        <w:jc w:val="both"/>
        <w:rPr>
          <w:spacing w:val="-1"/>
        </w:rPr>
      </w:pPr>
    </w:p>
    <w:p w14:paraId="40D5D801" w14:textId="77777777" w:rsidR="00BC779E" w:rsidRPr="00053326" w:rsidRDefault="00D14A6D" w:rsidP="00193E45">
      <w:pPr>
        <w:pStyle w:val="BodyText"/>
        <w:numPr>
          <w:ilvl w:val="0"/>
          <w:numId w:val="5"/>
        </w:numPr>
        <w:kinsoku w:val="0"/>
        <w:overflowPunct w:val="0"/>
        <w:ind w:left="567" w:right="236" w:hanging="283"/>
        <w:jc w:val="both"/>
        <w:rPr>
          <w:spacing w:val="-1"/>
        </w:rPr>
      </w:pPr>
      <w:r w:rsidRPr="00053326">
        <w:t xml:space="preserve">I confirm that this period out of programme </w:t>
      </w:r>
      <w:proofErr w:type="gramStart"/>
      <w:r w:rsidRPr="00053326">
        <w:t>takes into account</w:t>
      </w:r>
      <w:proofErr w:type="gramEnd"/>
      <w:r w:rsidRPr="00053326">
        <w:t xml:space="preserve"> the adequacy of the rotation in terms of its educational and service content and can accommodate the absence of the trainee.</w:t>
      </w:r>
    </w:p>
    <w:p w14:paraId="66CC647E" w14:textId="77777777" w:rsidR="00053326" w:rsidRPr="00053326" w:rsidRDefault="00053326" w:rsidP="00053326">
      <w:pPr>
        <w:pStyle w:val="BodyText"/>
        <w:kinsoku w:val="0"/>
        <w:overflowPunct w:val="0"/>
        <w:ind w:left="0" w:right="236"/>
        <w:jc w:val="both"/>
        <w:rPr>
          <w:spacing w:val="-1"/>
        </w:rPr>
      </w:pPr>
    </w:p>
    <w:tbl>
      <w:tblPr>
        <w:tblW w:w="0" w:type="auto"/>
        <w:tblInd w:w="114" w:type="dxa"/>
        <w:tblLayout w:type="fixed"/>
        <w:tblCellMar>
          <w:left w:w="0" w:type="dxa"/>
          <w:right w:w="0" w:type="dxa"/>
        </w:tblCellMar>
        <w:tblLook w:val="0000" w:firstRow="0" w:lastRow="0" w:firstColumn="0" w:lastColumn="0" w:noHBand="0" w:noVBand="0"/>
      </w:tblPr>
      <w:tblGrid>
        <w:gridCol w:w="6398"/>
        <w:gridCol w:w="4597"/>
      </w:tblGrid>
      <w:tr w:rsidR="00BC779E" w:rsidRPr="00053326" w14:paraId="563DB1CC" w14:textId="77777777" w:rsidTr="003A7247">
        <w:trPr>
          <w:trHeight w:hRule="exact" w:val="1063"/>
        </w:trPr>
        <w:tc>
          <w:tcPr>
            <w:tcW w:w="6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928875" w14:textId="77777777" w:rsidR="00C6698C" w:rsidRPr="00053326" w:rsidRDefault="00C6698C">
            <w:pPr>
              <w:pStyle w:val="TableParagraph"/>
              <w:kinsoku w:val="0"/>
              <w:overflowPunct w:val="0"/>
              <w:spacing w:before="2"/>
              <w:rPr>
                <w:rFonts w:ascii="Arial" w:hAnsi="Arial" w:cs="Arial"/>
                <w:sz w:val="20"/>
                <w:szCs w:val="20"/>
              </w:rPr>
            </w:pPr>
          </w:p>
          <w:p w14:paraId="3589CF4A" w14:textId="77777777" w:rsidR="00BC779E" w:rsidRPr="00053326" w:rsidRDefault="00BC779E">
            <w:pPr>
              <w:pStyle w:val="TableParagraph"/>
              <w:tabs>
                <w:tab w:val="left" w:pos="6220"/>
              </w:tabs>
              <w:kinsoku w:val="0"/>
              <w:overflowPunct w:val="0"/>
              <w:ind w:left="2435" w:right="163" w:hanging="2331"/>
              <w:rPr>
                <w:rFonts w:ascii="Arial" w:hAnsi="Arial" w:cs="Arial"/>
                <w:spacing w:val="-2"/>
                <w:sz w:val="20"/>
                <w:szCs w:val="20"/>
              </w:rPr>
            </w:pPr>
            <w:r w:rsidRPr="00053326">
              <w:rPr>
                <w:rFonts w:ascii="Arial" w:hAnsi="Arial" w:cs="Arial"/>
                <w:spacing w:val="1"/>
                <w:sz w:val="20"/>
                <w:szCs w:val="20"/>
              </w:rPr>
              <w:t>S</w:t>
            </w:r>
            <w:r w:rsidRPr="00053326">
              <w:rPr>
                <w:rFonts w:ascii="Arial" w:hAnsi="Arial" w:cs="Arial"/>
                <w:spacing w:val="-5"/>
                <w:sz w:val="20"/>
                <w:szCs w:val="20"/>
              </w:rPr>
              <w:t>i</w:t>
            </w:r>
            <w:r w:rsidRPr="00053326">
              <w:rPr>
                <w:rFonts w:ascii="Arial" w:hAnsi="Arial" w:cs="Arial"/>
                <w:spacing w:val="3"/>
                <w:sz w:val="20"/>
                <w:szCs w:val="20"/>
              </w:rPr>
              <w:t>g</w:t>
            </w:r>
            <w:r w:rsidRPr="00053326">
              <w:rPr>
                <w:rFonts w:ascii="Arial" w:hAnsi="Arial" w:cs="Arial"/>
                <w:spacing w:val="-7"/>
                <w:sz w:val="20"/>
                <w:szCs w:val="20"/>
              </w:rPr>
              <w:t>n</w:t>
            </w:r>
            <w:r w:rsidRPr="00053326">
              <w:rPr>
                <w:rFonts w:ascii="Arial" w:hAnsi="Arial" w:cs="Arial"/>
                <w:spacing w:val="3"/>
                <w:sz w:val="20"/>
                <w:szCs w:val="20"/>
              </w:rPr>
              <w:t>e</w:t>
            </w:r>
            <w:r w:rsidRPr="00053326">
              <w:rPr>
                <w:rFonts w:ascii="Arial" w:hAnsi="Arial" w:cs="Arial"/>
                <w:spacing w:val="-2"/>
                <w:sz w:val="20"/>
                <w:szCs w:val="20"/>
              </w:rPr>
              <w:t>d</w:t>
            </w:r>
            <w:r w:rsidRPr="00053326">
              <w:rPr>
                <w:rFonts w:ascii="Arial" w:hAnsi="Arial" w:cs="Arial"/>
                <w:sz w:val="20"/>
                <w:szCs w:val="20"/>
              </w:rPr>
              <w:t>:</w:t>
            </w:r>
            <w:r w:rsidRPr="00053326">
              <w:rPr>
                <w:rFonts w:ascii="Arial" w:hAnsi="Arial" w:cs="Arial"/>
                <w:spacing w:val="-2"/>
                <w:sz w:val="20"/>
                <w:szCs w:val="20"/>
              </w:rPr>
              <w:t xml:space="preserve"> </w:t>
            </w:r>
            <w:r w:rsidRPr="00053326">
              <w:rPr>
                <w:rFonts w:ascii="Arial" w:hAnsi="Arial" w:cs="Arial"/>
                <w:sz w:val="20"/>
                <w:szCs w:val="20"/>
                <w:u w:val="single"/>
              </w:rPr>
              <w:t xml:space="preserve"> </w:t>
            </w:r>
            <w:r w:rsidRPr="00053326">
              <w:rPr>
                <w:rFonts w:ascii="Arial" w:hAnsi="Arial" w:cs="Arial"/>
                <w:sz w:val="20"/>
                <w:szCs w:val="20"/>
                <w:u w:val="single"/>
              </w:rPr>
              <w:tab/>
            </w:r>
            <w:r w:rsidRPr="00053326">
              <w:rPr>
                <w:rFonts w:ascii="Arial" w:hAnsi="Arial" w:cs="Arial"/>
                <w:sz w:val="20"/>
                <w:szCs w:val="20"/>
                <w:u w:val="single"/>
              </w:rPr>
              <w:tab/>
            </w:r>
            <w:r w:rsidRPr="00053326">
              <w:rPr>
                <w:rFonts w:ascii="Arial" w:hAnsi="Arial" w:cs="Arial"/>
                <w:sz w:val="20"/>
                <w:szCs w:val="20"/>
              </w:rPr>
              <w:t xml:space="preserve"> </w:t>
            </w:r>
            <w:r w:rsidRPr="00053326">
              <w:rPr>
                <w:rFonts w:ascii="Arial" w:hAnsi="Arial" w:cs="Arial"/>
                <w:spacing w:val="-1"/>
                <w:w w:val="95"/>
                <w:sz w:val="20"/>
                <w:szCs w:val="20"/>
              </w:rPr>
              <w:t>(Trainee’s</w:t>
            </w:r>
            <w:r w:rsidRPr="00053326">
              <w:rPr>
                <w:rFonts w:ascii="Arial" w:hAnsi="Arial" w:cs="Arial"/>
                <w:spacing w:val="46"/>
                <w:w w:val="95"/>
                <w:sz w:val="20"/>
                <w:szCs w:val="20"/>
              </w:rPr>
              <w:t xml:space="preserve"> </w:t>
            </w:r>
            <w:r w:rsidRPr="00053326">
              <w:rPr>
                <w:rFonts w:ascii="Arial" w:hAnsi="Arial" w:cs="Arial"/>
                <w:spacing w:val="-2"/>
                <w:sz w:val="20"/>
                <w:szCs w:val="20"/>
              </w:rPr>
              <w:t>name)</w:t>
            </w:r>
          </w:p>
          <w:p w14:paraId="02E21B1C" w14:textId="77777777" w:rsidR="00BC779E" w:rsidRPr="00053326" w:rsidRDefault="00BC779E">
            <w:pPr>
              <w:pStyle w:val="TableParagraph"/>
              <w:tabs>
                <w:tab w:val="left" w:pos="5072"/>
                <w:tab w:val="left" w:pos="6233"/>
              </w:tabs>
              <w:kinsoku w:val="0"/>
              <w:overflowPunct w:val="0"/>
              <w:ind w:left="103"/>
              <w:rPr>
                <w:rFonts w:ascii="Arial" w:hAnsi="Arial" w:cs="Arial"/>
                <w:sz w:val="20"/>
                <w:szCs w:val="20"/>
              </w:rPr>
            </w:pPr>
            <w:r w:rsidRPr="00053326">
              <w:rPr>
                <w:rFonts w:ascii="Arial" w:hAnsi="Arial" w:cs="Arial"/>
                <w:spacing w:val="-2"/>
                <w:sz w:val="20"/>
                <w:szCs w:val="20"/>
              </w:rPr>
              <w:t>Print</w:t>
            </w:r>
            <w:r w:rsidRPr="00053326">
              <w:rPr>
                <w:rFonts w:ascii="Arial" w:hAnsi="Arial" w:cs="Arial"/>
                <w:spacing w:val="3"/>
                <w:sz w:val="20"/>
                <w:szCs w:val="20"/>
              </w:rPr>
              <w:t xml:space="preserve"> </w:t>
            </w:r>
            <w:r w:rsidRPr="00053326">
              <w:rPr>
                <w:rFonts w:ascii="Arial" w:hAnsi="Arial" w:cs="Arial"/>
                <w:spacing w:val="-1"/>
                <w:sz w:val="20"/>
                <w:szCs w:val="20"/>
              </w:rPr>
              <w:t>name:</w:t>
            </w:r>
            <w:r w:rsidRPr="00053326">
              <w:rPr>
                <w:rFonts w:ascii="Arial" w:hAnsi="Arial" w:cs="Arial"/>
                <w:spacing w:val="-1"/>
                <w:sz w:val="20"/>
                <w:szCs w:val="20"/>
                <w:u w:val="single"/>
              </w:rPr>
              <w:tab/>
            </w:r>
            <w:r w:rsidRPr="00053326">
              <w:rPr>
                <w:rFonts w:ascii="Arial" w:hAnsi="Arial" w:cs="Arial"/>
                <w:spacing w:val="3"/>
                <w:sz w:val="20"/>
                <w:szCs w:val="20"/>
              </w:rPr>
              <w:t>_</w:t>
            </w:r>
            <w:r w:rsidRPr="00053326">
              <w:rPr>
                <w:rFonts w:ascii="Arial" w:hAnsi="Arial" w:cs="Arial"/>
                <w:sz w:val="20"/>
                <w:szCs w:val="20"/>
                <w:u w:val="single"/>
              </w:rPr>
              <w:t xml:space="preserve"> </w:t>
            </w:r>
            <w:r w:rsidRPr="00053326">
              <w:rPr>
                <w:rFonts w:ascii="Arial" w:hAnsi="Arial" w:cs="Arial"/>
                <w:sz w:val="20"/>
                <w:szCs w:val="20"/>
                <w:u w:val="single"/>
              </w:rPr>
              <w:tab/>
            </w:r>
          </w:p>
        </w:tc>
        <w:tc>
          <w:tcPr>
            <w:tcW w:w="45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36B0C1" w14:textId="77777777" w:rsidR="00BC779E" w:rsidRPr="00053326" w:rsidRDefault="00BC779E">
            <w:pPr>
              <w:pStyle w:val="TableParagraph"/>
              <w:kinsoku w:val="0"/>
              <w:overflowPunct w:val="0"/>
              <w:rPr>
                <w:rFonts w:ascii="Arial" w:hAnsi="Arial" w:cs="Arial"/>
                <w:sz w:val="20"/>
                <w:szCs w:val="20"/>
              </w:rPr>
            </w:pPr>
          </w:p>
          <w:p w14:paraId="2C24A099" w14:textId="77777777" w:rsidR="00BC779E" w:rsidRPr="00053326" w:rsidRDefault="00BC779E">
            <w:pPr>
              <w:pStyle w:val="TableParagraph"/>
              <w:kinsoku w:val="0"/>
              <w:overflowPunct w:val="0"/>
              <w:spacing w:before="2"/>
              <w:rPr>
                <w:rFonts w:ascii="Arial" w:hAnsi="Arial" w:cs="Arial"/>
                <w:sz w:val="20"/>
                <w:szCs w:val="20"/>
              </w:rPr>
            </w:pPr>
          </w:p>
          <w:p w14:paraId="1431D178" w14:textId="77777777" w:rsidR="00BC779E" w:rsidRPr="00053326" w:rsidRDefault="00BC779E">
            <w:pPr>
              <w:pStyle w:val="TableParagraph"/>
              <w:tabs>
                <w:tab w:val="left" w:pos="4463"/>
              </w:tabs>
              <w:kinsoku w:val="0"/>
              <w:overflowPunct w:val="0"/>
              <w:ind w:left="103"/>
              <w:rPr>
                <w:rFonts w:ascii="Arial" w:hAnsi="Arial" w:cs="Arial"/>
                <w:sz w:val="20"/>
                <w:szCs w:val="20"/>
              </w:rPr>
            </w:pPr>
            <w:r w:rsidRPr="00053326">
              <w:rPr>
                <w:rFonts w:ascii="Arial" w:hAnsi="Arial" w:cs="Arial"/>
                <w:spacing w:val="-1"/>
                <w:sz w:val="20"/>
                <w:szCs w:val="20"/>
              </w:rPr>
              <w:t xml:space="preserve">Date: </w:t>
            </w:r>
            <w:r w:rsidRPr="00053326">
              <w:rPr>
                <w:rFonts w:ascii="Arial" w:hAnsi="Arial" w:cs="Arial"/>
                <w:sz w:val="20"/>
                <w:szCs w:val="20"/>
                <w:u w:val="single"/>
              </w:rPr>
              <w:t xml:space="preserve"> </w:t>
            </w:r>
            <w:r w:rsidRPr="00053326">
              <w:rPr>
                <w:rFonts w:ascii="Arial" w:hAnsi="Arial" w:cs="Arial"/>
                <w:sz w:val="20"/>
                <w:szCs w:val="20"/>
                <w:u w:val="single"/>
              </w:rPr>
              <w:tab/>
            </w:r>
          </w:p>
        </w:tc>
      </w:tr>
      <w:tr w:rsidR="00BC779E" w:rsidRPr="00053326" w14:paraId="4221E6CC" w14:textId="77777777" w:rsidTr="003A7247">
        <w:trPr>
          <w:trHeight w:hRule="exact" w:val="1606"/>
        </w:trPr>
        <w:tc>
          <w:tcPr>
            <w:tcW w:w="6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E4D230" w14:textId="77777777" w:rsidR="00C805C8" w:rsidRDefault="00C805C8" w:rsidP="00511BCD">
            <w:pPr>
              <w:pStyle w:val="TableParagraph"/>
              <w:tabs>
                <w:tab w:val="left" w:pos="6218"/>
              </w:tabs>
              <w:kinsoku w:val="0"/>
              <w:overflowPunct w:val="0"/>
              <w:spacing w:before="2"/>
              <w:jc w:val="center"/>
              <w:rPr>
                <w:rFonts w:ascii="Arial" w:hAnsi="Arial" w:cs="Arial"/>
                <w:spacing w:val="1"/>
                <w:sz w:val="20"/>
                <w:szCs w:val="20"/>
              </w:rPr>
            </w:pPr>
          </w:p>
          <w:p w14:paraId="3F9F554D" w14:textId="5631A070" w:rsidR="00BC779E" w:rsidRPr="00053326" w:rsidRDefault="00BC779E" w:rsidP="003A7247">
            <w:pPr>
              <w:pStyle w:val="TableParagraph"/>
              <w:tabs>
                <w:tab w:val="left" w:pos="6218"/>
              </w:tabs>
              <w:kinsoku w:val="0"/>
              <w:overflowPunct w:val="0"/>
              <w:spacing w:before="2"/>
              <w:jc w:val="center"/>
              <w:rPr>
                <w:rFonts w:ascii="Arial" w:hAnsi="Arial" w:cs="Arial"/>
                <w:sz w:val="20"/>
                <w:szCs w:val="20"/>
              </w:rPr>
            </w:pPr>
            <w:r w:rsidRPr="00053326">
              <w:rPr>
                <w:rFonts w:ascii="Arial" w:hAnsi="Arial" w:cs="Arial"/>
                <w:spacing w:val="1"/>
                <w:sz w:val="20"/>
                <w:szCs w:val="20"/>
              </w:rPr>
              <w:t>S</w:t>
            </w:r>
            <w:r w:rsidRPr="00053326">
              <w:rPr>
                <w:rFonts w:ascii="Arial" w:hAnsi="Arial" w:cs="Arial"/>
                <w:spacing w:val="-5"/>
                <w:sz w:val="20"/>
                <w:szCs w:val="20"/>
              </w:rPr>
              <w:t>i</w:t>
            </w:r>
            <w:r w:rsidRPr="00053326">
              <w:rPr>
                <w:rFonts w:ascii="Arial" w:hAnsi="Arial" w:cs="Arial"/>
                <w:spacing w:val="3"/>
                <w:sz w:val="20"/>
                <w:szCs w:val="20"/>
              </w:rPr>
              <w:t>g</w:t>
            </w:r>
            <w:r w:rsidRPr="00053326">
              <w:rPr>
                <w:rFonts w:ascii="Arial" w:hAnsi="Arial" w:cs="Arial"/>
                <w:spacing w:val="-7"/>
                <w:sz w:val="20"/>
                <w:szCs w:val="20"/>
              </w:rPr>
              <w:t>n</w:t>
            </w:r>
            <w:r w:rsidRPr="00053326">
              <w:rPr>
                <w:rFonts w:ascii="Arial" w:hAnsi="Arial" w:cs="Arial"/>
                <w:spacing w:val="3"/>
                <w:sz w:val="20"/>
                <w:szCs w:val="20"/>
              </w:rPr>
              <w:t>e</w:t>
            </w:r>
            <w:r w:rsidRPr="00053326">
              <w:rPr>
                <w:rFonts w:ascii="Arial" w:hAnsi="Arial" w:cs="Arial"/>
                <w:spacing w:val="-2"/>
                <w:sz w:val="20"/>
                <w:szCs w:val="20"/>
              </w:rPr>
              <w:t>d</w:t>
            </w:r>
            <w:r w:rsidRPr="00053326">
              <w:rPr>
                <w:rFonts w:ascii="Arial" w:hAnsi="Arial" w:cs="Arial"/>
                <w:sz w:val="20"/>
                <w:szCs w:val="20"/>
              </w:rPr>
              <w:t>:</w:t>
            </w:r>
            <w:r w:rsidRPr="00053326">
              <w:rPr>
                <w:rFonts w:ascii="Arial" w:hAnsi="Arial" w:cs="Arial"/>
                <w:spacing w:val="-1"/>
                <w:sz w:val="20"/>
                <w:szCs w:val="20"/>
              </w:rPr>
              <w:t xml:space="preserve"> </w:t>
            </w:r>
            <w:r w:rsidRPr="00053326">
              <w:rPr>
                <w:rFonts w:ascii="Arial" w:hAnsi="Arial" w:cs="Arial"/>
                <w:sz w:val="20"/>
                <w:szCs w:val="20"/>
                <w:u w:val="single"/>
              </w:rPr>
              <w:t xml:space="preserve"> </w:t>
            </w:r>
            <w:r w:rsidRPr="00053326">
              <w:rPr>
                <w:rFonts w:ascii="Arial" w:hAnsi="Arial" w:cs="Arial"/>
                <w:sz w:val="20"/>
                <w:szCs w:val="20"/>
                <w:u w:val="single"/>
              </w:rPr>
              <w:tab/>
            </w:r>
            <w:r w:rsidRPr="00053326">
              <w:rPr>
                <w:rFonts w:ascii="Arial" w:hAnsi="Arial" w:cs="Arial"/>
                <w:sz w:val="20"/>
                <w:szCs w:val="20"/>
              </w:rPr>
              <w:t xml:space="preserve"> </w:t>
            </w:r>
            <w:r w:rsidRPr="00053326">
              <w:rPr>
                <w:rFonts w:ascii="Arial" w:hAnsi="Arial" w:cs="Arial"/>
                <w:spacing w:val="-1"/>
                <w:w w:val="95"/>
                <w:sz w:val="20"/>
                <w:szCs w:val="20"/>
              </w:rPr>
              <w:t>(Educational</w:t>
            </w:r>
            <w:r w:rsidRPr="00053326">
              <w:rPr>
                <w:rFonts w:ascii="Arial" w:hAnsi="Arial" w:cs="Arial"/>
                <w:w w:val="95"/>
                <w:sz w:val="20"/>
                <w:szCs w:val="20"/>
              </w:rPr>
              <w:t xml:space="preserve"> </w:t>
            </w:r>
            <w:r w:rsidRPr="00053326">
              <w:rPr>
                <w:rFonts w:ascii="Arial" w:hAnsi="Arial" w:cs="Arial"/>
                <w:spacing w:val="-1"/>
                <w:sz w:val="20"/>
                <w:szCs w:val="20"/>
              </w:rPr>
              <w:t>Supervisor)</w:t>
            </w:r>
          </w:p>
          <w:p w14:paraId="24310EED" w14:textId="3F0A127E" w:rsidR="00BC779E" w:rsidRPr="00053326" w:rsidRDefault="00C805C8" w:rsidP="3410497F">
            <w:pPr>
              <w:pStyle w:val="TableParagraph"/>
              <w:tabs>
                <w:tab w:val="left" w:pos="5074"/>
                <w:tab w:val="left" w:pos="6235"/>
              </w:tabs>
              <w:kinsoku w:val="0"/>
              <w:overflowPunct w:val="0"/>
              <w:spacing w:before="2"/>
              <w:rPr>
                <w:rFonts w:ascii="Arial" w:hAnsi="Arial" w:cs="Arial"/>
                <w:sz w:val="20"/>
                <w:szCs w:val="20"/>
              </w:rPr>
            </w:pPr>
            <w:r>
              <w:rPr>
                <w:rFonts w:ascii="Arial" w:hAnsi="Arial" w:cs="Arial"/>
                <w:spacing w:val="-2"/>
                <w:sz w:val="20"/>
                <w:szCs w:val="20"/>
              </w:rPr>
              <w:t xml:space="preserve">  </w:t>
            </w:r>
            <w:r w:rsidR="00BC779E" w:rsidRPr="00053326">
              <w:rPr>
                <w:rFonts w:ascii="Arial" w:hAnsi="Arial" w:cs="Arial"/>
                <w:spacing w:val="-2"/>
                <w:sz w:val="20"/>
                <w:szCs w:val="20"/>
              </w:rPr>
              <w:t>Print</w:t>
            </w:r>
            <w:r w:rsidR="00BC779E" w:rsidRPr="00053326">
              <w:rPr>
                <w:rFonts w:ascii="Arial" w:hAnsi="Arial" w:cs="Arial"/>
                <w:spacing w:val="3"/>
                <w:sz w:val="20"/>
                <w:szCs w:val="20"/>
              </w:rPr>
              <w:t xml:space="preserve"> </w:t>
            </w:r>
            <w:r w:rsidR="00BC779E" w:rsidRPr="00053326">
              <w:rPr>
                <w:rFonts w:ascii="Arial" w:hAnsi="Arial" w:cs="Arial"/>
                <w:spacing w:val="-1"/>
                <w:sz w:val="20"/>
                <w:szCs w:val="20"/>
              </w:rPr>
              <w:t>name:</w:t>
            </w:r>
            <w:r w:rsidR="00BC779E" w:rsidRPr="00053326">
              <w:rPr>
                <w:rFonts w:ascii="Arial" w:hAnsi="Arial" w:cs="Arial"/>
                <w:spacing w:val="-1"/>
                <w:sz w:val="20"/>
                <w:szCs w:val="20"/>
                <w:u w:val="single"/>
              </w:rPr>
              <w:tab/>
            </w:r>
            <w:r w:rsidR="005747B7">
              <w:rPr>
                <w:rFonts w:ascii="Arial" w:hAnsi="Arial" w:cs="Arial"/>
                <w:spacing w:val="3"/>
                <w:sz w:val="20"/>
                <w:szCs w:val="20"/>
              </w:rPr>
              <w:t>__________</w:t>
            </w:r>
          </w:p>
          <w:p w14:paraId="72EC8A18" w14:textId="00745281" w:rsidR="00BC779E" w:rsidRPr="00053326" w:rsidRDefault="00BC779E" w:rsidP="3410497F">
            <w:pPr>
              <w:pStyle w:val="TableParagraph"/>
              <w:tabs>
                <w:tab w:val="left" w:pos="5074"/>
                <w:tab w:val="left" w:pos="6235"/>
              </w:tabs>
              <w:kinsoku w:val="0"/>
              <w:overflowPunct w:val="0"/>
              <w:spacing w:before="2"/>
              <w:rPr>
                <w:rFonts w:ascii="Arial" w:hAnsi="Arial" w:cs="Arial"/>
                <w:sz w:val="20"/>
                <w:szCs w:val="20"/>
              </w:rPr>
            </w:pPr>
          </w:p>
          <w:p w14:paraId="5E9832C1" w14:textId="77777777" w:rsidR="00BC779E" w:rsidRPr="00053326" w:rsidRDefault="00BC779E" w:rsidP="3410497F">
            <w:pPr>
              <w:pStyle w:val="TableParagraph"/>
              <w:tabs>
                <w:tab w:val="left" w:pos="5074"/>
                <w:tab w:val="left" w:pos="6235"/>
              </w:tabs>
              <w:kinsoku w:val="0"/>
              <w:overflowPunct w:val="0"/>
              <w:spacing w:before="2"/>
              <w:rPr>
                <w:rFonts w:ascii="Arial" w:hAnsi="Arial" w:cs="Arial"/>
                <w:sz w:val="20"/>
                <w:szCs w:val="20"/>
              </w:rPr>
            </w:pPr>
            <w:r w:rsidRPr="00053326">
              <w:rPr>
                <w:rFonts w:ascii="Arial" w:hAnsi="Arial" w:cs="Arial"/>
                <w:sz w:val="20"/>
                <w:szCs w:val="20"/>
              </w:rPr>
              <w:t>This</w:t>
            </w:r>
            <w:r w:rsidRPr="00053326">
              <w:rPr>
                <w:rFonts w:ascii="Arial" w:hAnsi="Arial" w:cs="Arial"/>
                <w:spacing w:val="-1"/>
                <w:sz w:val="20"/>
                <w:szCs w:val="20"/>
              </w:rPr>
              <w:t xml:space="preserve"> </w:t>
            </w:r>
            <w:r w:rsidRPr="00053326">
              <w:rPr>
                <w:rFonts w:ascii="Arial" w:hAnsi="Arial" w:cs="Arial"/>
                <w:sz w:val="20"/>
                <w:szCs w:val="20"/>
              </w:rPr>
              <w:t>is</w:t>
            </w:r>
            <w:r w:rsidRPr="00053326">
              <w:rPr>
                <w:rFonts w:ascii="Arial" w:hAnsi="Arial" w:cs="Arial"/>
                <w:spacing w:val="-5"/>
                <w:sz w:val="20"/>
                <w:szCs w:val="20"/>
              </w:rPr>
              <w:t xml:space="preserve"> </w:t>
            </w:r>
            <w:r w:rsidRPr="00053326">
              <w:rPr>
                <w:rFonts w:ascii="Arial" w:hAnsi="Arial" w:cs="Arial"/>
                <w:spacing w:val="-1"/>
                <w:sz w:val="20"/>
                <w:szCs w:val="20"/>
              </w:rPr>
              <w:t>confirmation</w:t>
            </w:r>
            <w:r w:rsidRPr="00053326">
              <w:rPr>
                <w:rFonts w:ascii="Arial" w:hAnsi="Arial" w:cs="Arial"/>
                <w:spacing w:val="-2"/>
                <w:sz w:val="20"/>
                <w:szCs w:val="20"/>
              </w:rPr>
              <w:t xml:space="preserve"> </w:t>
            </w:r>
            <w:r w:rsidRPr="00053326">
              <w:rPr>
                <w:rFonts w:ascii="Arial" w:hAnsi="Arial" w:cs="Arial"/>
                <w:spacing w:val="-1"/>
                <w:sz w:val="20"/>
                <w:szCs w:val="20"/>
              </w:rPr>
              <w:t>of</w:t>
            </w:r>
            <w:r w:rsidRPr="00053326">
              <w:rPr>
                <w:rFonts w:ascii="Arial" w:hAnsi="Arial" w:cs="Arial"/>
                <w:spacing w:val="4"/>
                <w:sz w:val="20"/>
                <w:szCs w:val="20"/>
              </w:rPr>
              <w:t xml:space="preserve"> </w:t>
            </w:r>
            <w:r w:rsidRPr="00053326">
              <w:rPr>
                <w:rFonts w:ascii="Arial" w:hAnsi="Arial" w:cs="Arial"/>
                <w:spacing w:val="-2"/>
                <w:sz w:val="20"/>
                <w:szCs w:val="20"/>
              </w:rPr>
              <w:t>your</w:t>
            </w:r>
            <w:r w:rsidRPr="00053326">
              <w:rPr>
                <w:rFonts w:ascii="Arial" w:hAnsi="Arial" w:cs="Arial"/>
                <w:spacing w:val="2"/>
                <w:sz w:val="20"/>
                <w:szCs w:val="20"/>
              </w:rPr>
              <w:t xml:space="preserve"> </w:t>
            </w:r>
            <w:r w:rsidRPr="00053326">
              <w:rPr>
                <w:rFonts w:ascii="Arial" w:hAnsi="Arial" w:cs="Arial"/>
                <w:spacing w:val="-2"/>
                <w:sz w:val="20"/>
                <w:szCs w:val="20"/>
              </w:rPr>
              <w:t>support</w:t>
            </w:r>
            <w:r w:rsidRPr="00053326">
              <w:rPr>
                <w:rFonts w:ascii="Arial" w:hAnsi="Arial" w:cs="Arial"/>
                <w:spacing w:val="4"/>
                <w:sz w:val="20"/>
                <w:szCs w:val="20"/>
              </w:rPr>
              <w:t xml:space="preserve"> </w:t>
            </w:r>
            <w:r w:rsidRPr="00053326">
              <w:rPr>
                <w:rFonts w:ascii="Arial" w:hAnsi="Arial" w:cs="Arial"/>
                <w:sz w:val="20"/>
                <w:szCs w:val="20"/>
              </w:rPr>
              <w:t>for</w:t>
            </w:r>
            <w:r w:rsidRPr="00053326">
              <w:rPr>
                <w:rFonts w:ascii="Arial" w:hAnsi="Arial" w:cs="Arial"/>
                <w:spacing w:val="-2"/>
                <w:sz w:val="20"/>
                <w:szCs w:val="20"/>
              </w:rPr>
              <w:t xml:space="preserve"> </w:t>
            </w:r>
            <w:r w:rsidRPr="00053326">
              <w:rPr>
                <w:rFonts w:ascii="Arial" w:hAnsi="Arial" w:cs="Arial"/>
                <w:sz w:val="20"/>
                <w:szCs w:val="20"/>
              </w:rPr>
              <w:t>this</w:t>
            </w:r>
            <w:r w:rsidRPr="00053326">
              <w:rPr>
                <w:rFonts w:ascii="Arial" w:hAnsi="Arial" w:cs="Arial"/>
                <w:spacing w:val="-5"/>
                <w:sz w:val="20"/>
                <w:szCs w:val="20"/>
              </w:rPr>
              <w:t xml:space="preserve"> </w:t>
            </w:r>
            <w:r w:rsidRPr="00053326">
              <w:rPr>
                <w:rFonts w:ascii="Arial" w:hAnsi="Arial" w:cs="Arial"/>
                <w:spacing w:val="-1"/>
                <w:sz w:val="20"/>
                <w:szCs w:val="20"/>
              </w:rPr>
              <w:t>opportunity</w:t>
            </w:r>
          </w:p>
        </w:tc>
        <w:tc>
          <w:tcPr>
            <w:tcW w:w="45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DFF068" w14:textId="77777777" w:rsidR="00BC779E" w:rsidRPr="00053326" w:rsidRDefault="00BC779E">
            <w:pPr>
              <w:pStyle w:val="TableParagraph"/>
              <w:kinsoku w:val="0"/>
              <w:overflowPunct w:val="0"/>
              <w:rPr>
                <w:rFonts w:ascii="Arial" w:hAnsi="Arial" w:cs="Arial"/>
                <w:sz w:val="20"/>
                <w:szCs w:val="20"/>
              </w:rPr>
            </w:pPr>
          </w:p>
          <w:p w14:paraId="1D16748A" w14:textId="77777777" w:rsidR="00BC779E" w:rsidRPr="00053326" w:rsidRDefault="00BC779E">
            <w:pPr>
              <w:pStyle w:val="TableParagraph"/>
              <w:kinsoku w:val="0"/>
              <w:overflowPunct w:val="0"/>
              <w:rPr>
                <w:rFonts w:ascii="Arial" w:hAnsi="Arial" w:cs="Arial"/>
                <w:sz w:val="20"/>
                <w:szCs w:val="20"/>
              </w:rPr>
            </w:pPr>
          </w:p>
          <w:p w14:paraId="018192CD" w14:textId="77777777" w:rsidR="00BC779E" w:rsidRPr="00053326" w:rsidRDefault="00BC779E">
            <w:pPr>
              <w:pStyle w:val="TableParagraph"/>
              <w:kinsoku w:val="0"/>
              <w:overflowPunct w:val="0"/>
              <w:rPr>
                <w:rFonts w:ascii="Arial" w:hAnsi="Arial" w:cs="Arial"/>
                <w:sz w:val="20"/>
                <w:szCs w:val="20"/>
              </w:rPr>
            </w:pPr>
          </w:p>
          <w:p w14:paraId="62E96C95" w14:textId="77777777" w:rsidR="00BC779E" w:rsidRPr="00053326" w:rsidRDefault="00BC779E">
            <w:pPr>
              <w:pStyle w:val="TableParagraph"/>
              <w:kinsoku w:val="0"/>
              <w:overflowPunct w:val="0"/>
              <w:spacing w:before="2"/>
              <w:rPr>
                <w:rFonts w:ascii="Arial" w:hAnsi="Arial" w:cs="Arial"/>
                <w:sz w:val="20"/>
                <w:szCs w:val="20"/>
              </w:rPr>
            </w:pPr>
          </w:p>
          <w:p w14:paraId="2FF76D1E" w14:textId="77777777" w:rsidR="00BC779E" w:rsidRPr="00053326" w:rsidRDefault="00BC779E">
            <w:pPr>
              <w:pStyle w:val="TableParagraph"/>
              <w:tabs>
                <w:tab w:val="left" w:pos="4463"/>
              </w:tabs>
              <w:kinsoku w:val="0"/>
              <w:overflowPunct w:val="0"/>
              <w:ind w:left="103"/>
              <w:rPr>
                <w:rFonts w:ascii="Arial" w:hAnsi="Arial" w:cs="Arial"/>
                <w:sz w:val="20"/>
                <w:szCs w:val="20"/>
              </w:rPr>
            </w:pPr>
            <w:r w:rsidRPr="00053326">
              <w:rPr>
                <w:rFonts w:ascii="Arial" w:hAnsi="Arial" w:cs="Arial"/>
                <w:spacing w:val="-1"/>
                <w:sz w:val="20"/>
                <w:szCs w:val="20"/>
              </w:rPr>
              <w:t>Date:</w:t>
            </w:r>
            <w:r w:rsidRPr="00053326">
              <w:rPr>
                <w:rFonts w:ascii="Arial" w:hAnsi="Arial" w:cs="Arial"/>
                <w:spacing w:val="-2"/>
                <w:sz w:val="20"/>
                <w:szCs w:val="20"/>
              </w:rPr>
              <w:t xml:space="preserve"> </w:t>
            </w:r>
            <w:r w:rsidRPr="00053326">
              <w:rPr>
                <w:rFonts w:ascii="Arial" w:hAnsi="Arial" w:cs="Arial"/>
                <w:sz w:val="20"/>
                <w:szCs w:val="20"/>
                <w:u w:val="single"/>
              </w:rPr>
              <w:t xml:space="preserve"> </w:t>
            </w:r>
            <w:r w:rsidRPr="00053326">
              <w:rPr>
                <w:rFonts w:ascii="Arial" w:hAnsi="Arial" w:cs="Arial"/>
                <w:sz w:val="20"/>
                <w:szCs w:val="20"/>
                <w:u w:val="single"/>
              </w:rPr>
              <w:tab/>
            </w:r>
          </w:p>
        </w:tc>
      </w:tr>
      <w:tr w:rsidR="00BC779E" w:rsidRPr="00053326" w14:paraId="731E95C4" w14:textId="77777777" w:rsidTr="3410497F">
        <w:trPr>
          <w:trHeight w:hRule="exact" w:val="1526"/>
        </w:trPr>
        <w:tc>
          <w:tcPr>
            <w:tcW w:w="6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A00437" w14:textId="77777777" w:rsidR="00BC779E" w:rsidRPr="00053326" w:rsidRDefault="00BC779E">
            <w:pPr>
              <w:pStyle w:val="TableParagraph"/>
              <w:kinsoku w:val="0"/>
              <w:overflowPunct w:val="0"/>
              <w:spacing w:before="1"/>
              <w:rPr>
                <w:rFonts w:ascii="Arial" w:hAnsi="Arial" w:cs="Arial"/>
                <w:sz w:val="20"/>
                <w:szCs w:val="20"/>
              </w:rPr>
            </w:pPr>
          </w:p>
          <w:p w14:paraId="5EF3DEB0" w14:textId="77777777" w:rsidR="00BC779E" w:rsidRPr="00053326" w:rsidRDefault="00BC779E" w:rsidP="003A7247">
            <w:pPr>
              <w:pStyle w:val="TableParagraph"/>
              <w:tabs>
                <w:tab w:val="left" w:pos="6218"/>
              </w:tabs>
              <w:kinsoku w:val="0"/>
              <w:overflowPunct w:val="0"/>
              <w:spacing w:before="1"/>
              <w:jc w:val="center"/>
              <w:rPr>
                <w:rFonts w:ascii="Arial" w:hAnsi="Arial" w:cs="Arial"/>
                <w:sz w:val="20"/>
                <w:szCs w:val="20"/>
              </w:rPr>
            </w:pPr>
            <w:r w:rsidRPr="00053326">
              <w:rPr>
                <w:rFonts w:ascii="Arial" w:hAnsi="Arial" w:cs="Arial"/>
                <w:spacing w:val="1"/>
                <w:sz w:val="20"/>
                <w:szCs w:val="20"/>
              </w:rPr>
              <w:t>S</w:t>
            </w:r>
            <w:r w:rsidRPr="00053326">
              <w:rPr>
                <w:rFonts w:ascii="Arial" w:hAnsi="Arial" w:cs="Arial"/>
                <w:spacing w:val="-5"/>
                <w:sz w:val="20"/>
                <w:szCs w:val="20"/>
              </w:rPr>
              <w:t>i</w:t>
            </w:r>
            <w:r w:rsidRPr="00053326">
              <w:rPr>
                <w:rFonts w:ascii="Arial" w:hAnsi="Arial" w:cs="Arial"/>
                <w:spacing w:val="3"/>
                <w:sz w:val="20"/>
                <w:szCs w:val="20"/>
              </w:rPr>
              <w:t>g</w:t>
            </w:r>
            <w:r w:rsidRPr="00053326">
              <w:rPr>
                <w:rFonts w:ascii="Arial" w:hAnsi="Arial" w:cs="Arial"/>
                <w:spacing w:val="-7"/>
                <w:sz w:val="20"/>
                <w:szCs w:val="20"/>
              </w:rPr>
              <w:t>n</w:t>
            </w:r>
            <w:r w:rsidRPr="00053326">
              <w:rPr>
                <w:rFonts w:ascii="Arial" w:hAnsi="Arial" w:cs="Arial"/>
                <w:spacing w:val="3"/>
                <w:sz w:val="20"/>
                <w:szCs w:val="20"/>
              </w:rPr>
              <w:t>e</w:t>
            </w:r>
            <w:r w:rsidRPr="00053326">
              <w:rPr>
                <w:rFonts w:ascii="Arial" w:hAnsi="Arial" w:cs="Arial"/>
                <w:spacing w:val="-2"/>
                <w:sz w:val="20"/>
                <w:szCs w:val="20"/>
              </w:rPr>
              <w:t>d</w:t>
            </w:r>
            <w:r w:rsidRPr="00053326">
              <w:rPr>
                <w:rFonts w:ascii="Arial" w:hAnsi="Arial" w:cs="Arial"/>
                <w:sz w:val="20"/>
                <w:szCs w:val="20"/>
              </w:rPr>
              <w:t>:</w:t>
            </w:r>
            <w:r w:rsidRPr="00053326">
              <w:rPr>
                <w:rFonts w:ascii="Arial" w:hAnsi="Arial" w:cs="Arial"/>
                <w:spacing w:val="-1"/>
                <w:sz w:val="20"/>
                <w:szCs w:val="20"/>
              </w:rPr>
              <w:t xml:space="preserve"> </w:t>
            </w:r>
            <w:r w:rsidRPr="00053326">
              <w:rPr>
                <w:rFonts w:ascii="Arial" w:hAnsi="Arial" w:cs="Arial"/>
                <w:sz w:val="20"/>
                <w:szCs w:val="20"/>
                <w:u w:val="single"/>
              </w:rPr>
              <w:t xml:space="preserve"> </w:t>
            </w:r>
            <w:r w:rsidRPr="00053326">
              <w:rPr>
                <w:rFonts w:ascii="Arial" w:hAnsi="Arial" w:cs="Arial"/>
                <w:sz w:val="20"/>
                <w:szCs w:val="20"/>
                <w:u w:val="single"/>
              </w:rPr>
              <w:tab/>
            </w:r>
            <w:r w:rsidRPr="00053326">
              <w:rPr>
                <w:rFonts w:ascii="Arial" w:hAnsi="Arial" w:cs="Arial"/>
                <w:sz w:val="20"/>
                <w:szCs w:val="20"/>
              </w:rPr>
              <w:t xml:space="preserve"> </w:t>
            </w:r>
            <w:r w:rsidRPr="00053326">
              <w:rPr>
                <w:rFonts w:ascii="Arial" w:hAnsi="Arial" w:cs="Arial"/>
                <w:spacing w:val="-1"/>
                <w:sz w:val="20"/>
                <w:szCs w:val="20"/>
              </w:rPr>
              <w:t>(</w:t>
            </w:r>
            <w:r w:rsidRPr="00053326">
              <w:rPr>
                <w:rFonts w:ascii="Arial" w:hAnsi="Arial" w:cs="Arial"/>
                <w:sz w:val="20"/>
                <w:szCs w:val="20"/>
              </w:rPr>
              <w:t>Programme</w:t>
            </w:r>
            <w:r w:rsidRPr="00053326">
              <w:rPr>
                <w:rFonts w:ascii="Arial" w:hAnsi="Arial" w:cs="Arial"/>
                <w:spacing w:val="-2"/>
                <w:sz w:val="20"/>
                <w:szCs w:val="20"/>
              </w:rPr>
              <w:t xml:space="preserve"> </w:t>
            </w:r>
            <w:r w:rsidRPr="00053326">
              <w:rPr>
                <w:rFonts w:ascii="Arial" w:hAnsi="Arial" w:cs="Arial"/>
                <w:spacing w:val="-1"/>
                <w:sz w:val="20"/>
                <w:szCs w:val="20"/>
              </w:rPr>
              <w:t>Director</w:t>
            </w:r>
            <w:r w:rsidRPr="00053326">
              <w:rPr>
                <w:rFonts w:ascii="Arial" w:hAnsi="Arial" w:cs="Arial"/>
                <w:sz w:val="20"/>
                <w:szCs w:val="20"/>
              </w:rPr>
              <w:t xml:space="preserve"> </w:t>
            </w:r>
            <w:r w:rsidR="00432621" w:rsidRPr="00053326">
              <w:rPr>
                <w:rFonts w:ascii="Arial" w:hAnsi="Arial" w:cs="Arial"/>
                <w:sz w:val="20"/>
                <w:szCs w:val="20"/>
              </w:rPr>
              <w:t>–</w:t>
            </w:r>
            <w:r w:rsidRPr="00053326">
              <w:rPr>
                <w:rFonts w:ascii="Arial" w:hAnsi="Arial" w:cs="Arial"/>
                <w:spacing w:val="2"/>
                <w:sz w:val="20"/>
                <w:szCs w:val="20"/>
              </w:rPr>
              <w:t xml:space="preserve"> </w:t>
            </w:r>
            <w:r w:rsidR="00432621" w:rsidRPr="00053326">
              <w:rPr>
                <w:rFonts w:ascii="Arial" w:hAnsi="Arial" w:cs="Arial"/>
                <w:spacing w:val="-1"/>
                <w:sz w:val="20"/>
                <w:szCs w:val="20"/>
              </w:rPr>
              <w:t>F</w:t>
            </w:r>
            <w:r w:rsidRPr="00053326">
              <w:rPr>
                <w:rFonts w:ascii="Arial" w:hAnsi="Arial" w:cs="Arial"/>
                <w:spacing w:val="-1"/>
                <w:sz w:val="20"/>
                <w:szCs w:val="20"/>
              </w:rPr>
              <w:t>PD</w:t>
            </w:r>
            <w:r w:rsidR="00432621" w:rsidRPr="00053326">
              <w:rPr>
                <w:rFonts w:ascii="Arial" w:hAnsi="Arial" w:cs="Arial"/>
                <w:spacing w:val="-1"/>
                <w:sz w:val="20"/>
                <w:szCs w:val="20"/>
              </w:rPr>
              <w:t>/TPD</w:t>
            </w:r>
            <w:r w:rsidRPr="00053326">
              <w:rPr>
                <w:rFonts w:ascii="Arial" w:hAnsi="Arial" w:cs="Arial"/>
                <w:spacing w:val="-1"/>
                <w:sz w:val="20"/>
                <w:szCs w:val="20"/>
              </w:rPr>
              <w:t>)</w:t>
            </w:r>
          </w:p>
          <w:p w14:paraId="6F2132EF" w14:textId="484B97B6" w:rsidR="00BC779E" w:rsidRPr="00053326" w:rsidRDefault="00C805C8" w:rsidP="3410497F">
            <w:pPr>
              <w:pStyle w:val="TableParagraph"/>
              <w:tabs>
                <w:tab w:val="left" w:pos="5073"/>
                <w:tab w:val="left" w:pos="6234"/>
              </w:tabs>
              <w:kinsoku w:val="0"/>
              <w:overflowPunct w:val="0"/>
              <w:spacing w:before="1"/>
              <w:rPr>
                <w:rFonts w:ascii="Arial" w:hAnsi="Arial" w:cs="Arial"/>
                <w:sz w:val="20"/>
                <w:szCs w:val="20"/>
              </w:rPr>
            </w:pPr>
            <w:r>
              <w:rPr>
                <w:rFonts w:ascii="Arial" w:hAnsi="Arial" w:cs="Arial"/>
                <w:spacing w:val="-2"/>
                <w:sz w:val="20"/>
                <w:szCs w:val="20"/>
              </w:rPr>
              <w:t xml:space="preserve">  </w:t>
            </w:r>
            <w:r w:rsidR="00BC779E" w:rsidRPr="00053326">
              <w:rPr>
                <w:rFonts w:ascii="Arial" w:hAnsi="Arial" w:cs="Arial"/>
                <w:spacing w:val="-2"/>
                <w:sz w:val="20"/>
                <w:szCs w:val="20"/>
              </w:rPr>
              <w:t>Print</w:t>
            </w:r>
            <w:r w:rsidR="00BC779E" w:rsidRPr="00053326">
              <w:rPr>
                <w:rFonts w:ascii="Arial" w:hAnsi="Arial" w:cs="Arial"/>
                <w:spacing w:val="3"/>
                <w:sz w:val="20"/>
                <w:szCs w:val="20"/>
              </w:rPr>
              <w:t xml:space="preserve"> </w:t>
            </w:r>
            <w:r w:rsidR="00BC779E" w:rsidRPr="00053326">
              <w:rPr>
                <w:rFonts w:ascii="Arial" w:hAnsi="Arial" w:cs="Arial"/>
                <w:spacing w:val="-1"/>
                <w:sz w:val="20"/>
                <w:szCs w:val="20"/>
              </w:rPr>
              <w:t>name:</w:t>
            </w:r>
            <w:r w:rsidR="00BC779E" w:rsidRPr="00053326">
              <w:rPr>
                <w:rFonts w:ascii="Arial" w:hAnsi="Arial" w:cs="Arial"/>
                <w:spacing w:val="-1"/>
                <w:sz w:val="20"/>
                <w:szCs w:val="20"/>
                <w:u w:val="single"/>
              </w:rPr>
              <w:tab/>
            </w:r>
            <w:r w:rsidR="00BC779E" w:rsidRPr="00053326">
              <w:rPr>
                <w:rFonts w:ascii="Arial" w:hAnsi="Arial" w:cs="Arial"/>
                <w:spacing w:val="3"/>
                <w:sz w:val="20"/>
                <w:szCs w:val="20"/>
              </w:rPr>
              <w:t>_</w:t>
            </w:r>
            <w:r w:rsidR="00BC779E" w:rsidRPr="00053326">
              <w:rPr>
                <w:rFonts w:ascii="Arial" w:hAnsi="Arial" w:cs="Arial"/>
                <w:sz w:val="20"/>
                <w:szCs w:val="20"/>
                <w:u w:val="single"/>
              </w:rPr>
              <w:t xml:space="preserve"> </w:t>
            </w:r>
            <w:r w:rsidR="00BC779E" w:rsidRPr="00053326">
              <w:rPr>
                <w:rFonts w:ascii="Arial" w:hAnsi="Arial" w:cs="Arial"/>
                <w:sz w:val="20"/>
                <w:szCs w:val="20"/>
                <w:u w:val="single"/>
              </w:rPr>
              <w:tab/>
            </w:r>
            <w:r w:rsidR="00BC779E" w:rsidRPr="00053326">
              <w:rPr>
                <w:rFonts w:ascii="Arial" w:hAnsi="Arial" w:cs="Arial"/>
                <w:spacing w:val="26"/>
                <w:sz w:val="20"/>
                <w:szCs w:val="20"/>
              </w:rPr>
              <w:t xml:space="preserve"> </w:t>
            </w:r>
          </w:p>
          <w:p w14:paraId="0887AE76" w14:textId="02D3D82E" w:rsidR="00BC779E" w:rsidRPr="00053326" w:rsidRDefault="00BC779E" w:rsidP="3410497F">
            <w:pPr>
              <w:pStyle w:val="TableParagraph"/>
              <w:tabs>
                <w:tab w:val="left" w:pos="5073"/>
                <w:tab w:val="left" w:pos="6234"/>
              </w:tabs>
              <w:kinsoku w:val="0"/>
              <w:overflowPunct w:val="0"/>
              <w:spacing w:before="1"/>
              <w:rPr>
                <w:rFonts w:ascii="Arial" w:hAnsi="Arial" w:cs="Arial"/>
                <w:sz w:val="20"/>
                <w:szCs w:val="20"/>
              </w:rPr>
            </w:pPr>
          </w:p>
          <w:p w14:paraId="4CB2E146" w14:textId="77777777" w:rsidR="00BC779E" w:rsidRPr="00053326" w:rsidRDefault="00BC779E" w:rsidP="3410497F">
            <w:pPr>
              <w:pStyle w:val="TableParagraph"/>
              <w:tabs>
                <w:tab w:val="left" w:pos="5073"/>
                <w:tab w:val="left" w:pos="6234"/>
              </w:tabs>
              <w:kinsoku w:val="0"/>
              <w:overflowPunct w:val="0"/>
              <w:spacing w:before="1"/>
              <w:rPr>
                <w:rFonts w:ascii="Arial" w:hAnsi="Arial" w:cs="Arial"/>
                <w:sz w:val="20"/>
                <w:szCs w:val="20"/>
              </w:rPr>
            </w:pPr>
            <w:r w:rsidRPr="00053326">
              <w:rPr>
                <w:rFonts w:ascii="Arial" w:hAnsi="Arial" w:cs="Arial"/>
                <w:sz w:val="20"/>
                <w:szCs w:val="20"/>
              </w:rPr>
              <w:t>This</w:t>
            </w:r>
            <w:r w:rsidRPr="00053326">
              <w:rPr>
                <w:rFonts w:ascii="Arial" w:hAnsi="Arial" w:cs="Arial"/>
                <w:spacing w:val="-1"/>
                <w:sz w:val="20"/>
                <w:szCs w:val="20"/>
              </w:rPr>
              <w:t xml:space="preserve"> </w:t>
            </w:r>
            <w:r w:rsidRPr="00053326">
              <w:rPr>
                <w:rFonts w:ascii="Arial" w:hAnsi="Arial" w:cs="Arial"/>
                <w:sz w:val="20"/>
                <w:szCs w:val="20"/>
              </w:rPr>
              <w:t>is</w:t>
            </w:r>
            <w:r w:rsidRPr="00053326">
              <w:rPr>
                <w:rFonts w:ascii="Arial" w:hAnsi="Arial" w:cs="Arial"/>
                <w:spacing w:val="-5"/>
                <w:sz w:val="20"/>
                <w:szCs w:val="20"/>
              </w:rPr>
              <w:t xml:space="preserve"> </w:t>
            </w:r>
            <w:r w:rsidRPr="00053326">
              <w:rPr>
                <w:rFonts w:ascii="Arial" w:hAnsi="Arial" w:cs="Arial"/>
                <w:spacing w:val="-1"/>
                <w:sz w:val="20"/>
                <w:szCs w:val="20"/>
              </w:rPr>
              <w:t>confirmation</w:t>
            </w:r>
            <w:r w:rsidRPr="00053326">
              <w:rPr>
                <w:rFonts w:ascii="Arial" w:hAnsi="Arial" w:cs="Arial"/>
                <w:spacing w:val="-2"/>
                <w:sz w:val="20"/>
                <w:szCs w:val="20"/>
              </w:rPr>
              <w:t xml:space="preserve"> </w:t>
            </w:r>
            <w:r w:rsidRPr="00053326">
              <w:rPr>
                <w:rFonts w:ascii="Arial" w:hAnsi="Arial" w:cs="Arial"/>
                <w:spacing w:val="-1"/>
                <w:sz w:val="20"/>
                <w:szCs w:val="20"/>
              </w:rPr>
              <w:t>of</w:t>
            </w:r>
            <w:r w:rsidRPr="00053326">
              <w:rPr>
                <w:rFonts w:ascii="Arial" w:hAnsi="Arial" w:cs="Arial"/>
                <w:spacing w:val="4"/>
                <w:sz w:val="20"/>
                <w:szCs w:val="20"/>
              </w:rPr>
              <w:t xml:space="preserve"> </w:t>
            </w:r>
            <w:r w:rsidRPr="00053326">
              <w:rPr>
                <w:rFonts w:ascii="Arial" w:hAnsi="Arial" w:cs="Arial"/>
                <w:spacing w:val="-2"/>
                <w:sz w:val="20"/>
                <w:szCs w:val="20"/>
              </w:rPr>
              <w:t>your</w:t>
            </w:r>
            <w:r w:rsidRPr="00053326">
              <w:rPr>
                <w:rFonts w:ascii="Arial" w:hAnsi="Arial" w:cs="Arial"/>
                <w:spacing w:val="2"/>
                <w:sz w:val="20"/>
                <w:szCs w:val="20"/>
              </w:rPr>
              <w:t xml:space="preserve"> </w:t>
            </w:r>
            <w:r w:rsidRPr="00053326">
              <w:rPr>
                <w:rFonts w:ascii="Arial" w:hAnsi="Arial" w:cs="Arial"/>
                <w:spacing w:val="-2"/>
                <w:sz w:val="20"/>
                <w:szCs w:val="20"/>
              </w:rPr>
              <w:t>support</w:t>
            </w:r>
            <w:r w:rsidRPr="00053326">
              <w:rPr>
                <w:rFonts w:ascii="Arial" w:hAnsi="Arial" w:cs="Arial"/>
                <w:spacing w:val="4"/>
                <w:sz w:val="20"/>
                <w:szCs w:val="20"/>
              </w:rPr>
              <w:t xml:space="preserve"> </w:t>
            </w:r>
            <w:r w:rsidRPr="00053326">
              <w:rPr>
                <w:rFonts w:ascii="Arial" w:hAnsi="Arial" w:cs="Arial"/>
                <w:sz w:val="20"/>
                <w:szCs w:val="20"/>
              </w:rPr>
              <w:t>for</w:t>
            </w:r>
            <w:r w:rsidRPr="00053326">
              <w:rPr>
                <w:rFonts w:ascii="Arial" w:hAnsi="Arial" w:cs="Arial"/>
                <w:spacing w:val="-2"/>
                <w:sz w:val="20"/>
                <w:szCs w:val="20"/>
              </w:rPr>
              <w:t xml:space="preserve"> </w:t>
            </w:r>
            <w:r w:rsidRPr="00053326">
              <w:rPr>
                <w:rFonts w:ascii="Arial" w:hAnsi="Arial" w:cs="Arial"/>
                <w:sz w:val="20"/>
                <w:szCs w:val="20"/>
              </w:rPr>
              <w:t>this</w:t>
            </w:r>
            <w:r w:rsidRPr="00053326">
              <w:rPr>
                <w:rFonts w:ascii="Arial" w:hAnsi="Arial" w:cs="Arial"/>
                <w:spacing w:val="-5"/>
                <w:sz w:val="20"/>
                <w:szCs w:val="20"/>
              </w:rPr>
              <w:t xml:space="preserve"> </w:t>
            </w:r>
            <w:r w:rsidRPr="00053326">
              <w:rPr>
                <w:rFonts w:ascii="Arial" w:hAnsi="Arial" w:cs="Arial"/>
                <w:spacing w:val="-1"/>
                <w:sz w:val="20"/>
                <w:szCs w:val="20"/>
              </w:rPr>
              <w:t>opportunity</w:t>
            </w:r>
          </w:p>
        </w:tc>
        <w:tc>
          <w:tcPr>
            <w:tcW w:w="45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792462" w14:textId="77777777" w:rsidR="00BC779E" w:rsidRPr="00053326" w:rsidRDefault="00BC779E">
            <w:pPr>
              <w:pStyle w:val="TableParagraph"/>
              <w:kinsoku w:val="0"/>
              <w:overflowPunct w:val="0"/>
              <w:rPr>
                <w:rFonts w:ascii="Arial" w:hAnsi="Arial" w:cs="Arial"/>
                <w:sz w:val="20"/>
                <w:szCs w:val="20"/>
              </w:rPr>
            </w:pPr>
          </w:p>
          <w:p w14:paraId="137570F0" w14:textId="77777777" w:rsidR="00BC779E" w:rsidRPr="00053326" w:rsidRDefault="00BC779E">
            <w:pPr>
              <w:pStyle w:val="TableParagraph"/>
              <w:kinsoku w:val="0"/>
              <w:overflowPunct w:val="0"/>
              <w:rPr>
                <w:rFonts w:ascii="Arial" w:hAnsi="Arial" w:cs="Arial"/>
                <w:sz w:val="20"/>
                <w:szCs w:val="20"/>
              </w:rPr>
            </w:pPr>
          </w:p>
          <w:p w14:paraId="1B7A568B" w14:textId="77777777" w:rsidR="00BC779E" w:rsidRPr="00053326" w:rsidRDefault="00BC779E">
            <w:pPr>
              <w:pStyle w:val="TableParagraph"/>
              <w:kinsoku w:val="0"/>
              <w:overflowPunct w:val="0"/>
              <w:rPr>
                <w:rFonts w:ascii="Arial" w:hAnsi="Arial" w:cs="Arial"/>
                <w:sz w:val="20"/>
                <w:szCs w:val="20"/>
              </w:rPr>
            </w:pPr>
          </w:p>
          <w:p w14:paraId="3F56E48B" w14:textId="77777777" w:rsidR="00BC779E" w:rsidRPr="00053326" w:rsidRDefault="00BC779E">
            <w:pPr>
              <w:pStyle w:val="TableParagraph"/>
              <w:kinsoku w:val="0"/>
              <w:overflowPunct w:val="0"/>
              <w:spacing w:before="1"/>
              <w:rPr>
                <w:rFonts w:ascii="Arial" w:hAnsi="Arial" w:cs="Arial"/>
                <w:sz w:val="20"/>
                <w:szCs w:val="20"/>
              </w:rPr>
            </w:pPr>
          </w:p>
          <w:p w14:paraId="038A7E5E" w14:textId="77777777" w:rsidR="00BC779E" w:rsidRPr="00053326" w:rsidRDefault="00BC779E">
            <w:pPr>
              <w:pStyle w:val="TableParagraph"/>
              <w:tabs>
                <w:tab w:val="left" w:pos="4463"/>
              </w:tabs>
              <w:kinsoku w:val="0"/>
              <w:overflowPunct w:val="0"/>
              <w:ind w:left="103"/>
              <w:rPr>
                <w:rFonts w:ascii="Arial" w:hAnsi="Arial" w:cs="Arial"/>
                <w:sz w:val="20"/>
                <w:szCs w:val="20"/>
              </w:rPr>
            </w:pPr>
            <w:r w:rsidRPr="00053326">
              <w:rPr>
                <w:rFonts w:ascii="Arial" w:hAnsi="Arial" w:cs="Arial"/>
                <w:spacing w:val="-1"/>
                <w:sz w:val="20"/>
                <w:szCs w:val="20"/>
              </w:rPr>
              <w:t>Date:</w:t>
            </w:r>
            <w:r w:rsidRPr="00053326">
              <w:rPr>
                <w:rFonts w:ascii="Arial" w:hAnsi="Arial" w:cs="Arial"/>
                <w:spacing w:val="-2"/>
                <w:sz w:val="20"/>
                <w:szCs w:val="20"/>
              </w:rPr>
              <w:t xml:space="preserve"> </w:t>
            </w:r>
            <w:r w:rsidRPr="00053326">
              <w:rPr>
                <w:rFonts w:ascii="Arial" w:hAnsi="Arial" w:cs="Arial"/>
                <w:sz w:val="20"/>
                <w:szCs w:val="20"/>
                <w:u w:val="single"/>
              </w:rPr>
              <w:t xml:space="preserve"> </w:t>
            </w:r>
            <w:r w:rsidRPr="00053326">
              <w:rPr>
                <w:rFonts w:ascii="Arial" w:hAnsi="Arial" w:cs="Arial"/>
                <w:sz w:val="20"/>
                <w:szCs w:val="20"/>
                <w:u w:val="single"/>
              </w:rPr>
              <w:tab/>
            </w:r>
          </w:p>
        </w:tc>
      </w:tr>
    </w:tbl>
    <w:p w14:paraId="77647430" w14:textId="77777777" w:rsidR="00BC779E" w:rsidRPr="00053326" w:rsidRDefault="00BC779E">
      <w:pPr>
        <w:pStyle w:val="BodyText"/>
        <w:kinsoku w:val="0"/>
        <w:overflowPunct w:val="0"/>
        <w:ind w:left="0"/>
        <w:rPr>
          <w:sz w:val="16"/>
          <w:szCs w:val="16"/>
        </w:rPr>
      </w:pPr>
    </w:p>
    <w:p w14:paraId="63CA5C88" w14:textId="4738A84D" w:rsidR="00363783" w:rsidRPr="00053326" w:rsidRDefault="00BC779E" w:rsidP="3B281C35">
      <w:pPr>
        <w:pStyle w:val="BodyText"/>
        <w:kinsoku w:val="0"/>
        <w:overflowPunct w:val="0"/>
        <w:ind w:left="225" w:right="217"/>
        <w:jc w:val="both"/>
        <w:rPr>
          <w:spacing w:val="7"/>
        </w:rPr>
      </w:pPr>
      <w:r w:rsidRPr="00053326">
        <w:rPr>
          <w:b/>
          <w:bCs/>
          <w:spacing w:val="-1"/>
        </w:rPr>
        <w:t>New</w:t>
      </w:r>
      <w:r w:rsidRPr="00053326">
        <w:rPr>
          <w:b/>
          <w:bCs/>
          <w:spacing w:val="18"/>
        </w:rPr>
        <w:t xml:space="preserve"> </w:t>
      </w:r>
      <w:r w:rsidRPr="00053326">
        <w:rPr>
          <w:b/>
          <w:bCs/>
          <w:spacing w:val="-1"/>
        </w:rPr>
        <w:t>requests:</w:t>
      </w:r>
      <w:r w:rsidRPr="00053326">
        <w:rPr>
          <w:b/>
          <w:bCs/>
          <w:spacing w:val="24"/>
        </w:rPr>
        <w:t xml:space="preserve"> </w:t>
      </w:r>
      <w:r w:rsidR="00085019" w:rsidRPr="00053326">
        <w:rPr>
          <w:spacing w:val="-1"/>
        </w:rPr>
        <w:t>T</w:t>
      </w:r>
      <w:r w:rsidRPr="00053326">
        <w:rPr>
          <w:spacing w:val="-1"/>
        </w:rPr>
        <w:t>he</w:t>
      </w:r>
      <w:r w:rsidR="0091063B" w:rsidRPr="00053326">
        <w:rPr>
          <w:spacing w:val="1"/>
        </w:rPr>
        <w:t xml:space="preserve"> L</w:t>
      </w:r>
      <w:r w:rsidR="009E1AC5" w:rsidRPr="00053326">
        <w:rPr>
          <w:spacing w:val="1"/>
        </w:rPr>
        <w:t xml:space="preserve">ead </w:t>
      </w:r>
      <w:r w:rsidR="0091063B" w:rsidRPr="00053326">
        <w:rPr>
          <w:spacing w:val="1"/>
        </w:rPr>
        <w:t>D</w:t>
      </w:r>
      <w:r w:rsidR="009E1AC5" w:rsidRPr="00053326">
        <w:rPr>
          <w:spacing w:val="1"/>
        </w:rPr>
        <w:t>ean/</w:t>
      </w:r>
      <w:r w:rsidR="0091063B" w:rsidRPr="00053326">
        <w:rPr>
          <w:spacing w:val="1"/>
        </w:rPr>
        <w:t>D</w:t>
      </w:r>
      <w:r w:rsidR="009E1AC5" w:rsidRPr="00053326">
        <w:rPr>
          <w:spacing w:val="1"/>
        </w:rPr>
        <w:t>irector</w:t>
      </w:r>
      <w:r w:rsidRPr="00053326">
        <w:rPr>
          <w:spacing w:val="1"/>
        </w:rPr>
        <w:t xml:space="preserve"> will</w:t>
      </w:r>
      <w:r w:rsidRPr="003A7247">
        <w:t xml:space="preserve"> </w:t>
      </w:r>
      <w:r w:rsidRPr="00053326">
        <w:t>only</w:t>
      </w:r>
      <w:r w:rsidRPr="003A7247">
        <w:t xml:space="preserve"> </w:t>
      </w:r>
      <w:r w:rsidRPr="00053326">
        <w:rPr>
          <w:spacing w:val="-1"/>
        </w:rPr>
        <w:t>sign</w:t>
      </w:r>
      <w:r w:rsidRPr="003A7247">
        <w:t xml:space="preserve"> </w:t>
      </w:r>
      <w:r w:rsidRPr="00053326">
        <w:rPr>
          <w:spacing w:val="1"/>
        </w:rPr>
        <w:t>this</w:t>
      </w:r>
      <w:r w:rsidRPr="003A7247">
        <w:t xml:space="preserve"> </w:t>
      </w:r>
      <w:r w:rsidRPr="00053326">
        <w:rPr>
          <w:spacing w:val="-1"/>
        </w:rPr>
        <w:t>document</w:t>
      </w:r>
      <w:r w:rsidRPr="003A7247">
        <w:t xml:space="preserve"> </w:t>
      </w:r>
      <w:r w:rsidRPr="00053326">
        <w:t>after</w:t>
      </w:r>
      <w:r w:rsidRPr="003A7247">
        <w:t xml:space="preserve"> </w:t>
      </w:r>
      <w:r w:rsidRPr="00053326">
        <w:t>it</w:t>
      </w:r>
      <w:r w:rsidRPr="003A7247">
        <w:t xml:space="preserve"> </w:t>
      </w:r>
      <w:r w:rsidRPr="00053326">
        <w:rPr>
          <w:spacing w:val="-2"/>
        </w:rPr>
        <w:t>has</w:t>
      </w:r>
      <w:r w:rsidRPr="003A7247">
        <w:t xml:space="preserve"> </w:t>
      </w:r>
      <w:r w:rsidRPr="00053326">
        <w:rPr>
          <w:spacing w:val="1"/>
        </w:rPr>
        <w:t>been</w:t>
      </w:r>
      <w:r w:rsidRPr="003A7247">
        <w:t xml:space="preserve"> </w:t>
      </w:r>
      <w:r w:rsidRPr="00053326">
        <w:rPr>
          <w:spacing w:val="-1"/>
        </w:rPr>
        <w:t>signed</w:t>
      </w:r>
      <w:r w:rsidRPr="003A7247">
        <w:t xml:space="preserve"> </w:t>
      </w:r>
      <w:r w:rsidRPr="00053326">
        <w:rPr>
          <w:spacing w:val="1"/>
        </w:rPr>
        <w:t>by</w:t>
      </w:r>
      <w:r w:rsidRPr="003A7247">
        <w:t xml:space="preserve"> </w:t>
      </w:r>
      <w:r w:rsidRPr="00053326">
        <w:rPr>
          <w:spacing w:val="-1"/>
        </w:rPr>
        <w:t>the</w:t>
      </w:r>
      <w:r w:rsidRPr="003A7247">
        <w:t xml:space="preserve"> </w:t>
      </w:r>
      <w:r w:rsidRPr="00053326">
        <w:t>trainee’s</w:t>
      </w:r>
      <w:r w:rsidRPr="003A7247">
        <w:t xml:space="preserve"> </w:t>
      </w:r>
      <w:r w:rsidRPr="00053326">
        <w:rPr>
          <w:spacing w:val="1"/>
        </w:rPr>
        <w:t>education</w:t>
      </w:r>
      <w:r w:rsidR="221B8E49" w:rsidRPr="00053326">
        <w:rPr>
          <w:spacing w:val="1"/>
        </w:rPr>
        <w:t>a</w:t>
      </w:r>
      <w:r w:rsidR="3B281C35" w:rsidRPr="00053326">
        <w:rPr>
          <w:spacing w:val="1"/>
        </w:rPr>
        <w:t>l</w:t>
      </w:r>
      <w:r w:rsidRPr="003A7247">
        <w:t xml:space="preserve"> </w:t>
      </w:r>
      <w:r w:rsidRPr="00053326">
        <w:rPr>
          <w:spacing w:val="-1"/>
        </w:rPr>
        <w:t>supervisor</w:t>
      </w:r>
      <w:r w:rsidRPr="003A7247">
        <w:t xml:space="preserve"> </w:t>
      </w:r>
      <w:r w:rsidRPr="00053326">
        <w:t>and</w:t>
      </w:r>
      <w:r w:rsidRPr="003A7247">
        <w:t xml:space="preserve"> </w:t>
      </w:r>
      <w:r w:rsidRPr="00053326">
        <w:t>Programme</w:t>
      </w:r>
      <w:r w:rsidRPr="003A7247">
        <w:t xml:space="preserve"> </w:t>
      </w:r>
      <w:r w:rsidRPr="00053326">
        <w:rPr>
          <w:spacing w:val="-1"/>
        </w:rPr>
        <w:t>Director</w:t>
      </w:r>
      <w:r w:rsidR="00C30B73">
        <w:rPr>
          <w:spacing w:val="-1"/>
        </w:rPr>
        <w:t xml:space="preserve"> (FPD/TPD)</w:t>
      </w:r>
      <w:r w:rsidRPr="00053326">
        <w:rPr>
          <w:spacing w:val="-1"/>
        </w:rPr>
        <w:t>.</w:t>
      </w:r>
      <w:r w:rsidR="00C30B73">
        <w:rPr>
          <w:spacing w:val="-1"/>
        </w:rPr>
        <w:t xml:space="preserve"> </w:t>
      </w:r>
      <w:r w:rsidRPr="003A7247">
        <w:t xml:space="preserve"> </w:t>
      </w:r>
    </w:p>
    <w:p w14:paraId="654CBA6D" w14:textId="77777777" w:rsidR="00363783" w:rsidRPr="00053326" w:rsidRDefault="00363783">
      <w:pPr>
        <w:pStyle w:val="BodyText"/>
        <w:kinsoku w:val="0"/>
        <w:overflowPunct w:val="0"/>
        <w:ind w:left="225" w:right="217"/>
        <w:jc w:val="both"/>
        <w:rPr>
          <w:spacing w:val="-1"/>
        </w:rPr>
      </w:pPr>
    </w:p>
    <w:p w14:paraId="4B98CC73" w14:textId="3A36B6A0" w:rsidR="00BC779E" w:rsidRDefault="00BC779E" w:rsidP="00193E45">
      <w:pPr>
        <w:pStyle w:val="BodyText"/>
        <w:kinsoku w:val="0"/>
        <w:overflowPunct w:val="0"/>
        <w:ind w:left="225" w:right="217"/>
        <w:jc w:val="both"/>
        <w:rPr>
          <w:spacing w:val="-2"/>
        </w:rPr>
      </w:pPr>
      <w:r w:rsidRPr="00053326">
        <w:rPr>
          <w:b/>
          <w:spacing w:val="-1"/>
        </w:rPr>
        <w:t>On-going</w:t>
      </w:r>
      <w:r w:rsidRPr="00053326">
        <w:rPr>
          <w:b/>
          <w:spacing w:val="7"/>
        </w:rPr>
        <w:t xml:space="preserve"> </w:t>
      </w:r>
      <w:r w:rsidRPr="00053326">
        <w:rPr>
          <w:b/>
          <w:spacing w:val="-2"/>
        </w:rPr>
        <w:t>OOPs</w:t>
      </w:r>
      <w:r w:rsidRPr="00053326">
        <w:rPr>
          <w:spacing w:val="-2"/>
        </w:rPr>
        <w:t>:</w:t>
      </w:r>
      <w:r w:rsidRPr="00053326">
        <w:rPr>
          <w:spacing w:val="4"/>
        </w:rPr>
        <w:t xml:space="preserve"> </w:t>
      </w:r>
      <w:r w:rsidRPr="00053326">
        <w:t>this</w:t>
      </w:r>
      <w:r w:rsidRPr="00053326">
        <w:rPr>
          <w:spacing w:val="-1"/>
        </w:rPr>
        <w:t xml:space="preserve"> document</w:t>
      </w:r>
      <w:r w:rsidRPr="00053326">
        <w:rPr>
          <w:spacing w:val="3"/>
        </w:rPr>
        <w:t xml:space="preserve"> </w:t>
      </w:r>
      <w:r w:rsidRPr="00053326">
        <w:rPr>
          <w:spacing w:val="-1"/>
        </w:rPr>
        <w:t>should</w:t>
      </w:r>
      <w:r w:rsidRPr="00053326">
        <w:rPr>
          <w:spacing w:val="3"/>
        </w:rPr>
        <w:t xml:space="preserve"> </w:t>
      </w:r>
      <w:r w:rsidRPr="00053326">
        <w:rPr>
          <w:spacing w:val="-1"/>
        </w:rPr>
        <w:t>be</w:t>
      </w:r>
      <w:r w:rsidRPr="00053326">
        <w:rPr>
          <w:spacing w:val="7"/>
        </w:rPr>
        <w:t xml:space="preserve"> </w:t>
      </w:r>
      <w:r w:rsidRPr="00053326">
        <w:rPr>
          <w:spacing w:val="-1"/>
        </w:rPr>
        <w:t>signed</w:t>
      </w:r>
      <w:r w:rsidRPr="00053326">
        <w:rPr>
          <w:spacing w:val="-2"/>
        </w:rPr>
        <w:t xml:space="preserve"> </w:t>
      </w:r>
      <w:r w:rsidRPr="00053326">
        <w:rPr>
          <w:spacing w:val="1"/>
        </w:rPr>
        <w:t>by</w:t>
      </w:r>
      <w:r w:rsidRPr="00053326">
        <w:rPr>
          <w:spacing w:val="-1"/>
        </w:rPr>
        <w:t xml:space="preserve"> the</w:t>
      </w:r>
      <w:r w:rsidRPr="00053326">
        <w:rPr>
          <w:spacing w:val="3"/>
        </w:rPr>
        <w:t xml:space="preserve"> </w:t>
      </w:r>
      <w:r w:rsidR="0091063B" w:rsidRPr="00053326">
        <w:rPr>
          <w:spacing w:val="-1"/>
        </w:rPr>
        <w:t>P</w:t>
      </w:r>
      <w:r w:rsidR="007656F6" w:rsidRPr="00053326">
        <w:rPr>
          <w:spacing w:val="-1"/>
        </w:rPr>
        <w:t xml:space="preserve">rogramme </w:t>
      </w:r>
      <w:r w:rsidR="0091063B" w:rsidRPr="00053326">
        <w:rPr>
          <w:spacing w:val="-1"/>
        </w:rPr>
        <w:t>D</w:t>
      </w:r>
      <w:r w:rsidR="007656F6" w:rsidRPr="00053326">
        <w:rPr>
          <w:spacing w:val="-1"/>
        </w:rPr>
        <w:t>irector</w:t>
      </w:r>
      <w:r w:rsidR="0091063B" w:rsidRPr="00053326">
        <w:rPr>
          <w:spacing w:val="-1"/>
        </w:rPr>
        <w:t xml:space="preserve"> </w:t>
      </w:r>
      <w:r w:rsidR="0009274E">
        <w:rPr>
          <w:spacing w:val="-1"/>
        </w:rPr>
        <w:t xml:space="preserve">(FPD/TPD) </w:t>
      </w:r>
      <w:r w:rsidRPr="00053326">
        <w:rPr>
          <w:spacing w:val="-2"/>
        </w:rPr>
        <w:t>and</w:t>
      </w:r>
      <w:r w:rsidRPr="00053326">
        <w:rPr>
          <w:spacing w:val="7"/>
        </w:rPr>
        <w:t xml:space="preserve"> </w:t>
      </w:r>
      <w:r w:rsidRPr="00053326">
        <w:t>will</w:t>
      </w:r>
      <w:r w:rsidRPr="00053326">
        <w:rPr>
          <w:spacing w:val="-1"/>
        </w:rPr>
        <w:t xml:space="preserve"> </w:t>
      </w:r>
      <w:r w:rsidRPr="00053326">
        <w:rPr>
          <w:spacing w:val="-2"/>
        </w:rPr>
        <w:t>need</w:t>
      </w:r>
      <w:r w:rsidRPr="00053326">
        <w:rPr>
          <w:spacing w:val="60"/>
        </w:rPr>
        <w:t xml:space="preserve"> </w:t>
      </w:r>
      <w:r w:rsidRPr="00053326">
        <w:t>to</w:t>
      </w:r>
      <w:r w:rsidRPr="00053326">
        <w:rPr>
          <w:spacing w:val="-2"/>
        </w:rPr>
        <w:t xml:space="preserve"> </w:t>
      </w:r>
      <w:r w:rsidRPr="00053326">
        <w:rPr>
          <w:spacing w:val="-1"/>
        </w:rPr>
        <w:t>be</w:t>
      </w:r>
      <w:r w:rsidRPr="00053326">
        <w:rPr>
          <w:spacing w:val="3"/>
        </w:rPr>
        <w:t xml:space="preserve"> </w:t>
      </w:r>
      <w:r w:rsidRPr="00053326">
        <w:rPr>
          <w:spacing w:val="-2"/>
        </w:rPr>
        <w:t>submitted</w:t>
      </w:r>
      <w:r w:rsidRPr="00053326">
        <w:rPr>
          <w:spacing w:val="3"/>
        </w:rPr>
        <w:t xml:space="preserve"> </w:t>
      </w:r>
      <w:r w:rsidRPr="00053326">
        <w:rPr>
          <w:spacing w:val="-1"/>
        </w:rPr>
        <w:t>to</w:t>
      </w:r>
      <w:r w:rsidRPr="00053326">
        <w:rPr>
          <w:spacing w:val="-2"/>
        </w:rPr>
        <w:t xml:space="preserve"> </w:t>
      </w:r>
      <w:r w:rsidRPr="00053326">
        <w:t>the</w:t>
      </w:r>
      <w:r w:rsidRPr="00053326">
        <w:rPr>
          <w:spacing w:val="-2"/>
        </w:rPr>
        <w:t xml:space="preserve"> </w:t>
      </w:r>
      <w:r w:rsidRPr="00053326">
        <w:t>ARCP</w:t>
      </w:r>
      <w:r w:rsidRPr="00053326">
        <w:rPr>
          <w:spacing w:val="1"/>
        </w:rPr>
        <w:t xml:space="preserve"> </w:t>
      </w:r>
      <w:r w:rsidRPr="00053326">
        <w:rPr>
          <w:spacing w:val="-2"/>
        </w:rPr>
        <w:t>pane</w:t>
      </w:r>
      <w:r w:rsidR="007656F6" w:rsidRPr="00053326">
        <w:rPr>
          <w:spacing w:val="-2"/>
        </w:rPr>
        <w:t>l.</w:t>
      </w:r>
    </w:p>
    <w:p w14:paraId="3FE84459" w14:textId="77777777" w:rsidR="00053326" w:rsidRPr="00053326" w:rsidRDefault="00053326" w:rsidP="00193E45">
      <w:pPr>
        <w:pStyle w:val="BodyText"/>
        <w:kinsoku w:val="0"/>
        <w:overflowPunct w:val="0"/>
        <w:ind w:left="225" w:right="217"/>
        <w:jc w:val="both"/>
        <w:rPr>
          <w:spacing w:val="-2"/>
          <w:sz w:val="16"/>
          <w:szCs w:val="16"/>
        </w:rPr>
      </w:pPr>
    </w:p>
    <w:tbl>
      <w:tblPr>
        <w:tblW w:w="0" w:type="auto"/>
        <w:tblInd w:w="114" w:type="dxa"/>
        <w:tblLayout w:type="fixed"/>
        <w:tblCellMar>
          <w:left w:w="0" w:type="dxa"/>
          <w:right w:w="0" w:type="dxa"/>
        </w:tblCellMar>
        <w:tblLook w:val="0000" w:firstRow="0" w:lastRow="0" w:firstColumn="0" w:lastColumn="0" w:noHBand="0" w:noVBand="0"/>
      </w:tblPr>
      <w:tblGrid>
        <w:gridCol w:w="6398"/>
        <w:gridCol w:w="4597"/>
      </w:tblGrid>
      <w:tr w:rsidR="00C6698C" w:rsidRPr="00053326" w14:paraId="7329FE48" w14:textId="77777777" w:rsidTr="00C6698C">
        <w:trPr>
          <w:trHeight w:hRule="exact" w:val="854"/>
        </w:trPr>
        <w:tc>
          <w:tcPr>
            <w:tcW w:w="6398" w:type="dxa"/>
            <w:tcBorders>
              <w:top w:val="single" w:sz="4" w:space="0" w:color="000000"/>
              <w:left w:val="single" w:sz="4" w:space="0" w:color="000000"/>
              <w:bottom w:val="single" w:sz="4" w:space="0" w:color="000000"/>
              <w:right w:val="single" w:sz="4" w:space="0" w:color="000000"/>
            </w:tcBorders>
          </w:tcPr>
          <w:p w14:paraId="4C92EBBD" w14:textId="77777777" w:rsidR="00053326" w:rsidRPr="00053326" w:rsidRDefault="00053326" w:rsidP="000704A1">
            <w:pPr>
              <w:pStyle w:val="TableParagraph"/>
              <w:kinsoku w:val="0"/>
              <w:overflowPunct w:val="0"/>
              <w:spacing w:before="2"/>
              <w:rPr>
                <w:rFonts w:ascii="Arial" w:hAnsi="Arial" w:cs="Arial"/>
                <w:sz w:val="20"/>
                <w:szCs w:val="20"/>
              </w:rPr>
            </w:pPr>
          </w:p>
          <w:p w14:paraId="3B6A9098" w14:textId="77777777" w:rsidR="00C6698C" w:rsidRPr="00053326" w:rsidRDefault="00C6698C" w:rsidP="00C6698C">
            <w:pPr>
              <w:pStyle w:val="TableParagraph"/>
              <w:tabs>
                <w:tab w:val="left" w:pos="6233"/>
              </w:tabs>
              <w:kinsoku w:val="0"/>
              <w:overflowPunct w:val="0"/>
              <w:ind w:left="2435" w:right="163" w:hanging="2331"/>
              <w:rPr>
                <w:rFonts w:ascii="Arial" w:hAnsi="Arial" w:cs="Arial"/>
                <w:sz w:val="20"/>
                <w:szCs w:val="20"/>
                <w:u w:val="single"/>
              </w:rPr>
            </w:pPr>
            <w:r w:rsidRPr="00053326">
              <w:rPr>
                <w:rFonts w:ascii="Arial" w:hAnsi="Arial" w:cs="Arial"/>
                <w:spacing w:val="1"/>
                <w:sz w:val="20"/>
                <w:szCs w:val="20"/>
              </w:rPr>
              <w:t>S</w:t>
            </w:r>
            <w:r w:rsidRPr="00053326">
              <w:rPr>
                <w:rFonts w:ascii="Arial" w:hAnsi="Arial" w:cs="Arial"/>
                <w:spacing w:val="-5"/>
                <w:sz w:val="20"/>
                <w:szCs w:val="20"/>
              </w:rPr>
              <w:t>i</w:t>
            </w:r>
            <w:r w:rsidRPr="00053326">
              <w:rPr>
                <w:rFonts w:ascii="Arial" w:hAnsi="Arial" w:cs="Arial"/>
                <w:spacing w:val="3"/>
                <w:sz w:val="20"/>
                <w:szCs w:val="20"/>
              </w:rPr>
              <w:t>g</w:t>
            </w:r>
            <w:r w:rsidRPr="00053326">
              <w:rPr>
                <w:rFonts w:ascii="Arial" w:hAnsi="Arial" w:cs="Arial"/>
                <w:spacing w:val="-7"/>
                <w:sz w:val="20"/>
                <w:szCs w:val="20"/>
              </w:rPr>
              <w:t>n</w:t>
            </w:r>
            <w:r w:rsidRPr="00053326">
              <w:rPr>
                <w:rFonts w:ascii="Arial" w:hAnsi="Arial" w:cs="Arial"/>
                <w:spacing w:val="3"/>
                <w:sz w:val="20"/>
                <w:szCs w:val="20"/>
              </w:rPr>
              <w:t>e</w:t>
            </w:r>
            <w:r w:rsidRPr="00053326">
              <w:rPr>
                <w:rFonts w:ascii="Arial" w:hAnsi="Arial" w:cs="Arial"/>
                <w:spacing w:val="-2"/>
                <w:sz w:val="20"/>
                <w:szCs w:val="20"/>
              </w:rPr>
              <w:t>d</w:t>
            </w:r>
            <w:r w:rsidRPr="00053326">
              <w:rPr>
                <w:rFonts w:ascii="Arial" w:hAnsi="Arial" w:cs="Arial"/>
                <w:sz w:val="20"/>
                <w:szCs w:val="20"/>
              </w:rPr>
              <w:t>:</w:t>
            </w:r>
            <w:r w:rsidRPr="00053326">
              <w:rPr>
                <w:rFonts w:ascii="Arial" w:hAnsi="Arial" w:cs="Arial"/>
                <w:spacing w:val="-2"/>
                <w:sz w:val="20"/>
                <w:szCs w:val="20"/>
              </w:rPr>
              <w:t xml:space="preserve"> </w:t>
            </w:r>
            <w:r w:rsidRPr="00053326">
              <w:rPr>
                <w:rFonts w:ascii="Arial" w:hAnsi="Arial" w:cs="Arial"/>
                <w:spacing w:val="3"/>
                <w:sz w:val="20"/>
                <w:szCs w:val="20"/>
              </w:rPr>
              <w:t>_</w:t>
            </w:r>
            <w:r w:rsidRPr="00053326">
              <w:rPr>
                <w:rFonts w:ascii="Arial" w:hAnsi="Arial" w:cs="Arial"/>
                <w:sz w:val="20"/>
                <w:szCs w:val="20"/>
                <w:u w:val="single"/>
              </w:rPr>
              <w:t xml:space="preserve"> </w:t>
            </w:r>
            <w:r w:rsidRPr="00053326">
              <w:rPr>
                <w:rFonts w:ascii="Arial" w:hAnsi="Arial" w:cs="Arial"/>
                <w:sz w:val="20"/>
                <w:szCs w:val="20"/>
                <w:u w:val="single"/>
              </w:rPr>
              <w:tab/>
            </w:r>
            <w:r w:rsidRPr="00053326">
              <w:rPr>
                <w:rFonts w:ascii="Arial" w:hAnsi="Arial" w:cs="Arial"/>
                <w:sz w:val="20"/>
                <w:szCs w:val="20"/>
                <w:u w:val="single"/>
              </w:rPr>
              <w:tab/>
            </w:r>
          </w:p>
          <w:p w14:paraId="0239F662" w14:textId="77777777" w:rsidR="00C6698C" w:rsidRPr="00053326" w:rsidRDefault="00C6698C" w:rsidP="00C6698C">
            <w:pPr>
              <w:pStyle w:val="TableParagraph"/>
              <w:tabs>
                <w:tab w:val="left" w:pos="6233"/>
              </w:tabs>
              <w:kinsoku w:val="0"/>
              <w:overflowPunct w:val="0"/>
              <w:ind w:left="2435" w:right="163" w:hanging="2331"/>
              <w:rPr>
                <w:rFonts w:ascii="Arial" w:hAnsi="Arial" w:cs="Arial"/>
                <w:spacing w:val="-2"/>
                <w:sz w:val="20"/>
                <w:szCs w:val="20"/>
              </w:rPr>
            </w:pPr>
            <w:r w:rsidRPr="00053326">
              <w:rPr>
                <w:rFonts w:ascii="Arial" w:hAnsi="Arial" w:cs="Arial"/>
                <w:spacing w:val="-2"/>
                <w:sz w:val="20"/>
                <w:szCs w:val="20"/>
              </w:rPr>
              <w:t>Lead Dean Director or Deputy</w:t>
            </w:r>
          </w:p>
        </w:tc>
        <w:tc>
          <w:tcPr>
            <w:tcW w:w="4597" w:type="dxa"/>
            <w:tcBorders>
              <w:top w:val="single" w:sz="4" w:space="0" w:color="000000"/>
              <w:left w:val="single" w:sz="4" w:space="0" w:color="000000"/>
              <w:bottom w:val="single" w:sz="4" w:space="0" w:color="000000"/>
              <w:right w:val="single" w:sz="4" w:space="0" w:color="000000"/>
            </w:tcBorders>
          </w:tcPr>
          <w:p w14:paraId="04ADB4F1" w14:textId="77777777" w:rsidR="00C6698C" w:rsidRPr="00053326" w:rsidRDefault="00C6698C" w:rsidP="000704A1">
            <w:pPr>
              <w:pStyle w:val="TableParagraph"/>
              <w:kinsoku w:val="0"/>
              <w:overflowPunct w:val="0"/>
              <w:rPr>
                <w:rFonts w:ascii="Arial" w:hAnsi="Arial" w:cs="Arial"/>
                <w:sz w:val="20"/>
                <w:szCs w:val="20"/>
              </w:rPr>
            </w:pPr>
          </w:p>
          <w:p w14:paraId="170342E5" w14:textId="77777777" w:rsidR="00C6698C" w:rsidRPr="00053326" w:rsidRDefault="00C6698C" w:rsidP="000704A1">
            <w:pPr>
              <w:pStyle w:val="TableParagraph"/>
              <w:tabs>
                <w:tab w:val="left" w:pos="4463"/>
              </w:tabs>
              <w:kinsoku w:val="0"/>
              <w:overflowPunct w:val="0"/>
              <w:ind w:left="103"/>
              <w:rPr>
                <w:rFonts w:ascii="Arial" w:hAnsi="Arial" w:cs="Arial"/>
                <w:sz w:val="20"/>
                <w:szCs w:val="20"/>
              </w:rPr>
            </w:pPr>
            <w:r w:rsidRPr="00053326">
              <w:rPr>
                <w:rFonts w:ascii="Arial" w:hAnsi="Arial" w:cs="Arial"/>
                <w:spacing w:val="-1"/>
                <w:sz w:val="20"/>
                <w:szCs w:val="20"/>
              </w:rPr>
              <w:t xml:space="preserve">Date: </w:t>
            </w:r>
            <w:r w:rsidRPr="00053326">
              <w:rPr>
                <w:rFonts w:ascii="Arial" w:hAnsi="Arial" w:cs="Arial"/>
                <w:sz w:val="20"/>
                <w:szCs w:val="20"/>
                <w:u w:val="single"/>
              </w:rPr>
              <w:t xml:space="preserve"> </w:t>
            </w:r>
            <w:r w:rsidRPr="00053326">
              <w:rPr>
                <w:rFonts w:ascii="Arial" w:hAnsi="Arial" w:cs="Arial"/>
                <w:sz w:val="20"/>
                <w:szCs w:val="20"/>
                <w:u w:val="single"/>
              </w:rPr>
              <w:tab/>
            </w:r>
          </w:p>
        </w:tc>
      </w:tr>
    </w:tbl>
    <w:p w14:paraId="2D0CFC77" w14:textId="77777777" w:rsidR="006F2FC8" w:rsidRPr="00053326" w:rsidRDefault="006F2FC8">
      <w:pPr>
        <w:pStyle w:val="BodyText"/>
        <w:kinsoku w:val="0"/>
        <w:overflowPunct w:val="0"/>
        <w:spacing w:line="200" w:lineRule="atLeast"/>
        <w:ind w:left="104"/>
      </w:pPr>
    </w:p>
    <w:p w14:paraId="663E3D77" w14:textId="77777777" w:rsidR="006F2FC8" w:rsidRPr="00053326" w:rsidRDefault="006F2FC8" w:rsidP="006F2FC8">
      <w:pPr>
        <w:pStyle w:val="BodyText"/>
        <w:kinsoku w:val="0"/>
        <w:overflowPunct w:val="0"/>
        <w:ind w:left="225" w:right="222"/>
        <w:jc w:val="both"/>
        <w:rPr>
          <w:b/>
          <w:bCs/>
          <w:spacing w:val="-1"/>
        </w:rPr>
      </w:pPr>
      <w:r w:rsidRPr="00053326">
        <w:rPr>
          <w:b/>
          <w:bCs/>
          <w:spacing w:val="-1"/>
        </w:rPr>
        <w:t xml:space="preserve">The application should be submitted with the following </w:t>
      </w:r>
      <w:r w:rsidR="00400EA6" w:rsidRPr="00053326">
        <w:rPr>
          <w:b/>
          <w:bCs/>
          <w:spacing w:val="-1"/>
        </w:rPr>
        <w:t>supporting documentation</w:t>
      </w:r>
      <w:r w:rsidRPr="00053326">
        <w:rPr>
          <w:b/>
          <w:bCs/>
          <w:spacing w:val="-1"/>
        </w:rPr>
        <w:t xml:space="preserve"> (please tick box to confirm attached):</w:t>
      </w:r>
    </w:p>
    <w:p w14:paraId="7CC8EF12" w14:textId="77777777" w:rsidR="006F2FC8" w:rsidRPr="00053326" w:rsidRDefault="006F2FC8" w:rsidP="006F2FC8">
      <w:pPr>
        <w:pStyle w:val="BodyText"/>
        <w:kinsoku w:val="0"/>
        <w:overflowPunct w:val="0"/>
        <w:ind w:left="225" w:right="222"/>
        <w:jc w:val="both"/>
        <w:rPr>
          <w:b/>
          <w:bCs/>
          <w:spacing w:val="-1"/>
        </w:rPr>
      </w:pPr>
    </w:p>
    <w:tbl>
      <w:tblPr>
        <w:tblW w:w="0" w:type="auto"/>
        <w:tblInd w:w="114" w:type="dxa"/>
        <w:tblLayout w:type="fixed"/>
        <w:tblCellMar>
          <w:left w:w="0" w:type="dxa"/>
          <w:right w:w="0" w:type="dxa"/>
        </w:tblCellMar>
        <w:tblLook w:val="0000" w:firstRow="0" w:lastRow="0" w:firstColumn="0" w:lastColumn="0" w:noHBand="0" w:noVBand="0"/>
      </w:tblPr>
      <w:tblGrid>
        <w:gridCol w:w="8324"/>
        <w:gridCol w:w="2671"/>
      </w:tblGrid>
      <w:tr w:rsidR="006F2FC8" w:rsidRPr="00053326" w14:paraId="12449213" w14:textId="77777777" w:rsidTr="00E16A4C">
        <w:trPr>
          <w:trHeight w:hRule="exact" w:val="846"/>
        </w:trPr>
        <w:tc>
          <w:tcPr>
            <w:tcW w:w="8324" w:type="dxa"/>
            <w:tcBorders>
              <w:top w:val="single" w:sz="4" w:space="0" w:color="000000"/>
              <w:left w:val="single" w:sz="4" w:space="0" w:color="000000"/>
              <w:bottom w:val="single" w:sz="4" w:space="0" w:color="000000"/>
              <w:right w:val="single" w:sz="4" w:space="0" w:color="000000"/>
            </w:tcBorders>
          </w:tcPr>
          <w:p w14:paraId="43887482" w14:textId="77777777" w:rsidR="006F2FC8" w:rsidRPr="00053326" w:rsidRDefault="006F2FC8" w:rsidP="00E16A4C">
            <w:pPr>
              <w:pStyle w:val="TableParagraph"/>
              <w:kinsoku w:val="0"/>
              <w:overflowPunct w:val="0"/>
              <w:spacing w:before="121"/>
              <w:ind w:left="103" w:right="152"/>
              <w:rPr>
                <w:rFonts w:ascii="Arial" w:hAnsi="Arial" w:cs="Arial"/>
                <w:sz w:val="20"/>
                <w:szCs w:val="20"/>
              </w:rPr>
            </w:pPr>
            <w:r w:rsidRPr="00053326">
              <w:rPr>
                <w:rFonts w:ascii="Arial" w:hAnsi="Arial" w:cs="Arial"/>
                <w:sz w:val="20"/>
                <w:szCs w:val="20"/>
              </w:rPr>
              <w:t>Job advert and description which should include how outcomes will be achieved and how they will be measured (confirmation of offer of post can be submitted if OOP approved)</w:t>
            </w:r>
          </w:p>
        </w:tc>
        <w:tc>
          <w:tcPr>
            <w:tcW w:w="2671" w:type="dxa"/>
            <w:tcBorders>
              <w:top w:val="single" w:sz="4" w:space="0" w:color="000000"/>
              <w:left w:val="single" w:sz="4" w:space="0" w:color="000000"/>
              <w:bottom w:val="single" w:sz="4" w:space="0" w:color="000000"/>
              <w:right w:val="single" w:sz="4" w:space="0" w:color="000000"/>
            </w:tcBorders>
          </w:tcPr>
          <w:p w14:paraId="64EA7983" w14:textId="77777777" w:rsidR="006F2FC8" w:rsidRPr="00053326" w:rsidRDefault="006F2FC8" w:rsidP="00E16A4C">
            <w:pPr>
              <w:rPr>
                <w:rFonts w:ascii="Arial" w:hAnsi="Arial" w:cs="Arial"/>
                <w:sz w:val="20"/>
                <w:szCs w:val="20"/>
              </w:rPr>
            </w:pPr>
          </w:p>
        </w:tc>
      </w:tr>
      <w:tr w:rsidR="006F2FC8" w:rsidRPr="00053326" w14:paraId="44DC08F1" w14:textId="77777777" w:rsidTr="00E16A4C">
        <w:trPr>
          <w:trHeight w:hRule="exact" w:val="720"/>
        </w:trPr>
        <w:tc>
          <w:tcPr>
            <w:tcW w:w="8324" w:type="dxa"/>
            <w:tcBorders>
              <w:top w:val="single" w:sz="4" w:space="0" w:color="000000"/>
              <w:left w:val="single" w:sz="4" w:space="0" w:color="000000"/>
              <w:bottom w:val="single" w:sz="4" w:space="0" w:color="000000"/>
              <w:right w:val="single" w:sz="4" w:space="0" w:color="000000"/>
            </w:tcBorders>
          </w:tcPr>
          <w:p w14:paraId="6BA4A390" w14:textId="77777777" w:rsidR="006F2FC8" w:rsidRPr="00053326" w:rsidRDefault="006F2FC8" w:rsidP="00E16A4C">
            <w:pPr>
              <w:pStyle w:val="TableParagraph"/>
              <w:kinsoku w:val="0"/>
              <w:overflowPunct w:val="0"/>
              <w:spacing w:before="121"/>
              <w:ind w:left="103"/>
              <w:rPr>
                <w:rFonts w:ascii="Arial" w:hAnsi="Arial" w:cs="Arial"/>
                <w:sz w:val="20"/>
                <w:szCs w:val="20"/>
              </w:rPr>
            </w:pPr>
            <w:r w:rsidRPr="00053326">
              <w:rPr>
                <w:rFonts w:ascii="Arial" w:hAnsi="Arial" w:cs="Arial"/>
                <w:spacing w:val="-1"/>
                <w:sz w:val="20"/>
                <w:szCs w:val="20"/>
              </w:rPr>
              <w:t>Explanation of what you expect your personal learning outcomes will be (particularly for OOPE and OOPT)</w:t>
            </w:r>
          </w:p>
        </w:tc>
        <w:tc>
          <w:tcPr>
            <w:tcW w:w="2671" w:type="dxa"/>
            <w:tcBorders>
              <w:top w:val="single" w:sz="4" w:space="0" w:color="000000"/>
              <w:left w:val="single" w:sz="4" w:space="0" w:color="000000"/>
              <w:bottom w:val="single" w:sz="4" w:space="0" w:color="000000"/>
              <w:right w:val="single" w:sz="4" w:space="0" w:color="000000"/>
            </w:tcBorders>
          </w:tcPr>
          <w:p w14:paraId="2623C227" w14:textId="77777777" w:rsidR="006F2FC8" w:rsidRPr="00053326" w:rsidRDefault="006F2FC8" w:rsidP="00E16A4C">
            <w:pPr>
              <w:rPr>
                <w:rFonts w:ascii="Arial" w:hAnsi="Arial" w:cs="Arial"/>
                <w:sz w:val="20"/>
                <w:szCs w:val="20"/>
              </w:rPr>
            </w:pPr>
          </w:p>
        </w:tc>
      </w:tr>
      <w:tr w:rsidR="006F2FC8" w:rsidRPr="00053326" w14:paraId="06FF08C0" w14:textId="77777777" w:rsidTr="00E16A4C">
        <w:trPr>
          <w:trHeight w:hRule="exact" w:val="702"/>
        </w:trPr>
        <w:tc>
          <w:tcPr>
            <w:tcW w:w="8324" w:type="dxa"/>
            <w:tcBorders>
              <w:top w:val="single" w:sz="4" w:space="0" w:color="000000"/>
              <w:left w:val="single" w:sz="4" w:space="0" w:color="000000"/>
              <w:bottom w:val="single" w:sz="4" w:space="0" w:color="000000"/>
              <w:right w:val="single" w:sz="4" w:space="0" w:color="000000"/>
            </w:tcBorders>
          </w:tcPr>
          <w:p w14:paraId="484FD6EC" w14:textId="77777777" w:rsidR="006F2FC8" w:rsidRPr="00053326" w:rsidRDefault="006F2FC8" w:rsidP="00E16A4C">
            <w:pPr>
              <w:pStyle w:val="TableParagraph"/>
              <w:kinsoku w:val="0"/>
              <w:overflowPunct w:val="0"/>
              <w:spacing w:before="122"/>
              <w:ind w:left="103"/>
              <w:rPr>
                <w:rFonts w:ascii="Arial" w:hAnsi="Arial" w:cs="Arial"/>
                <w:sz w:val="20"/>
                <w:szCs w:val="20"/>
              </w:rPr>
            </w:pPr>
            <w:r w:rsidRPr="00053326">
              <w:rPr>
                <w:rFonts w:ascii="Arial" w:hAnsi="Arial" w:cs="Arial"/>
                <w:sz w:val="20"/>
                <w:szCs w:val="20"/>
              </w:rPr>
              <w:t>Research proposal and explanation of research funding in the case of OOPR (Evidence of secured funding can be submitted if OOP approved)</w:t>
            </w:r>
          </w:p>
        </w:tc>
        <w:tc>
          <w:tcPr>
            <w:tcW w:w="2671" w:type="dxa"/>
            <w:tcBorders>
              <w:top w:val="single" w:sz="4" w:space="0" w:color="000000"/>
              <w:left w:val="single" w:sz="4" w:space="0" w:color="000000"/>
              <w:bottom w:val="single" w:sz="4" w:space="0" w:color="000000"/>
              <w:right w:val="single" w:sz="4" w:space="0" w:color="000000"/>
            </w:tcBorders>
          </w:tcPr>
          <w:p w14:paraId="39F4FF9D" w14:textId="77777777" w:rsidR="006F2FC8" w:rsidRPr="00053326" w:rsidRDefault="006F2FC8" w:rsidP="00E16A4C">
            <w:pPr>
              <w:rPr>
                <w:rFonts w:ascii="Arial" w:hAnsi="Arial" w:cs="Arial"/>
                <w:sz w:val="20"/>
                <w:szCs w:val="20"/>
              </w:rPr>
            </w:pPr>
          </w:p>
        </w:tc>
      </w:tr>
      <w:tr w:rsidR="006F2FC8" w:rsidRPr="00053326" w14:paraId="3C2FAC28" w14:textId="77777777" w:rsidTr="00E16A4C">
        <w:trPr>
          <w:trHeight w:hRule="exact" w:val="570"/>
        </w:trPr>
        <w:tc>
          <w:tcPr>
            <w:tcW w:w="8324" w:type="dxa"/>
            <w:tcBorders>
              <w:top w:val="single" w:sz="4" w:space="0" w:color="000000"/>
              <w:left w:val="single" w:sz="4" w:space="0" w:color="000000"/>
              <w:bottom w:val="single" w:sz="4" w:space="0" w:color="000000"/>
              <w:right w:val="single" w:sz="4" w:space="0" w:color="000000"/>
            </w:tcBorders>
          </w:tcPr>
          <w:p w14:paraId="00FF51A5" w14:textId="77777777" w:rsidR="006F2FC8" w:rsidRPr="00053326" w:rsidRDefault="006F2FC8" w:rsidP="00E16A4C">
            <w:pPr>
              <w:pStyle w:val="TableParagraph"/>
              <w:kinsoku w:val="0"/>
              <w:overflowPunct w:val="0"/>
              <w:spacing w:before="121"/>
              <w:ind w:left="103" w:right="152"/>
              <w:rPr>
                <w:rFonts w:ascii="Arial" w:hAnsi="Arial" w:cs="Arial"/>
                <w:sz w:val="20"/>
                <w:szCs w:val="20"/>
              </w:rPr>
            </w:pPr>
            <w:r w:rsidRPr="00053326">
              <w:rPr>
                <w:rFonts w:ascii="Arial" w:hAnsi="Arial" w:cs="Arial"/>
                <w:sz w:val="20"/>
                <w:szCs w:val="20"/>
              </w:rPr>
              <w:t>Proposed timetable if part of OOP is to count towards training</w:t>
            </w:r>
          </w:p>
        </w:tc>
        <w:tc>
          <w:tcPr>
            <w:tcW w:w="2671" w:type="dxa"/>
            <w:tcBorders>
              <w:top w:val="single" w:sz="4" w:space="0" w:color="000000"/>
              <w:left w:val="single" w:sz="4" w:space="0" w:color="000000"/>
              <w:bottom w:val="single" w:sz="4" w:space="0" w:color="000000"/>
              <w:right w:val="single" w:sz="4" w:space="0" w:color="000000"/>
            </w:tcBorders>
          </w:tcPr>
          <w:p w14:paraId="5DEBDAA4" w14:textId="77777777" w:rsidR="006F2FC8" w:rsidRPr="00053326" w:rsidRDefault="006F2FC8" w:rsidP="00E16A4C">
            <w:pPr>
              <w:rPr>
                <w:rFonts w:ascii="Arial" w:hAnsi="Arial" w:cs="Arial"/>
                <w:sz w:val="20"/>
                <w:szCs w:val="20"/>
              </w:rPr>
            </w:pPr>
          </w:p>
        </w:tc>
      </w:tr>
      <w:tr w:rsidR="006F2FC8" w:rsidRPr="00053326" w14:paraId="399A7C6F" w14:textId="77777777" w:rsidTr="00E16A4C">
        <w:trPr>
          <w:trHeight w:hRule="exact" w:val="1055"/>
        </w:trPr>
        <w:tc>
          <w:tcPr>
            <w:tcW w:w="8324" w:type="dxa"/>
            <w:tcBorders>
              <w:top w:val="single" w:sz="4" w:space="0" w:color="000000"/>
              <w:left w:val="single" w:sz="4" w:space="0" w:color="000000"/>
              <w:bottom w:val="single" w:sz="4" w:space="0" w:color="000000"/>
              <w:right w:val="single" w:sz="4" w:space="0" w:color="000000"/>
            </w:tcBorders>
          </w:tcPr>
          <w:p w14:paraId="0BEC5306" w14:textId="77777777" w:rsidR="006F2FC8" w:rsidRPr="00053326" w:rsidRDefault="006F2FC8" w:rsidP="00E16A4C">
            <w:pPr>
              <w:pStyle w:val="TableParagraph"/>
              <w:kinsoku w:val="0"/>
              <w:overflowPunct w:val="0"/>
              <w:spacing w:before="121"/>
              <w:ind w:left="103"/>
              <w:rPr>
                <w:rFonts w:ascii="Arial" w:hAnsi="Arial" w:cs="Arial"/>
                <w:sz w:val="20"/>
                <w:szCs w:val="20"/>
              </w:rPr>
            </w:pPr>
            <w:r w:rsidRPr="00053326">
              <w:rPr>
                <w:rFonts w:ascii="Arial" w:hAnsi="Arial" w:cs="Arial"/>
                <w:spacing w:val="-1"/>
                <w:sz w:val="20"/>
                <w:szCs w:val="20"/>
              </w:rPr>
              <w:t xml:space="preserve">For Acting Up requests – </w:t>
            </w:r>
            <w:bookmarkStart w:id="1" w:name="_Hlk8286150"/>
            <w:r w:rsidRPr="00053326">
              <w:rPr>
                <w:rFonts w:ascii="Arial" w:hAnsi="Arial" w:cs="Arial"/>
                <w:spacing w:val="-1"/>
                <w:sz w:val="20"/>
                <w:szCs w:val="20"/>
              </w:rPr>
              <w:t>include title and location of post as well as evidence of approval from clinical lead of your current placement and agreement from the clinical lead of the acting up placement that funding is available for salary payment</w:t>
            </w:r>
            <w:bookmarkEnd w:id="1"/>
          </w:p>
        </w:tc>
        <w:tc>
          <w:tcPr>
            <w:tcW w:w="2671" w:type="dxa"/>
            <w:tcBorders>
              <w:top w:val="single" w:sz="4" w:space="0" w:color="000000"/>
              <w:left w:val="single" w:sz="4" w:space="0" w:color="000000"/>
              <w:bottom w:val="single" w:sz="4" w:space="0" w:color="000000"/>
              <w:right w:val="single" w:sz="4" w:space="0" w:color="000000"/>
            </w:tcBorders>
          </w:tcPr>
          <w:p w14:paraId="0439D484" w14:textId="77777777" w:rsidR="006F2FC8" w:rsidRPr="00053326" w:rsidRDefault="006F2FC8" w:rsidP="00E16A4C">
            <w:pPr>
              <w:rPr>
                <w:rFonts w:ascii="Arial" w:hAnsi="Arial" w:cs="Arial"/>
                <w:sz w:val="20"/>
                <w:szCs w:val="20"/>
              </w:rPr>
            </w:pPr>
          </w:p>
        </w:tc>
      </w:tr>
    </w:tbl>
    <w:p w14:paraId="76A475CE" w14:textId="77777777" w:rsidR="006F2FC8" w:rsidRPr="00053326" w:rsidRDefault="006F2FC8" w:rsidP="006F2FC8">
      <w:pPr>
        <w:pStyle w:val="BodyText"/>
        <w:kinsoku w:val="0"/>
        <w:overflowPunct w:val="0"/>
        <w:ind w:left="225" w:right="222"/>
        <w:jc w:val="both"/>
        <w:rPr>
          <w:b/>
          <w:bCs/>
          <w:spacing w:val="-1"/>
        </w:rPr>
      </w:pPr>
    </w:p>
    <w:p w14:paraId="1E48449E" w14:textId="77777777" w:rsidR="006F2FC8" w:rsidRPr="00053326" w:rsidRDefault="006F2FC8" w:rsidP="006F2FC8">
      <w:pPr>
        <w:pStyle w:val="BodyText"/>
        <w:kinsoku w:val="0"/>
        <w:overflowPunct w:val="0"/>
        <w:ind w:left="225"/>
        <w:jc w:val="both"/>
        <w:rPr>
          <w:spacing w:val="-1"/>
        </w:rPr>
      </w:pPr>
    </w:p>
    <w:p w14:paraId="557D20B6" w14:textId="77777777" w:rsidR="006D0B7B" w:rsidRPr="00053326" w:rsidRDefault="006D0B7B" w:rsidP="006D0B7B">
      <w:pPr>
        <w:pStyle w:val="Heading1"/>
        <w:kinsoku w:val="0"/>
        <w:overflowPunct w:val="0"/>
        <w:spacing w:before="45"/>
        <w:rPr>
          <w:spacing w:val="-1"/>
          <w:sz w:val="20"/>
          <w:szCs w:val="20"/>
        </w:rPr>
      </w:pPr>
      <w:r w:rsidRPr="00053326">
        <w:rPr>
          <w:spacing w:val="-1"/>
          <w:sz w:val="20"/>
          <w:szCs w:val="20"/>
        </w:rPr>
        <w:t>Important Notes for those signing the OOP/Acting Up form</w:t>
      </w:r>
    </w:p>
    <w:p w14:paraId="3C5CD29D" w14:textId="77777777" w:rsidR="006D0B7B" w:rsidRPr="00053326" w:rsidRDefault="006D0B7B" w:rsidP="006D0B7B">
      <w:pPr>
        <w:rPr>
          <w:rFonts w:ascii="Arial" w:hAnsi="Arial" w:cs="Arial"/>
          <w:sz w:val="20"/>
          <w:szCs w:val="20"/>
        </w:rPr>
      </w:pPr>
    </w:p>
    <w:p w14:paraId="5008AB79" w14:textId="77777777" w:rsidR="006D0B7B" w:rsidRPr="00053326" w:rsidRDefault="006D0B7B" w:rsidP="006D0B7B">
      <w:pPr>
        <w:kinsoku w:val="0"/>
        <w:overflowPunct w:val="0"/>
        <w:spacing w:before="120"/>
        <w:ind w:left="225" w:right="273"/>
        <w:rPr>
          <w:rFonts w:ascii="Arial" w:hAnsi="Arial" w:cs="Arial"/>
          <w:sz w:val="20"/>
          <w:szCs w:val="20"/>
          <w:lang w:val="en"/>
        </w:rPr>
      </w:pPr>
      <w:r w:rsidRPr="00053326">
        <w:rPr>
          <w:rFonts w:ascii="Arial" w:hAnsi="Arial" w:cs="Arial"/>
          <w:sz w:val="20"/>
          <w:szCs w:val="20"/>
          <w:lang w:val="en"/>
        </w:rPr>
        <w:t xml:space="preserve">Educational Supervisor’s signature </w:t>
      </w:r>
      <w:r w:rsidRPr="00053326">
        <w:rPr>
          <w:rFonts w:ascii="Arial" w:hAnsi="Arial" w:cs="Arial"/>
          <w:sz w:val="20"/>
          <w:szCs w:val="20"/>
        </w:rPr>
        <w:t>recognises</w:t>
      </w:r>
      <w:r w:rsidRPr="00053326">
        <w:rPr>
          <w:rFonts w:ascii="Arial" w:hAnsi="Arial" w:cs="Arial"/>
          <w:sz w:val="20"/>
          <w:szCs w:val="20"/>
          <w:lang w:val="en"/>
        </w:rPr>
        <w:t xml:space="preserve"> that a discussion has been undertaken with the trainee and that the Educational Supervisor supports the request on behalf of the career intentions of the trainee.</w:t>
      </w:r>
    </w:p>
    <w:p w14:paraId="77A72402" w14:textId="77777777" w:rsidR="006D0B7B" w:rsidRPr="00053326" w:rsidRDefault="006D0B7B" w:rsidP="006D0B7B">
      <w:pPr>
        <w:kinsoku w:val="0"/>
        <w:overflowPunct w:val="0"/>
        <w:spacing w:before="120"/>
        <w:ind w:left="225" w:right="273"/>
        <w:rPr>
          <w:rFonts w:ascii="Arial" w:hAnsi="Arial" w:cs="Arial"/>
          <w:sz w:val="20"/>
          <w:szCs w:val="20"/>
          <w:lang w:val="en"/>
        </w:rPr>
      </w:pPr>
      <w:r w:rsidRPr="00053326">
        <w:rPr>
          <w:rFonts w:ascii="Arial" w:hAnsi="Arial" w:cs="Arial"/>
          <w:sz w:val="20"/>
          <w:szCs w:val="20"/>
          <w:lang w:val="en"/>
        </w:rPr>
        <w:t xml:space="preserve">Training / Foundation </w:t>
      </w:r>
      <w:r w:rsidRPr="00053326">
        <w:rPr>
          <w:rFonts w:ascii="Arial" w:hAnsi="Arial" w:cs="Arial"/>
          <w:sz w:val="20"/>
          <w:szCs w:val="20"/>
        </w:rPr>
        <w:t>Programme</w:t>
      </w:r>
      <w:r w:rsidRPr="00053326">
        <w:rPr>
          <w:rFonts w:ascii="Arial" w:hAnsi="Arial" w:cs="Arial"/>
          <w:sz w:val="20"/>
          <w:szCs w:val="20"/>
          <w:lang w:val="en"/>
        </w:rPr>
        <w:t xml:space="preserve"> Director’s signature denotes that release of the trainee will not adversely affect delivery of the </w:t>
      </w:r>
      <w:proofErr w:type="spellStart"/>
      <w:r w:rsidRPr="00053326">
        <w:rPr>
          <w:rFonts w:ascii="Arial" w:hAnsi="Arial" w:cs="Arial"/>
          <w:sz w:val="20"/>
          <w:szCs w:val="20"/>
          <w:lang w:val="en"/>
        </w:rPr>
        <w:t>programme</w:t>
      </w:r>
      <w:proofErr w:type="spellEnd"/>
      <w:r w:rsidRPr="00053326">
        <w:rPr>
          <w:rFonts w:ascii="Arial" w:hAnsi="Arial" w:cs="Arial"/>
          <w:sz w:val="20"/>
          <w:szCs w:val="20"/>
          <w:lang w:val="en"/>
        </w:rPr>
        <w:t xml:space="preserve"> to other trainees for the </w:t>
      </w:r>
      <w:r w:rsidR="00B73020" w:rsidRPr="00053326">
        <w:rPr>
          <w:rFonts w:ascii="Arial" w:hAnsi="Arial" w:cs="Arial"/>
          <w:sz w:val="20"/>
          <w:szCs w:val="20"/>
          <w:lang w:val="en"/>
        </w:rPr>
        <w:t>period</w:t>
      </w:r>
      <w:r w:rsidRPr="00053326">
        <w:rPr>
          <w:rFonts w:ascii="Arial" w:hAnsi="Arial" w:cs="Arial"/>
          <w:sz w:val="20"/>
          <w:szCs w:val="20"/>
          <w:lang w:val="en"/>
        </w:rPr>
        <w:t xml:space="preserve"> of the OOP request.</w:t>
      </w:r>
    </w:p>
    <w:p w14:paraId="621D65DF" w14:textId="77777777" w:rsidR="006F2FC8" w:rsidRPr="00053326" w:rsidRDefault="006F2FC8">
      <w:pPr>
        <w:pStyle w:val="BodyText"/>
        <w:kinsoku w:val="0"/>
        <w:overflowPunct w:val="0"/>
        <w:spacing w:line="200" w:lineRule="atLeast"/>
        <w:ind w:left="104"/>
      </w:pPr>
    </w:p>
    <w:p w14:paraId="1CDA13AD" w14:textId="77777777" w:rsidR="00FF3F15" w:rsidRPr="00053326" w:rsidRDefault="00FF3F15">
      <w:pPr>
        <w:pStyle w:val="BodyText"/>
        <w:kinsoku w:val="0"/>
        <w:overflowPunct w:val="0"/>
        <w:spacing w:line="200" w:lineRule="atLeast"/>
        <w:ind w:left="104"/>
      </w:pPr>
    </w:p>
    <w:p w14:paraId="75318A64" w14:textId="77777777" w:rsidR="00FF3F15" w:rsidRPr="00053326" w:rsidRDefault="00FF3F15" w:rsidP="00FF3F15">
      <w:pPr>
        <w:pStyle w:val="Heading3"/>
        <w:kinsoku w:val="0"/>
        <w:overflowPunct w:val="0"/>
        <w:ind w:left="225"/>
        <w:rPr>
          <w:b w:val="0"/>
          <w:bCs w:val="0"/>
        </w:rPr>
      </w:pPr>
      <w:r w:rsidRPr="00053326">
        <w:rPr>
          <w:spacing w:val="-2"/>
        </w:rPr>
        <w:t>ARCP during OOP</w:t>
      </w:r>
    </w:p>
    <w:p w14:paraId="08972787" w14:textId="77777777" w:rsidR="00FF3F15" w:rsidRPr="00053326" w:rsidRDefault="00FF3F15" w:rsidP="00FF3F15">
      <w:pPr>
        <w:pStyle w:val="BodyText"/>
        <w:kinsoku w:val="0"/>
        <w:overflowPunct w:val="0"/>
        <w:spacing w:before="60"/>
        <w:ind w:left="225"/>
        <w:rPr>
          <w:spacing w:val="-1"/>
        </w:rPr>
      </w:pPr>
      <w:r w:rsidRPr="00053326">
        <w:rPr>
          <w:spacing w:val="-1"/>
        </w:rPr>
        <w:t>While you are</w:t>
      </w:r>
      <w:r w:rsidRPr="00053326">
        <w:rPr>
          <w:spacing w:val="-2"/>
        </w:rPr>
        <w:t xml:space="preserve"> </w:t>
      </w:r>
      <w:r w:rsidRPr="00053326">
        <w:rPr>
          <w:spacing w:val="-1"/>
        </w:rPr>
        <w:t>OOPE/R/T</w:t>
      </w:r>
      <w:r w:rsidRPr="00053326">
        <w:rPr>
          <w:spacing w:val="1"/>
        </w:rPr>
        <w:t xml:space="preserve"> you</w:t>
      </w:r>
      <w:r w:rsidRPr="00053326">
        <w:rPr>
          <w:spacing w:val="-2"/>
        </w:rPr>
        <w:t xml:space="preserve"> </w:t>
      </w:r>
      <w:r w:rsidRPr="00053326">
        <w:rPr>
          <w:spacing w:val="1"/>
        </w:rPr>
        <w:t>will</w:t>
      </w:r>
      <w:r w:rsidRPr="00053326">
        <w:rPr>
          <w:spacing w:val="-5"/>
        </w:rPr>
        <w:t xml:space="preserve"> </w:t>
      </w:r>
      <w:r w:rsidRPr="00053326">
        <w:rPr>
          <w:spacing w:val="-1"/>
        </w:rPr>
        <w:t>be</w:t>
      </w:r>
      <w:r w:rsidRPr="00053326">
        <w:rPr>
          <w:spacing w:val="3"/>
        </w:rPr>
        <w:t xml:space="preserve"> </w:t>
      </w:r>
      <w:r w:rsidRPr="00053326">
        <w:rPr>
          <w:spacing w:val="-1"/>
        </w:rPr>
        <w:t>expected</w:t>
      </w:r>
      <w:r w:rsidRPr="00053326">
        <w:rPr>
          <w:spacing w:val="-2"/>
        </w:rPr>
        <w:t xml:space="preserve"> </w:t>
      </w:r>
      <w:r w:rsidRPr="00053326">
        <w:rPr>
          <w:spacing w:val="-1"/>
        </w:rPr>
        <w:t>to</w:t>
      </w:r>
      <w:r w:rsidRPr="00053326">
        <w:rPr>
          <w:spacing w:val="3"/>
        </w:rPr>
        <w:t xml:space="preserve"> </w:t>
      </w:r>
      <w:r w:rsidRPr="00053326">
        <w:rPr>
          <w:spacing w:val="-1"/>
        </w:rPr>
        <w:t>submit</w:t>
      </w:r>
      <w:r w:rsidRPr="00053326">
        <w:rPr>
          <w:spacing w:val="-2"/>
        </w:rPr>
        <w:t xml:space="preserve"> </w:t>
      </w:r>
      <w:r w:rsidRPr="00053326">
        <w:rPr>
          <w:spacing w:val="-1"/>
        </w:rPr>
        <w:t>evidence</w:t>
      </w:r>
      <w:r w:rsidRPr="00053326">
        <w:rPr>
          <w:spacing w:val="-2"/>
        </w:rPr>
        <w:t xml:space="preserve"> </w:t>
      </w:r>
      <w:r w:rsidRPr="00053326">
        <w:rPr>
          <w:spacing w:val="-1"/>
        </w:rPr>
        <w:t>to</w:t>
      </w:r>
      <w:r w:rsidRPr="00053326">
        <w:rPr>
          <w:spacing w:val="3"/>
        </w:rPr>
        <w:t xml:space="preserve"> </w:t>
      </w:r>
      <w:r w:rsidRPr="00053326">
        <w:rPr>
          <w:spacing w:val="-1"/>
        </w:rPr>
        <w:t>the</w:t>
      </w:r>
      <w:r w:rsidRPr="00053326">
        <w:rPr>
          <w:spacing w:val="-2"/>
        </w:rPr>
        <w:t xml:space="preserve"> </w:t>
      </w:r>
      <w:r w:rsidRPr="00053326">
        <w:t>Deanery</w:t>
      </w:r>
      <w:r w:rsidRPr="00053326">
        <w:rPr>
          <w:spacing w:val="-5"/>
        </w:rPr>
        <w:t xml:space="preserve"> </w:t>
      </w:r>
      <w:r w:rsidRPr="00053326">
        <w:t>Annual</w:t>
      </w:r>
      <w:r w:rsidRPr="00053326">
        <w:rPr>
          <w:spacing w:val="-5"/>
        </w:rPr>
        <w:t xml:space="preserve"> </w:t>
      </w:r>
      <w:r w:rsidRPr="00053326">
        <w:t>ARCP</w:t>
      </w:r>
      <w:r w:rsidRPr="00053326">
        <w:rPr>
          <w:spacing w:val="1"/>
        </w:rPr>
        <w:t xml:space="preserve"> </w:t>
      </w:r>
      <w:r w:rsidRPr="00053326">
        <w:rPr>
          <w:spacing w:val="-1"/>
        </w:rPr>
        <w:t xml:space="preserve">panel, including a copy of the OOP form, </w:t>
      </w:r>
      <w:r w:rsidRPr="00053326">
        <w:rPr>
          <w:spacing w:val="-2"/>
        </w:rPr>
        <w:t xml:space="preserve">and </w:t>
      </w:r>
      <w:r w:rsidRPr="00053326">
        <w:t>therefore</w:t>
      </w:r>
      <w:r w:rsidRPr="00053326">
        <w:rPr>
          <w:spacing w:val="5"/>
        </w:rPr>
        <w:t xml:space="preserve"> </w:t>
      </w:r>
      <w:r w:rsidRPr="00053326">
        <w:rPr>
          <w:spacing w:val="-3"/>
        </w:rPr>
        <w:t>it</w:t>
      </w:r>
      <w:r w:rsidRPr="00053326">
        <w:rPr>
          <w:spacing w:val="3"/>
        </w:rPr>
        <w:t xml:space="preserve"> </w:t>
      </w:r>
      <w:r w:rsidRPr="00053326">
        <w:t>is</w:t>
      </w:r>
      <w:r w:rsidRPr="00053326">
        <w:rPr>
          <w:spacing w:val="56"/>
        </w:rPr>
        <w:t xml:space="preserve"> </w:t>
      </w:r>
      <w:r w:rsidRPr="00053326">
        <w:rPr>
          <w:spacing w:val="-1"/>
        </w:rPr>
        <w:t>recommended</w:t>
      </w:r>
      <w:r w:rsidRPr="00053326">
        <w:rPr>
          <w:spacing w:val="-2"/>
        </w:rPr>
        <w:t xml:space="preserve"> </w:t>
      </w:r>
      <w:r w:rsidRPr="00053326">
        <w:rPr>
          <w:spacing w:val="-1"/>
        </w:rPr>
        <w:t>that</w:t>
      </w:r>
      <w:r w:rsidRPr="00053326">
        <w:t xml:space="preserve"> </w:t>
      </w:r>
      <w:r w:rsidRPr="00053326">
        <w:rPr>
          <w:spacing w:val="-1"/>
        </w:rPr>
        <w:t>your</w:t>
      </w:r>
      <w:r w:rsidRPr="00053326">
        <w:rPr>
          <w:spacing w:val="-2"/>
        </w:rPr>
        <w:t xml:space="preserve"> </w:t>
      </w:r>
      <w:r w:rsidRPr="00053326">
        <w:rPr>
          <w:spacing w:val="-1"/>
        </w:rPr>
        <w:t>e-portfolio</w:t>
      </w:r>
      <w:r w:rsidRPr="00053326">
        <w:rPr>
          <w:spacing w:val="3"/>
        </w:rPr>
        <w:t xml:space="preserve"> </w:t>
      </w:r>
      <w:r w:rsidRPr="00053326">
        <w:t>is</w:t>
      </w:r>
      <w:r w:rsidRPr="00053326">
        <w:rPr>
          <w:spacing w:val="-5"/>
        </w:rPr>
        <w:t xml:space="preserve"> </w:t>
      </w:r>
      <w:r w:rsidRPr="00053326">
        <w:rPr>
          <w:spacing w:val="-1"/>
        </w:rPr>
        <w:t>maintained</w:t>
      </w:r>
      <w:r w:rsidRPr="00053326">
        <w:rPr>
          <w:spacing w:val="5"/>
        </w:rPr>
        <w:t xml:space="preserve"> </w:t>
      </w:r>
      <w:r w:rsidRPr="00053326">
        <w:rPr>
          <w:spacing w:val="-2"/>
        </w:rPr>
        <w:t>and</w:t>
      </w:r>
      <w:r w:rsidRPr="00053326">
        <w:rPr>
          <w:spacing w:val="3"/>
        </w:rPr>
        <w:t xml:space="preserve"> </w:t>
      </w:r>
      <w:r w:rsidRPr="00053326">
        <w:rPr>
          <w:spacing w:val="-1"/>
        </w:rPr>
        <w:t>updated throughout</w:t>
      </w:r>
      <w:r w:rsidRPr="00053326">
        <w:rPr>
          <w:spacing w:val="3"/>
        </w:rPr>
        <w:t xml:space="preserve"> </w:t>
      </w:r>
      <w:r w:rsidRPr="00053326">
        <w:rPr>
          <w:spacing w:val="-1"/>
        </w:rPr>
        <w:t>the</w:t>
      </w:r>
      <w:r w:rsidRPr="00053326">
        <w:rPr>
          <w:spacing w:val="-2"/>
        </w:rPr>
        <w:t xml:space="preserve"> </w:t>
      </w:r>
      <w:r w:rsidRPr="00053326">
        <w:rPr>
          <w:spacing w:val="-1"/>
        </w:rPr>
        <w:t>OOP</w:t>
      </w:r>
      <w:r w:rsidRPr="00053326">
        <w:rPr>
          <w:spacing w:val="3"/>
        </w:rPr>
        <w:t xml:space="preserve"> </w:t>
      </w:r>
      <w:r w:rsidRPr="00053326">
        <w:rPr>
          <w:spacing w:val="-1"/>
        </w:rPr>
        <w:t>period.</w:t>
      </w:r>
    </w:p>
    <w:p w14:paraId="3FE71B96" w14:textId="77777777" w:rsidR="00FF3F15" w:rsidRDefault="00FF3F15" w:rsidP="001460AD">
      <w:pPr>
        <w:pStyle w:val="BodyText"/>
        <w:kinsoku w:val="0"/>
        <w:overflowPunct w:val="0"/>
        <w:spacing w:line="200" w:lineRule="atLeast"/>
        <w:ind w:left="0"/>
      </w:pPr>
    </w:p>
    <w:p w14:paraId="229FAA06" w14:textId="77777777" w:rsidR="00E01D6D" w:rsidRPr="00D52C1A" w:rsidRDefault="00E01D6D" w:rsidP="00D52C1A"/>
    <w:p w14:paraId="5B48FB14" w14:textId="77777777" w:rsidR="00E01D6D" w:rsidRPr="00D52C1A" w:rsidRDefault="00E01D6D" w:rsidP="00D52C1A"/>
    <w:p w14:paraId="1FA16315" w14:textId="77777777" w:rsidR="00E01D6D" w:rsidRPr="00D52C1A" w:rsidRDefault="00E01D6D" w:rsidP="00D52C1A"/>
    <w:p w14:paraId="2537D211" w14:textId="77777777" w:rsidR="00E01D6D" w:rsidRPr="00D52C1A" w:rsidRDefault="00E01D6D" w:rsidP="00D52C1A"/>
    <w:p w14:paraId="5123CF1D" w14:textId="77777777" w:rsidR="00E01D6D" w:rsidRPr="00D52C1A" w:rsidRDefault="00E01D6D" w:rsidP="00D52C1A"/>
    <w:p w14:paraId="14B3DA2B" w14:textId="77777777" w:rsidR="00E01D6D" w:rsidRPr="00D52C1A" w:rsidRDefault="00E01D6D" w:rsidP="00D52C1A"/>
    <w:p w14:paraId="7ABEC851" w14:textId="77777777" w:rsidR="00E01D6D" w:rsidRPr="00D52C1A" w:rsidRDefault="00E01D6D" w:rsidP="00D52C1A"/>
    <w:p w14:paraId="1D5C4EB9" w14:textId="77777777" w:rsidR="00E01D6D" w:rsidRPr="00D52C1A" w:rsidRDefault="00E01D6D" w:rsidP="00D52C1A"/>
    <w:p w14:paraId="61BBF967" w14:textId="77777777" w:rsidR="00E01D6D" w:rsidRPr="00D52C1A" w:rsidRDefault="00E01D6D" w:rsidP="00D52C1A"/>
    <w:p w14:paraId="74EBD5A0" w14:textId="77777777" w:rsidR="00E01D6D" w:rsidRPr="00D52C1A" w:rsidRDefault="00E01D6D" w:rsidP="00D52C1A"/>
    <w:p w14:paraId="45A59E94" w14:textId="77777777" w:rsidR="00E01D6D" w:rsidRPr="00D52C1A" w:rsidRDefault="00E01D6D" w:rsidP="00D52C1A"/>
    <w:p w14:paraId="7F96D07D" w14:textId="77777777" w:rsidR="00E01D6D" w:rsidRPr="00D52C1A" w:rsidRDefault="00E01D6D" w:rsidP="00D52C1A"/>
    <w:p w14:paraId="5DD17586" w14:textId="77777777" w:rsidR="00E01D6D" w:rsidRPr="00D52C1A" w:rsidRDefault="00E01D6D" w:rsidP="00D52C1A"/>
    <w:p w14:paraId="764BB8EB" w14:textId="77777777" w:rsidR="00E01D6D" w:rsidRPr="00D52C1A" w:rsidRDefault="00E01D6D" w:rsidP="00D52C1A"/>
    <w:p w14:paraId="32B4FC64" w14:textId="77777777" w:rsidR="00E01D6D" w:rsidRPr="00D52C1A" w:rsidRDefault="00E01D6D" w:rsidP="00D52C1A"/>
    <w:p w14:paraId="06D50BE9" w14:textId="77777777" w:rsidR="00E01D6D" w:rsidRPr="00D52C1A" w:rsidRDefault="00E01D6D" w:rsidP="00D52C1A"/>
    <w:p w14:paraId="68F15786" w14:textId="77777777" w:rsidR="00E01D6D" w:rsidRPr="00D52C1A" w:rsidRDefault="00E01D6D" w:rsidP="00D52C1A"/>
    <w:p w14:paraId="5AEBE262" w14:textId="77777777" w:rsidR="00E01D6D" w:rsidRPr="00D52C1A" w:rsidRDefault="00E01D6D" w:rsidP="00D52C1A"/>
    <w:p w14:paraId="35572BA0" w14:textId="77777777" w:rsidR="00E01D6D" w:rsidRPr="00D52C1A" w:rsidRDefault="00E01D6D" w:rsidP="00D52C1A"/>
    <w:p w14:paraId="3C6289F3" w14:textId="77777777" w:rsidR="00E01D6D" w:rsidRPr="00D52C1A" w:rsidRDefault="00E01D6D" w:rsidP="00D52C1A"/>
    <w:p w14:paraId="2D7A3F96" w14:textId="77777777" w:rsidR="00E01D6D" w:rsidRPr="00D52C1A" w:rsidRDefault="00E01D6D" w:rsidP="00D52C1A"/>
    <w:p w14:paraId="2A531BA8" w14:textId="77777777" w:rsidR="00E01D6D" w:rsidRPr="00D52C1A" w:rsidRDefault="00E01D6D" w:rsidP="00D52C1A"/>
    <w:p w14:paraId="5839DBDF" w14:textId="77777777" w:rsidR="00E01D6D" w:rsidRPr="00D52C1A" w:rsidRDefault="00E01D6D" w:rsidP="00D52C1A"/>
    <w:p w14:paraId="3CF903CB" w14:textId="77777777" w:rsidR="00E01D6D" w:rsidRDefault="00E01D6D" w:rsidP="00E01D6D">
      <w:pPr>
        <w:rPr>
          <w:rFonts w:ascii="Arial" w:hAnsi="Arial" w:cs="Arial"/>
          <w:sz w:val="20"/>
          <w:szCs w:val="20"/>
        </w:rPr>
      </w:pPr>
    </w:p>
    <w:p w14:paraId="5BD36125" w14:textId="174C8E64" w:rsidR="00E01D6D" w:rsidRDefault="00E01D6D" w:rsidP="00E01D6D">
      <w:pPr>
        <w:rPr>
          <w:rFonts w:ascii="Arial" w:hAnsi="Arial" w:cs="Arial"/>
          <w:sz w:val="20"/>
          <w:szCs w:val="20"/>
        </w:rPr>
      </w:pPr>
    </w:p>
    <w:p w14:paraId="6EFF4C05" w14:textId="531456C6" w:rsidR="00E01D6D" w:rsidRPr="00D52C1A" w:rsidRDefault="00E01D6D" w:rsidP="00D52C1A">
      <w:pPr>
        <w:tabs>
          <w:tab w:val="left" w:pos="2554"/>
        </w:tabs>
        <w:rPr>
          <w:rFonts w:ascii="Arial" w:hAnsi="Arial" w:cs="Arial"/>
          <w:sz w:val="20"/>
          <w:szCs w:val="20"/>
        </w:rPr>
      </w:pPr>
      <w:r>
        <w:rPr>
          <w:rFonts w:ascii="Arial" w:hAnsi="Arial" w:cs="Arial"/>
          <w:sz w:val="20"/>
          <w:szCs w:val="20"/>
        </w:rPr>
        <w:tab/>
      </w:r>
    </w:p>
    <w:p w14:paraId="29D409A3" w14:textId="57429D2F" w:rsidR="00E01D6D" w:rsidRPr="00D52C1A" w:rsidRDefault="00E01D6D" w:rsidP="00D52C1A">
      <w:pPr>
        <w:sectPr w:rsidR="00E01D6D" w:rsidRPr="00D52C1A">
          <w:headerReference w:type="default" r:id="rId10"/>
          <w:footerReference w:type="default" r:id="rId11"/>
          <w:pgSz w:w="11910" w:h="16840"/>
          <w:pgMar w:top="580" w:right="340" w:bottom="720" w:left="340" w:header="0" w:footer="525" w:gutter="0"/>
          <w:cols w:space="720"/>
          <w:noEndnote/>
        </w:sectPr>
      </w:pPr>
    </w:p>
    <w:p w14:paraId="46827068" w14:textId="4BC12AB7" w:rsidR="009D156A" w:rsidRDefault="009D156A" w:rsidP="00D52C1A">
      <w:pPr>
        <w:pStyle w:val="Heading1"/>
        <w:tabs>
          <w:tab w:val="left" w:pos="1003"/>
        </w:tabs>
        <w:kinsoku w:val="0"/>
        <w:overflowPunct w:val="0"/>
        <w:spacing w:before="45"/>
        <w:rPr>
          <w:spacing w:val="-2"/>
          <w:u w:val="single"/>
        </w:rPr>
      </w:pPr>
    </w:p>
    <w:p w14:paraId="151F167B" w14:textId="77777777" w:rsidR="00BC779E" w:rsidRPr="00085019" w:rsidRDefault="00BC779E">
      <w:pPr>
        <w:pStyle w:val="Heading1"/>
        <w:kinsoku w:val="0"/>
        <w:overflowPunct w:val="0"/>
        <w:spacing w:before="45"/>
        <w:jc w:val="center"/>
        <w:rPr>
          <w:b w:val="0"/>
          <w:bCs w:val="0"/>
          <w:u w:val="single"/>
        </w:rPr>
      </w:pPr>
      <w:r w:rsidRPr="00085019">
        <w:rPr>
          <w:spacing w:val="-2"/>
          <w:u w:val="single"/>
        </w:rPr>
        <w:t xml:space="preserve">Out </w:t>
      </w:r>
      <w:r w:rsidRPr="00085019">
        <w:rPr>
          <w:spacing w:val="-1"/>
          <w:u w:val="single"/>
        </w:rPr>
        <w:t>of</w:t>
      </w:r>
      <w:r w:rsidRPr="00085019">
        <w:rPr>
          <w:spacing w:val="3"/>
          <w:u w:val="single"/>
        </w:rPr>
        <w:t xml:space="preserve"> </w:t>
      </w:r>
      <w:r w:rsidRPr="00085019">
        <w:rPr>
          <w:u w:val="single"/>
        </w:rPr>
        <w:t>Programme</w:t>
      </w:r>
      <w:r w:rsidRPr="00085019">
        <w:rPr>
          <w:spacing w:val="2"/>
          <w:u w:val="single"/>
        </w:rPr>
        <w:t xml:space="preserve"> </w:t>
      </w:r>
      <w:r w:rsidRPr="00085019">
        <w:rPr>
          <w:u w:val="single"/>
        </w:rPr>
        <w:t>/</w:t>
      </w:r>
      <w:r w:rsidRPr="00085019">
        <w:rPr>
          <w:spacing w:val="1"/>
          <w:u w:val="single"/>
        </w:rPr>
        <w:t xml:space="preserve"> </w:t>
      </w:r>
      <w:r w:rsidRPr="00085019">
        <w:rPr>
          <w:spacing w:val="-1"/>
          <w:u w:val="single"/>
        </w:rPr>
        <w:t>Acting-Up</w:t>
      </w:r>
      <w:r w:rsidRPr="00085019">
        <w:rPr>
          <w:spacing w:val="1"/>
          <w:u w:val="single"/>
        </w:rPr>
        <w:t xml:space="preserve"> </w:t>
      </w:r>
      <w:r w:rsidRPr="00085019">
        <w:rPr>
          <w:spacing w:val="-1"/>
          <w:u w:val="single"/>
        </w:rPr>
        <w:t>Application</w:t>
      </w:r>
      <w:r w:rsidRPr="00085019">
        <w:rPr>
          <w:spacing w:val="1"/>
          <w:u w:val="single"/>
        </w:rPr>
        <w:t xml:space="preserve"> </w:t>
      </w:r>
      <w:r w:rsidRPr="00085019">
        <w:rPr>
          <w:spacing w:val="-1"/>
          <w:u w:val="single"/>
        </w:rPr>
        <w:t>Guidance</w:t>
      </w:r>
    </w:p>
    <w:p w14:paraId="64AE3836" w14:textId="77777777" w:rsidR="00BC779E" w:rsidRPr="00085019" w:rsidRDefault="00BC779E">
      <w:pPr>
        <w:pStyle w:val="BodyText"/>
        <w:kinsoku w:val="0"/>
        <w:overflowPunct w:val="0"/>
        <w:spacing w:before="3"/>
        <w:ind w:left="0"/>
        <w:rPr>
          <w:b/>
          <w:bCs/>
          <w:u w:val="single"/>
        </w:rPr>
      </w:pPr>
    </w:p>
    <w:p w14:paraId="0AAF4D0E" w14:textId="228FC24C" w:rsidR="00BC779E" w:rsidRDefault="00BC779E" w:rsidP="00BD7CD2">
      <w:pPr>
        <w:pStyle w:val="Heading2"/>
        <w:kinsoku w:val="0"/>
        <w:overflowPunct w:val="0"/>
        <w:spacing w:line="239" w:lineRule="auto"/>
        <w:ind w:left="240" w:right="242"/>
        <w:rPr>
          <w:b w:val="0"/>
          <w:bCs w:val="0"/>
        </w:rPr>
      </w:pPr>
      <w:r>
        <w:rPr>
          <w:spacing w:val="-2"/>
        </w:rPr>
        <w:t>Any</w:t>
      </w:r>
      <w:r>
        <w:rPr>
          <w:spacing w:val="1"/>
        </w:rPr>
        <w:t xml:space="preserve"> </w:t>
      </w:r>
      <w:r>
        <w:rPr>
          <w:spacing w:val="-1"/>
        </w:rPr>
        <w:t xml:space="preserve">application </w:t>
      </w:r>
      <w:r>
        <w:t>for</w:t>
      </w:r>
      <w:r>
        <w:rPr>
          <w:spacing w:val="-2"/>
        </w:rPr>
        <w:t xml:space="preserve"> </w:t>
      </w:r>
      <w:r>
        <w:rPr>
          <w:spacing w:val="-1"/>
        </w:rPr>
        <w:t>Out</w:t>
      </w:r>
      <w:r>
        <w:rPr>
          <w:spacing w:val="1"/>
        </w:rPr>
        <w:t xml:space="preserve"> </w:t>
      </w:r>
      <w:r>
        <w:t>of</w:t>
      </w:r>
      <w:r>
        <w:rPr>
          <w:spacing w:val="1"/>
        </w:rPr>
        <w:t xml:space="preserve"> </w:t>
      </w:r>
      <w:r>
        <w:t>Programme</w:t>
      </w:r>
      <w:r>
        <w:rPr>
          <w:spacing w:val="-4"/>
        </w:rPr>
        <w:t xml:space="preserve"> </w:t>
      </w:r>
      <w:r>
        <w:t>must be</w:t>
      </w:r>
      <w:r>
        <w:rPr>
          <w:spacing w:val="-3"/>
        </w:rPr>
        <w:t xml:space="preserve"> </w:t>
      </w:r>
      <w:r>
        <w:t xml:space="preserve">approved </w:t>
      </w:r>
      <w:r>
        <w:rPr>
          <w:spacing w:val="-1"/>
        </w:rPr>
        <w:t>and confirmed</w:t>
      </w:r>
      <w:r>
        <w:t xml:space="preserve"> </w:t>
      </w:r>
      <w:r>
        <w:rPr>
          <w:spacing w:val="-2"/>
        </w:rPr>
        <w:t>at</w:t>
      </w:r>
      <w:r>
        <w:t xml:space="preserve"> </w:t>
      </w:r>
      <w:r>
        <w:rPr>
          <w:spacing w:val="-2"/>
        </w:rPr>
        <w:t>least</w:t>
      </w:r>
      <w:r>
        <w:t xml:space="preserve"> 3</w:t>
      </w:r>
      <w:r>
        <w:rPr>
          <w:spacing w:val="1"/>
        </w:rPr>
        <w:t xml:space="preserve"> </w:t>
      </w:r>
      <w:r>
        <w:t>months</w:t>
      </w:r>
      <w:r>
        <w:rPr>
          <w:spacing w:val="-3"/>
        </w:rPr>
        <w:t xml:space="preserve"> </w:t>
      </w:r>
      <w:r>
        <w:rPr>
          <w:spacing w:val="-1"/>
        </w:rPr>
        <w:t>before</w:t>
      </w:r>
      <w:r>
        <w:rPr>
          <w:spacing w:val="1"/>
        </w:rPr>
        <w:t xml:space="preserve"> </w:t>
      </w:r>
      <w:r>
        <w:t>the</w:t>
      </w:r>
      <w:r w:rsidR="00085019">
        <w:rPr>
          <w:spacing w:val="67"/>
        </w:rPr>
        <w:t xml:space="preserve"> </w:t>
      </w:r>
      <w:r>
        <w:rPr>
          <w:spacing w:val="-1"/>
        </w:rPr>
        <w:t>scheduled</w:t>
      </w:r>
      <w:r>
        <w:t xml:space="preserve"> start</w:t>
      </w:r>
      <w:r>
        <w:rPr>
          <w:spacing w:val="-1"/>
        </w:rPr>
        <w:t xml:space="preserve"> </w:t>
      </w:r>
      <w:r>
        <w:t>of</w:t>
      </w:r>
      <w:r>
        <w:rPr>
          <w:spacing w:val="1"/>
        </w:rPr>
        <w:t xml:space="preserve"> </w:t>
      </w:r>
      <w:r>
        <w:rPr>
          <w:spacing w:val="-1"/>
        </w:rPr>
        <w:t>any</w:t>
      </w:r>
      <w:r>
        <w:rPr>
          <w:spacing w:val="1"/>
        </w:rPr>
        <w:t xml:space="preserve"> </w:t>
      </w:r>
      <w:r>
        <w:rPr>
          <w:spacing w:val="-1"/>
        </w:rPr>
        <w:t>activity</w:t>
      </w:r>
      <w:r w:rsidR="00BD7CD2">
        <w:rPr>
          <w:spacing w:val="-1"/>
        </w:rPr>
        <w:t>, this means that the request should be submitted at least 6 months before the start of OOP</w:t>
      </w:r>
      <w:r>
        <w:rPr>
          <w:spacing w:val="-1"/>
        </w:rPr>
        <w:t>.</w:t>
      </w:r>
      <w:r>
        <w:t xml:space="preserve"> </w:t>
      </w:r>
      <w:r>
        <w:rPr>
          <w:spacing w:val="1"/>
        </w:rPr>
        <w:t xml:space="preserve"> </w:t>
      </w:r>
      <w:r>
        <w:rPr>
          <w:spacing w:val="-1"/>
        </w:rPr>
        <w:t>You will</w:t>
      </w:r>
      <w:r>
        <w:rPr>
          <w:spacing w:val="-3"/>
        </w:rPr>
        <w:t xml:space="preserve"> </w:t>
      </w:r>
      <w:r>
        <w:t>be</w:t>
      </w:r>
      <w:r>
        <w:rPr>
          <w:spacing w:val="1"/>
        </w:rPr>
        <w:t xml:space="preserve"> </w:t>
      </w:r>
      <w:r>
        <w:rPr>
          <w:spacing w:val="-1"/>
        </w:rPr>
        <w:t>required</w:t>
      </w:r>
      <w:r>
        <w:t xml:space="preserve"> to give</w:t>
      </w:r>
      <w:r>
        <w:rPr>
          <w:spacing w:val="-4"/>
        </w:rPr>
        <w:t xml:space="preserve"> </w:t>
      </w:r>
      <w:r>
        <w:rPr>
          <w:spacing w:val="-1"/>
        </w:rPr>
        <w:t>your</w:t>
      </w:r>
      <w:r w:rsidR="00BD7CD2">
        <w:rPr>
          <w:spacing w:val="-2"/>
        </w:rPr>
        <w:t xml:space="preserve"> Programme </w:t>
      </w:r>
      <w:r>
        <w:rPr>
          <w:spacing w:val="3"/>
        </w:rPr>
        <w:t>D</w:t>
      </w:r>
      <w:r w:rsidR="00BD7CD2">
        <w:rPr>
          <w:spacing w:val="3"/>
        </w:rPr>
        <w:t>irector</w:t>
      </w:r>
      <w:r>
        <w:rPr>
          <w:spacing w:val="-1"/>
        </w:rPr>
        <w:t xml:space="preserve"> </w:t>
      </w:r>
      <w:r w:rsidR="0009274E">
        <w:rPr>
          <w:spacing w:val="-1"/>
        </w:rPr>
        <w:t>(FPD/TPD)</w:t>
      </w:r>
      <w:r w:rsidR="0009274E" w:rsidRPr="002E676E">
        <w:t xml:space="preserve"> </w:t>
      </w:r>
      <w:r>
        <w:rPr>
          <w:spacing w:val="-1"/>
        </w:rPr>
        <w:t>and current/next</w:t>
      </w:r>
      <w:r>
        <w:t xml:space="preserve"> </w:t>
      </w:r>
      <w:r>
        <w:rPr>
          <w:spacing w:val="-1"/>
        </w:rPr>
        <w:t>employer</w:t>
      </w:r>
      <w:r>
        <w:rPr>
          <w:spacing w:val="3"/>
        </w:rPr>
        <w:t xml:space="preserve"> </w:t>
      </w:r>
      <w:r>
        <w:t>a</w:t>
      </w:r>
      <w:r>
        <w:rPr>
          <w:spacing w:val="53"/>
        </w:rPr>
        <w:t xml:space="preserve"> </w:t>
      </w:r>
      <w:r>
        <w:t>minimum</w:t>
      </w:r>
      <w:r>
        <w:rPr>
          <w:spacing w:val="3"/>
        </w:rPr>
        <w:t xml:space="preserve"> </w:t>
      </w:r>
      <w:r>
        <w:rPr>
          <w:spacing w:val="-3"/>
        </w:rPr>
        <w:t>of</w:t>
      </w:r>
      <w:r>
        <w:t xml:space="preserve"> 3</w:t>
      </w:r>
      <w:r>
        <w:rPr>
          <w:spacing w:val="-4"/>
        </w:rPr>
        <w:t xml:space="preserve"> </w:t>
      </w:r>
      <w:r w:rsidR="00390104">
        <w:t>months</w:t>
      </w:r>
      <w:r w:rsidR="00390104">
        <w:rPr>
          <w:spacing w:val="-3"/>
        </w:rPr>
        <w:t>’</w:t>
      </w:r>
      <w:r w:rsidR="00390104">
        <w:rPr>
          <w:spacing w:val="-1"/>
        </w:rPr>
        <w:t xml:space="preserve"> notice</w:t>
      </w:r>
      <w:r>
        <w:rPr>
          <w:spacing w:val="-4"/>
        </w:rPr>
        <w:t xml:space="preserve"> </w:t>
      </w:r>
      <w:r>
        <w:t>of</w:t>
      </w:r>
      <w:r>
        <w:rPr>
          <w:spacing w:val="1"/>
        </w:rPr>
        <w:t xml:space="preserve"> </w:t>
      </w:r>
      <w:r>
        <w:rPr>
          <w:spacing w:val="-1"/>
        </w:rPr>
        <w:t xml:space="preserve">undertaking </w:t>
      </w:r>
      <w:r>
        <w:t>a</w:t>
      </w:r>
      <w:r>
        <w:rPr>
          <w:spacing w:val="1"/>
        </w:rPr>
        <w:t xml:space="preserve"> </w:t>
      </w:r>
      <w:r>
        <w:t>period</w:t>
      </w:r>
      <w:r>
        <w:rPr>
          <w:spacing w:val="-1"/>
        </w:rPr>
        <w:t xml:space="preserve"> </w:t>
      </w:r>
      <w:r>
        <w:t>of</w:t>
      </w:r>
      <w:r>
        <w:rPr>
          <w:spacing w:val="1"/>
        </w:rPr>
        <w:t xml:space="preserve"> </w:t>
      </w:r>
      <w:r>
        <w:t>out of</w:t>
      </w:r>
      <w:r>
        <w:rPr>
          <w:spacing w:val="1"/>
        </w:rPr>
        <w:t xml:space="preserve"> </w:t>
      </w:r>
      <w:r>
        <w:rPr>
          <w:spacing w:val="-1"/>
        </w:rPr>
        <w:t>programme.</w:t>
      </w:r>
    </w:p>
    <w:p w14:paraId="022BD8F9" w14:textId="77777777" w:rsidR="00BC779E" w:rsidRDefault="00BC779E" w:rsidP="00BD7CD2">
      <w:pPr>
        <w:pStyle w:val="BodyText"/>
        <w:kinsoku w:val="0"/>
        <w:overflowPunct w:val="0"/>
        <w:spacing w:before="1"/>
        <w:ind w:left="0"/>
        <w:rPr>
          <w:b/>
          <w:bCs/>
        </w:rPr>
      </w:pPr>
    </w:p>
    <w:p w14:paraId="672F757D" w14:textId="77777777" w:rsidR="00112C2F" w:rsidRPr="00053326" w:rsidRDefault="00112C2F" w:rsidP="00BD7CD2">
      <w:pPr>
        <w:pStyle w:val="BodyText"/>
        <w:kinsoku w:val="0"/>
        <w:overflowPunct w:val="0"/>
        <w:spacing w:before="1"/>
        <w:ind w:left="0"/>
        <w:rPr>
          <w:b/>
          <w:bCs/>
        </w:rPr>
      </w:pPr>
    </w:p>
    <w:p w14:paraId="22BB1C9F" w14:textId="77777777" w:rsidR="00F202B3" w:rsidRPr="00053326" w:rsidRDefault="00F202B3" w:rsidP="00B73020">
      <w:pPr>
        <w:tabs>
          <w:tab w:val="left" w:pos="284"/>
        </w:tabs>
        <w:ind w:right="-20"/>
        <w:rPr>
          <w:rFonts w:ascii="Arial" w:hAnsi="Arial" w:cs="Arial"/>
          <w:sz w:val="20"/>
          <w:szCs w:val="20"/>
        </w:rPr>
      </w:pPr>
      <w:r w:rsidRPr="00053326">
        <w:rPr>
          <w:rFonts w:ascii="Arial" w:hAnsi="Arial" w:cs="Arial"/>
          <w:b/>
          <w:bCs/>
          <w:sz w:val="20"/>
          <w:szCs w:val="20"/>
        </w:rPr>
        <w:t>1</w:t>
      </w:r>
      <w:r w:rsidR="00B73020" w:rsidRPr="00053326">
        <w:rPr>
          <w:rFonts w:ascii="Arial" w:hAnsi="Arial" w:cs="Arial"/>
          <w:b/>
          <w:bCs/>
          <w:sz w:val="20"/>
          <w:szCs w:val="20"/>
        </w:rPr>
        <w:t>.</w:t>
      </w:r>
      <w:r w:rsidR="00B73020" w:rsidRPr="00053326">
        <w:rPr>
          <w:rFonts w:ascii="Arial" w:hAnsi="Arial" w:cs="Arial"/>
          <w:b/>
          <w:bCs/>
          <w:sz w:val="20"/>
          <w:szCs w:val="20"/>
        </w:rPr>
        <w:tab/>
      </w:r>
      <w:r w:rsidRPr="00053326">
        <w:rPr>
          <w:rFonts w:ascii="Arial" w:hAnsi="Arial" w:cs="Arial"/>
          <w:b/>
          <w:bCs/>
          <w:sz w:val="20"/>
          <w:szCs w:val="20"/>
        </w:rPr>
        <w:t>In</w:t>
      </w:r>
      <w:r w:rsidRPr="00053326">
        <w:rPr>
          <w:rFonts w:ascii="Arial" w:hAnsi="Arial" w:cs="Arial"/>
          <w:b/>
          <w:bCs/>
          <w:spacing w:val="1"/>
          <w:sz w:val="20"/>
          <w:szCs w:val="20"/>
        </w:rPr>
        <w:t>t</w:t>
      </w:r>
      <w:r w:rsidRPr="00053326">
        <w:rPr>
          <w:rFonts w:ascii="Arial" w:hAnsi="Arial" w:cs="Arial"/>
          <w:b/>
          <w:bCs/>
          <w:spacing w:val="-1"/>
          <w:sz w:val="20"/>
          <w:szCs w:val="20"/>
        </w:rPr>
        <w:t>r</w:t>
      </w:r>
      <w:r w:rsidRPr="00053326">
        <w:rPr>
          <w:rFonts w:ascii="Arial" w:hAnsi="Arial" w:cs="Arial"/>
          <w:b/>
          <w:bCs/>
          <w:sz w:val="20"/>
          <w:szCs w:val="20"/>
        </w:rPr>
        <w:t>oducti</w:t>
      </w:r>
      <w:r w:rsidRPr="00053326">
        <w:rPr>
          <w:rFonts w:ascii="Arial" w:hAnsi="Arial" w:cs="Arial"/>
          <w:b/>
          <w:bCs/>
          <w:spacing w:val="1"/>
          <w:sz w:val="20"/>
          <w:szCs w:val="20"/>
        </w:rPr>
        <w:t>o</w:t>
      </w:r>
      <w:r w:rsidRPr="00053326">
        <w:rPr>
          <w:rFonts w:ascii="Arial" w:hAnsi="Arial" w:cs="Arial"/>
          <w:b/>
          <w:bCs/>
          <w:sz w:val="20"/>
          <w:szCs w:val="20"/>
        </w:rPr>
        <w:t>n</w:t>
      </w:r>
    </w:p>
    <w:p w14:paraId="7F45D2EE" w14:textId="77777777" w:rsidR="00F202B3" w:rsidRPr="00053326" w:rsidRDefault="00F202B3" w:rsidP="00F202B3">
      <w:pPr>
        <w:ind w:right="57"/>
        <w:jc w:val="both"/>
        <w:rPr>
          <w:rFonts w:ascii="Arial" w:hAnsi="Arial" w:cs="Arial"/>
          <w:sz w:val="20"/>
          <w:szCs w:val="20"/>
        </w:rPr>
      </w:pPr>
      <w:r w:rsidRPr="00053326">
        <w:rPr>
          <w:rFonts w:ascii="Arial" w:hAnsi="Arial" w:cs="Arial"/>
          <w:sz w:val="20"/>
          <w:szCs w:val="20"/>
        </w:rPr>
        <w:t>It</w:t>
      </w:r>
      <w:r w:rsidRPr="00053326">
        <w:rPr>
          <w:rFonts w:ascii="Arial" w:hAnsi="Arial" w:cs="Arial"/>
          <w:spacing w:val="5"/>
          <w:sz w:val="20"/>
          <w:szCs w:val="20"/>
        </w:rPr>
        <w:t xml:space="preserve"> </w:t>
      </w:r>
      <w:r w:rsidRPr="00053326">
        <w:rPr>
          <w:rFonts w:ascii="Arial" w:hAnsi="Arial" w:cs="Arial"/>
          <w:spacing w:val="-1"/>
          <w:sz w:val="20"/>
          <w:szCs w:val="20"/>
        </w:rPr>
        <w:t>i</w:t>
      </w:r>
      <w:r w:rsidRPr="00053326">
        <w:rPr>
          <w:rFonts w:ascii="Arial" w:hAnsi="Arial" w:cs="Arial"/>
          <w:sz w:val="20"/>
          <w:szCs w:val="20"/>
        </w:rPr>
        <w:t>s</w:t>
      </w:r>
      <w:r w:rsidRPr="00053326">
        <w:rPr>
          <w:rFonts w:ascii="Arial" w:hAnsi="Arial" w:cs="Arial"/>
          <w:spacing w:val="7"/>
          <w:sz w:val="20"/>
          <w:szCs w:val="20"/>
        </w:rPr>
        <w:t xml:space="preserve"> </w:t>
      </w:r>
      <w:r w:rsidRPr="00053326">
        <w:rPr>
          <w:rFonts w:ascii="Arial" w:hAnsi="Arial" w:cs="Arial"/>
          <w:spacing w:val="1"/>
          <w:sz w:val="20"/>
          <w:szCs w:val="20"/>
        </w:rPr>
        <w:t>r</w:t>
      </w:r>
      <w:r w:rsidRPr="00053326">
        <w:rPr>
          <w:rFonts w:ascii="Arial" w:hAnsi="Arial" w:cs="Arial"/>
          <w:sz w:val="20"/>
          <w:szCs w:val="20"/>
        </w:rPr>
        <w:t>e</w:t>
      </w:r>
      <w:r w:rsidRPr="00053326">
        <w:rPr>
          <w:rFonts w:ascii="Arial" w:hAnsi="Arial" w:cs="Arial"/>
          <w:spacing w:val="1"/>
          <w:sz w:val="20"/>
          <w:szCs w:val="20"/>
        </w:rPr>
        <w:t>c</w:t>
      </w:r>
      <w:r w:rsidRPr="00053326">
        <w:rPr>
          <w:rFonts w:ascii="Arial" w:hAnsi="Arial" w:cs="Arial"/>
          <w:sz w:val="20"/>
          <w:szCs w:val="20"/>
        </w:rPr>
        <w:t>o</w:t>
      </w:r>
      <w:r w:rsidRPr="00053326">
        <w:rPr>
          <w:rFonts w:ascii="Arial" w:hAnsi="Arial" w:cs="Arial"/>
          <w:spacing w:val="-1"/>
          <w:sz w:val="20"/>
          <w:szCs w:val="20"/>
        </w:rPr>
        <w:t>g</w:t>
      </w:r>
      <w:r w:rsidRPr="00053326">
        <w:rPr>
          <w:rFonts w:ascii="Arial" w:hAnsi="Arial" w:cs="Arial"/>
          <w:sz w:val="20"/>
          <w:szCs w:val="20"/>
        </w:rPr>
        <w:t>n</w:t>
      </w:r>
      <w:r w:rsidRPr="00053326">
        <w:rPr>
          <w:rFonts w:ascii="Arial" w:hAnsi="Arial" w:cs="Arial"/>
          <w:spacing w:val="-1"/>
          <w:sz w:val="20"/>
          <w:szCs w:val="20"/>
        </w:rPr>
        <w:t>i</w:t>
      </w:r>
      <w:r w:rsidRPr="00053326">
        <w:rPr>
          <w:rFonts w:ascii="Arial" w:hAnsi="Arial" w:cs="Arial"/>
          <w:spacing w:val="1"/>
          <w:sz w:val="20"/>
          <w:szCs w:val="20"/>
        </w:rPr>
        <w:t>s</w:t>
      </w:r>
      <w:r w:rsidRPr="00053326">
        <w:rPr>
          <w:rFonts w:ascii="Arial" w:hAnsi="Arial" w:cs="Arial"/>
          <w:sz w:val="20"/>
          <w:szCs w:val="20"/>
        </w:rPr>
        <w:t>ed</w:t>
      </w:r>
      <w:r w:rsidRPr="00053326">
        <w:rPr>
          <w:rFonts w:ascii="Arial" w:hAnsi="Arial" w:cs="Arial"/>
          <w:spacing w:val="-4"/>
          <w:sz w:val="20"/>
          <w:szCs w:val="20"/>
        </w:rPr>
        <w:t xml:space="preserve"> </w:t>
      </w:r>
      <w:r w:rsidRPr="00053326">
        <w:rPr>
          <w:rFonts w:ascii="Arial" w:hAnsi="Arial" w:cs="Arial"/>
          <w:spacing w:val="2"/>
          <w:sz w:val="20"/>
          <w:szCs w:val="20"/>
        </w:rPr>
        <w:t>t</w:t>
      </w:r>
      <w:r w:rsidRPr="00053326">
        <w:rPr>
          <w:rFonts w:ascii="Arial" w:hAnsi="Arial" w:cs="Arial"/>
          <w:sz w:val="20"/>
          <w:szCs w:val="20"/>
        </w:rPr>
        <w:t>h</w:t>
      </w:r>
      <w:r w:rsidRPr="00053326">
        <w:rPr>
          <w:rFonts w:ascii="Arial" w:hAnsi="Arial" w:cs="Arial"/>
          <w:spacing w:val="-1"/>
          <w:sz w:val="20"/>
          <w:szCs w:val="20"/>
        </w:rPr>
        <w:t>a</w:t>
      </w:r>
      <w:r w:rsidRPr="00053326">
        <w:rPr>
          <w:rFonts w:ascii="Arial" w:hAnsi="Arial" w:cs="Arial"/>
          <w:sz w:val="20"/>
          <w:szCs w:val="20"/>
        </w:rPr>
        <w:t>t</w:t>
      </w:r>
      <w:r w:rsidRPr="00053326">
        <w:rPr>
          <w:rFonts w:ascii="Arial" w:hAnsi="Arial" w:cs="Arial"/>
          <w:spacing w:val="3"/>
          <w:sz w:val="20"/>
          <w:szCs w:val="20"/>
        </w:rPr>
        <w:t xml:space="preserve"> </w:t>
      </w:r>
      <w:r w:rsidRPr="00053326">
        <w:rPr>
          <w:rFonts w:ascii="Arial" w:hAnsi="Arial" w:cs="Arial"/>
          <w:sz w:val="20"/>
          <w:szCs w:val="20"/>
        </w:rPr>
        <w:t>t</w:t>
      </w:r>
      <w:r w:rsidRPr="00053326">
        <w:rPr>
          <w:rFonts w:ascii="Arial" w:hAnsi="Arial" w:cs="Arial"/>
          <w:spacing w:val="2"/>
          <w:sz w:val="20"/>
          <w:szCs w:val="20"/>
        </w:rPr>
        <w:t>h</w:t>
      </w:r>
      <w:r w:rsidRPr="00053326">
        <w:rPr>
          <w:rFonts w:ascii="Arial" w:hAnsi="Arial" w:cs="Arial"/>
          <w:sz w:val="20"/>
          <w:szCs w:val="20"/>
        </w:rPr>
        <w:t>ere</w:t>
      </w:r>
      <w:r w:rsidRPr="00053326">
        <w:rPr>
          <w:rFonts w:ascii="Arial" w:hAnsi="Arial" w:cs="Arial"/>
          <w:spacing w:val="2"/>
          <w:sz w:val="20"/>
          <w:szCs w:val="20"/>
        </w:rPr>
        <w:t xml:space="preserve"> a</w:t>
      </w:r>
      <w:r w:rsidRPr="00053326">
        <w:rPr>
          <w:rFonts w:ascii="Arial" w:hAnsi="Arial" w:cs="Arial"/>
          <w:spacing w:val="1"/>
          <w:sz w:val="20"/>
          <w:szCs w:val="20"/>
        </w:rPr>
        <w:t>r</w:t>
      </w:r>
      <w:r w:rsidRPr="00053326">
        <w:rPr>
          <w:rFonts w:ascii="Arial" w:hAnsi="Arial" w:cs="Arial"/>
          <w:sz w:val="20"/>
          <w:szCs w:val="20"/>
        </w:rPr>
        <w:t>e</w:t>
      </w:r>
      <w:r w:rsidRPr="00053326">
        <w:rPr>
          <w:rFonts w:ascii="Arial" w:hAnsi="Arial" w:cs="Arial"/>
          <w:spacing w:val="3"/>
          <w:sz w:val="20"/>
          <w:szCs w:val="20"/>
        </w:rPr>
        <w:t xml:space="preserve"> </w:t>
      </w:r>
      <w:proofErr w:type="gramStart"/>
      <w:r w:rsidRPr="00053326">
        <w:rPr>
          <w:rFonts w:ascii="Arial" w:hAnsi="Arial" w:cs="Arial"/>
          <w:sz w:val="20"/>
          <w:szCs w:val="20"/>
        </w:rPr>
        <w:t>a</w:t>
      </w:r>
      <w:r w:rsidRPr="00053326">
        <w:rPr>
          <w:rFonts w:ascii="Arial" w:hAnsi="Arial" w:cs="Arial"/>
          <w:spacing w:val="5"/>
          <w:sz w:val="20"/>
          <w:szCs w:val="20"/>
        </w:rPr>
        <w:t xml:space="preserve"> </w:t>
      </w:r>
      <w:r w:rsidRPr="00053326">
        <w:rPr>
          <w:rFonts w:ascii="Arial" w:hAnsi="Arial" w:cs="Arial"/>
          <w:sz w:val="20"/>
          <w:szCs w:val="20"/>
        </w:rPr>
        <w:t>n</w:t>
      </w:r>
      <w:r w:rsidRPr="00053326">
        <w:rPr>
          <w:rFonts w:ascii="Arial" w:hAnsi="Arial" w:cs="Arial"/>
          <w:spacing w:val="-1"/>
          <w:sz w:val="20"/>
          <w:szCs w:val="20"/>
        </w:rPr>
        <w:t>u</w:t>
      </w:r>
      <w:r w:rsidRPr="00053326">
        <w:rPr>
          <w:rFonts w:ascii="Arial" w:hAnsi="Arial" w:cs="Arial"/>
          <w:spacing w:val="4"/>
          <w:sz w:val="20"/>
          <w:szCs w:val="20"/>
        </w:rPr>
        <w:t>m</w:t>
      </w:r>
      <w:r w:rsidRPr="00053326">
        <w:rPr>
          <w:rFonts w:ascii="Arial" w:hAnsi="Arial" w:cs="Arial"/>
          <w:sz w:val="20"/>
          <w:szCs w:val="20"/>
        </w:rPr>
        <w:t>b</w:t>
      </w:r>
      <w:r w:rsidRPr="00053326">
        <w:rPr>
          <w:rFonts w:ascii="Arial" w:hAnsi="Arial" w:cs="Arial"/>
          <w:spacing w:val="-1"/>
          <w:sz w:val="20"/>
          <w:szCs w:val="20"/>
        </w:rPr>
        <w:t>e</w:t>
      </w:r>
      <w:r w:rsidRPr="00053326">
        <w:rPr>
          <w:rFonts w:ascii="Arial" w:hAnsi="Arial" w:cs="Arial"/>
          <w:sz w:val="20"/>
          <w:szCs w:val="20"/>
        </w:rPr>
        <w:t xml:space="preserve">r </w:t>
      </w:r>
      <w:r w:rsidRPr="00053326">
        <w:rPr>
          <w:rFonts w:ascii="Arial" w:hAnsi="Arial" w:cs="Arial"/>
          <w:spacing w:val="-3"/>
          <w:sz w:val="20"/>
          <w:szCs w:val="20"/>
        </w:rPr>
        <w:t>o</w:t>
      </w:r>
      <w:r w:rsidRPr="00053326">
        <w:rPr>
          <w:rFonts w:ascii="Arial" w:hAnsi="Arial" w:cs="Arial"/>
          <w:sz w:val="20"/>
          <w:szCs w:val="20"/>
        </w:rPr>
        <w:t>f</w:t>
      </w:r>
      <w:proofErr w:type="gramEnd"/>
      <w:r w:rsidRPr="00053326">
        <w:rPr>
          <w:rFonts w:ascii="Arial" w:hAnsi="Arial" w:cs="Arial"/>
          <w:spacing w:val="7"/>
          <w:sz w:val="20"/>
          <w:szCs w:val="20"/>
        </w:rPr>
        <w:t xml:space="preserve"> </w:t>
      </w:r>
      <w:r w:rsidRPr="00053326">
        <w:rPr>
          <w:rFonts w:ascii="Arial" w:hAnsi="Arial" w:cs="Arial"/>
          <w:spacing w:val="1"/>
          <w:sz w:val="20"/>
          <w:szCs w:val="20"/>
        </w:rPr>
        <w:t>c</w:t>
      </w:r>
      <w:r w:rsidRPr="00053326">
        <w:rPr>
          <w:rFonts w:ascii="Arial" w:hAnsi="Arial" w:cs="Arial"/>
          <w:spacing w:val="-1"/>
          <w:sz w:val="20"/>
          <w:szCs w:val="20"/>
        </w:rPr>
        <w:t>i</w:t>
      </w:r>
      <w:r w:rsidRPr="00053326">
        <w:rPr>
          <w:rFonts w:ascii="Arial" w:hAnsi="Arial" w:cs="Arial"/>
          <w:spacing w:val="1"/>
          <w:sz w:val="20"/>
          <w:szCs w:val="20"/>
        </w:rPr>
        <w:t>rc</w:t>
      </w:r>
      <w:r w:rsidRPr="00053326">
        <w:rPr>
          <w:rFonts w:ascii="Arial" w:hAnsi="Arial" w:cs="Arial"/>
          <w:spacing w:val="-3"/>
          <w:sz w:val="20"/>
          <w:szCs w:val="20"/>
        </w:rPr>
        <w:t>u</w:t>
      </w:r>
      <w:r w:rsidRPr="00053326">
        <w:rPr>
          <w:rFonts w:ascii="Arial" w:hAnsi="Arial" w:cs="Arial"/>
          <w:spacing w:val="2"/>
          <w:sz w:val="20"/>
          <w:szCs w:val="20"/>
        </w:rPr>
        <w:t>m</w:t>
      </w:r>
      <w:r w:rsidRPr="00053326">
        <w:rPr>
          <w:rFonts w:ascii="Arial" w:hAnsi="Arial" w:cs="Arial"/>
          <w:spacing w:val="1"/>
          <w:sz w:val="20"/>
          <w:szCs w:val="20"/>
        </w:rPr>
        <w:t>s</w:t>
      </w:r>
      <w:r w:rsidRPr="00053326">
        <w:rPr>
          <w:rFonts w:ascii="Arial" w:hAnsi="Arial" w:cs="Arial"/>
          <w:sz w:val="20"/>
          <w:szCs w:val="20"/>
        </w:rPr>
        <w:t>ta</w:t>
      </w:r>
      <w:r w:rsidRPr="00053326">
        <w:rPr>
          <w:rFonts w:ascii="Arial" w:hAnsi="Arial" w:cs="Arial"/>
          <w:spacing w:val="-1"/>
          <w:sz w:val="20"/>
          <w:szCs w:val="20"/>
        </w:rPr>
        <w:t>n</w:t>
      </w:r>
      <w:r w:rsidRPr="00053326">
        <w:rPr>
          <w:rFonts w:ascii="Arial" w:hAnsi="Arial" w:cs="Arial"/>
          <w:spacing w:val="1"/>
          <w:sz w:val="20"/>
          <w:szCs w:val="20"/>
        </w:rPr>
        <w:t>c</w:t>
      </w:r>
      <w:r w:rsidRPr="00053326">
        <w:rPr>
          <w:rFonts w:ascii="Arial" w:hAnsi="Arial" w:cs="Arial"/>
          <w:sz w:val="20"/>
          <w:szCs w:val="20"/>
        </w:rPr>
        <w:t>es</w:t>
      </w:r>
      <w:r w:rsidRPr="00053326">
        <w:rPr>
          <w:rFonts w:ascii="Arial" w:hAnsi="Arial" w:cs="Arial"/>
          <w:spacing w:val="-6"/>
          <w:sz w:val="20"/>
          <w:szCs w:val="20"/>
        </w:rPr>
        <w:t xml:space="preserve"> </w:t>
      </w:r>
      <w:r w:rsidRPr="00053326">
        <w:rPr>
          <w:rFonts w:ascii="Arial" w:hAnsi="Arial" w:cs="Arial"/>
          <w:spacing w:val="-1"/>
          <w:sz w:val="20"/>
          <w:szCs w:val="20"/>
        </w:rPr>
        <w:t>i</w:t>
      </w:r>
      <w:r w:rsidRPr="00053326">
        <w:rPr>
          <w:rFonts w:ascii="Arial" w:hAnsi="Arial" w:cs="Arial"/>
          <w:sz w:val="20"/>
          <w:szCs w:val="20"/>
        </w:rPr>
        <w:t>n</w:t>
      </w:r>
      <w:r w:rsidRPr="00053326">
        <w:rPr>
          <w:rFonts w:ascii="Arial" w:hAnsi="Arial" w:cs="Arial"/>
          <w:spacing w:val="4"/>
          <w:sz w:val="20"/>
          <w:szCs w:val="20"/>
        </w:rPr>
        <w:t xml:space="preserve"> </w:t>
      </w:r>
      <w:r w:rsidRPr="00053326">
        <w:rPr>
          <w:rFonts w:ascii="Arial" w:hAnsi="Arial" w:cs="Arial"/>
          <w:sz w:val="20"/>
          <w:szCs w:val="20"/>
        </w:rPr>
        <w:t>wh</w:t>
      </w:r>
      <w:r w:rsidRPr="00053326">
        <w:rPr>
          <w:rFonts w:ascii="Arial" w:hAnsi="Arial" w:cs="Arial"/>
          <w:spacing w:val="-1"/>
          <w:sz w:val="20"/>
          <w:szCs w:val="20"/>
        </w:rPr>
        <w:t>i</w:t>
      </w:r>
      <w:r w:rsidRPr="00053326">
        <w:rPr>
          <w:rFonts w:ascii="Arial" w:hAnsi="Arial" w:cs="Arial"/>
          <w:spacing w:val="1"/>
          <w:sz w:val="20"/>
          <w:szCs w:val="20"/>
        </w:rPr>
        <w:t>c</w:t>
      </w:r>
      <w:r w:rsidRPr="00053326">
        <w:rPr>
          <w:rFonts w:ascii="Arial" w:hAnsi="Arial" w:cs="Arial"/>
          <w:sz w:val="20"/>
          <w:szCs w:val="20"/>
        </w:rPr>
        <w:t>h</w:t>
      </w:r>
      <w:r w:rsidRPr="00053326">
        <w:rPr>
          <w:rFonts w:ascii="Arial" w:hAnsi="Arial" w:cs="Arial"/>
          <w:spacing w:val="1"/>
          <w:sz w:val="20"/>
          <w:szCs w:val="20"/>
        </w:rPr>
        <w:t xml:space="preserve"> </w:t>
      </w:r>
      <w:r w:rsidRPr="00053326">
        <w:rPr>
          <w:rFonts w:ascii="Arial" w:hAnsi="Arial" w:cs="Arial"/>
          <w:sz w:val="20"/>
          <w:szCs w:val="20"/>
        </w:rPr>
        <w:t>a</w:t>
      </w:r>
      <w:r w:rsidRPr="00053326">
        <w:rPr>
          <w:rFonts w:ascii="Arial" w:hAnsi="Arial" w:cs="Arial"/>
          <w:spacing w:val="5"/>
          <w:sz w:val="20"/>
          <w:szCs w:val="20"/>
        </w:rPr>
        <w:t xml:space="preserve"> specialty </w:t>
      </w:r>
      <w:r w:rsidRPr="00053326">
        <w:rPr>
          <w:rFonts w:ascii="Arial" w:hAnsi="Arial" w:cs="Arial"/>
          <w:sz w:val="20"/>
          <w:szCs w:val="20"/>
        </w:rPr>
        <w:t>tr</w:t>
      </w:r>
      <w:r w:rsidRPr="00053326">
        <w:rPr>
          <w:rFonts w:ascii="Arial" w:hAnsi="Arial" w:cs="Arial"/>
          <w:spacing w:val="2"/>
          <w:sz w:val="20"/>
          <w:szCs w:val="20"/>
        </w:rPr>
        <w:t>a</w:t>
      </w:r>
      <w:r w:rsidRPr="00053326">
        <w:rPr>
          <w:rFonts w:ascii="Arial" w:hAnsi="Arial" w:cs="Arial"/>
          <w:spacing w:val="-1"/>
          <w:sz w:val="20"/>
          <w:szCs w:val="20"/>
        </w:rPr>
        <w:t>i</w:t>
      </w:r>
      <w:r w:rsidRPr="00053326">
        <w:rPr>
          <w:rFonts w:ascii="Arial" w:hAnsi="Arial" w:cs="Arial"/>
          <w:sz w:val="20"/>
          <w:szCs w:val="20"/>
        </w:rPr>
        <w:t>n</w:t>
      </w:r>
      <w:r w:rsidRPr="00053326">
        <w:rPr>
          <w:rFonts w:ascii="Arial" w:hAnsi="Arial" w:cs="Arial"/>
          <w:spacing w:val="1"/>
          <w:sz w:val="20"/>
          <w:szCs w:val="20"/>
        </w:rPr>
        <w:t>e</w:t>
      </w:r>
      <w:r w:rsidRPr="00053326">
        <w:rPr>
          <w:rFonts w:ascii="Arial" w:hAnsi="Arial" w:cs="Arial"/>
          <w:sz w:val="20"/>
          <w:szCs w:val="20"/>
        </w:rPr>
        <w:t xml:space="preserve">e </w:t>
      </w:r>
      <w:r w:rsidRPr="00053326">
        <w:rPr>
          <w:rFonts w:ascii="Arial" w:hAnsi="Arial" w:cs="Arial"/>
          <w:spacing w:val="4"/>
          <w:sz w:val="20"/>
          <w:szCs w:val="20"/>
        </w:rPr>
        <w:t>m</w:t>
      </w:r>
      <w:r w:rsidRPr="00053326">
        <w:rPr>
          <w:rFonts w:ascii="Arial" w:hAnsi="Arial" w:cs="Arial"/>
          <w:spacing w:val="2"/>
          <w:sz w:val="20"/>
          <w:szCs w:val="20"/>
        </w:rPr>
        <w:t>a</w:t>
      </w:r>
      <w:r w:rsidRPr="00053326">
        <w:rPr>
          <w:rFonts w:ascii="Arial" w:hAnsi="Arial" w:cs="Arial"/>
          <w:sz w:val="20"/>
          <w:szCs w:val="20"/>
        </w:rPr>
        <w:t>y</w:t>
      </w:r>
      <w:r w:rsidRPr="00053326">
        <w:rPr>
          <w:rFonts w:ascii="Arial" w:hAnsi="Arial" w:cs="Arial"/>
          <w:spacing w:val="-3"/>
          <w:sz w:val="20"/>
          <w:szCs w:val="20"/>
        </w:rPr>
        <w:t xml:space="preserve"> </w:t>
      </w:r>
      <w:r w:rsidRPr="00053326">
        <w:rPr>
          <w:rFonts w:ascii="Arial" w:hAnsi="Arial" w:cs="Arial"/>
          <w:spacing w:val="1"/>
          <w:sz w:val="20"/>
          <w:szCs w:val="20"/>
        </w:rPr>
        <w:t>s</w:t>
      </w:r>
      <w:r w:rsidRPr="00053326">
        <w:rPr>
          <w:rFonts w:ascii="Arial" w:hAnsi="Arial" w:cs="Arial"/>
          <w:sz w:val="20"/>
          <w:szCs w:val="20"/>
        </w:rPr>
        <w:t>e</w:t>
      </w:r>
      <w:r w:rsidRPr="00053326">
        <w:rPr>
          <w:rFonts w:ascii="Arial" w:hAnsi="Arial" w:cs="Arial"/>
          <w:spacing w:val="-1"/>
          <w:sz w:val="20"/>
          <w:szCs w:val="20"/>
        </w:rPr>
        <w:t>e</w:t>
      </w:r>
      <w:r w:rsidRPr="00053326">
        <w:rPr>
          <w:rFonts w:ascii="Arial" w:hAnsi="Arial" w:cs="Arial"/>
          <w:sz w:val="20"/>
          <w:szCs w:val="20"/>
        </w:rPr>
        <w:t>k</w:t>
      </w:r>
      <w:r w:rsidRPr="00053326">
        <w:rPr>
          <w:rFonts w:ascii="Arial" w:hAnsi="Arial" w:cs="Arial"/>
          <w:spacing w:val="6"/>
          <w:sz w:val="20"/>
          <w:szCs w:val="20"/>
        </w:rPr>
        <w:t xml:space="preserve"> </w:t>
      </w:r>
      <w:r w:rsidRPr="00053326">
        <w:rPr>
          <w:rFonts w:ascii="Arial" w:hAnsi="Arial" w:cs="Arial"/>
          <w:sz w:val="20"/>
          <w:szCs w:val="20"/>
        </w:rPr>
        <w:t>t</w:t>
      </w:r>
      <w:r w:rsidRPr="00053326">
        <w:rPr>
          <w:rFonts w:ascii="Arial" w:hAnsi="Arial" w:cs="Arial"/>
          <w:spacing w:val="-4"/>
          <w:sz w:val="20"/>
          <w:szCs w:val="20"/>
        </w:rPr>
        <w:t>i</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2"/>
          <w:sz w:val="20"/>
          <w:szCs w:val="20"/>
        </w:rPr>
        <w:t xml:space="preserve"> </w:t>
      </w:r>
      <w:r w:rsidRPr="00053326">
        <w:rPr>
          <w:rFonts w:ascii="Arial" w:hAnsi="Arial" w:cs="Arial"/>
          <w:sz w:val="20"/>
          <w:szCs w:val="20"/>
        </w:rPr>
        <w:t>o</w:t>
      </w:r>
      <w:r w:rsidRPr="00053326">
        <w:rPr>
          <w:rFonts w:ascii="Arial" w:hAnsi="Arial" w:cs="Arial"/>
          <w:spacing w:val="-1"/>
          <w:sz w:val="20"/>
          <w:szCs w:val="20"/>
        </w:rPr>
        <w:t>u</w:t>
      </w:r>
      <w:r w:rsidRPr="00053326">
        <w:rPr>
          <w:rFonts w:ascii="Arial" w:hAnsi="Arial" w:cs="Arial"/>
          <w:sz w:val="20"/>
          <w:szCs w:val="20"/>
        </w:rPr>
        <w:t>t</w:t>
      </w:r>
      <w:r w:rsidRPr="00053326">
        <w:rPr>
          <w:rFonts w:ascii="Arial" w:hAnsi="Arial" w:cs="Arial"/>
          <w:spacing w:val="3"/>
          <w:sz w:val="20"/>
          <w:szCs w:val="20"/>
        </w:rPr>
        <w:t xml:space="preserve"> </w:t>
      </w:r>
      <w:r w:rsidRPr="00053326">
        <w:rPr>
          <w:rFonts w:ascii="Arial" w:hAnsi="Arial" w:cs="Arial"/>
          <w:spacing w:val="-3"/>
          <w:sz w:val="20"/>
          <w:szCs w:val="20"/>
        </w:rPr>
        <w:t>o</w:t>
      </w:r>
      <w:r w:rsidRPr="00053326">
        <w:rPr>
          <w:rFonts w:ascii="Arial" w:hAnsi="Arial" w:cs="Arial"/>
          <w:sz w:val="20"/>
          <w:szCs w:val="20"/>
        </w:rPr>
        <w:t>f tra</w:t>
      </w:r>
      <w:r w:rsidRPr="00053326">
        <w:rPr>
          <w:rFonts w:ascii="Arial" w:hAnsi="Arial" w:cs="Arial"/>
          <w:spacing w:val="-1"/>
          <w:sz w:val="20"/>
          <w:szCs w:val="20"/>
        </w:rPr>
        <w:t>i</w:t>
      </w:r>
      <w:r w:rsidRPr="00053326">
        <w:rPr>
          <w:rFonts w:ascii="Arial" w:hAnsi="Arial" w:cs="Arial"/>
          <w:spacing w:val="2"/>
          <w:sz w:val="20"/>
          <w:szCs w:val="20"/>
        </w:rPr>
        <w:t>n</w:t>
      </w:r>
      <w:r w:rsidRPr="00053326">
        <w:rPr>
          <w:rFonts w:ascii="Arial" w:hAnsi="Arial" w:cs="Arial"/>
          <w:spacing w:val="-1"/>
          <w:sz w:val="20"/>
          <w:szCs w:val="20"/>
        </w:rPr>
        <w:t>i</w:t>
      </w:r>
      <w:r w:rsidRPr="00053326">
        <w:rPr>
          <w:rFonts w:ascii="Arial" w:hAnsi="Arial" w:cs="Arial"/>
          <w:sz w:val="20"/>
          <w:szCs w:val="20"/>
        </w:rPr>
        <w:t>n</w:t>
      </w:r>
      <w:r w:rsidRPr="00053326">
        <w:rPr>
          <w:rFonts w:ascii="Arial" w:hAnsi="Arial" w:cs="Arial"/>
          <w:spacing w:val="-1"/>
          <w:sz w:val="20"/>
          <w:szCs w:val="20"/>
        </w:rPr>
        <w:t>g</w:t>
      </w:r>
      <w:r w:rsidRPr="00053326">
        <w:rPr>
          <w:rFonts w:ascii="Arial" w:hAnsi="Arial" w:cs="Arial"/>
          <w:sz w:val="20"/>
          <w:szCs w:val="20"/>
        </w:rPr>
        <w:t>.</w:t>
      </w:r>
      <w:r w:rsidRPr="00053326">
        <w:rPr>
          <w:rFonts w:ascii="Arial" w:hAnsi="Arial" w:cs="Arial"/>
          <w:spacing w:val="5"/>
          <w:sz w:val="20"/>
          <w:szCs w:val="20"/>
        </w:rPr>
        <w:t xml:space="preserve">  </w:t>
      </w:r>
      <w:r w:rsidRPr="00053326">
        <w:rPr>
          <w:rFonts w:ascii="Arial" w:hAnsi="Arial" w:cs="Arial"/>
          <w:spacing w:val="3"/>
          <w:sz w:val="20"/>
          <w:szCs w:val="20"/>
        </w:rPr>
        <w:t>T</w:t>
      </w:r>
      <w:r w:rsidRPr="00053326">
        <w:rPr>
          <w:rFonts w:ascii="Arial" w:hAnsi="Arial" w:cs="Arial"/>
          <w:sz w:val="20"/>
          <w:szCs w:val="20"/>
        </w:rPr>
        <w:t>he</w:t>
      </w:r>
      <w:r w:rsidRPr="00053326">
        <w:rPr>
          <w:rFonts w:ascii="Arial" w:hAnsi="Arial" w:cs="Arial"/>
          <w:spacing w:val="8"/>
          <w:sz w:val="20"/>
          <w:szCs w:val="20"/>
        </w:rPr>
        <w:t xml:space="preserve"> </w:t>
      </w:r>
      <w:r w:rsidRPr="00053326">
        <w:rPr>
          <w:rFonts w:ascii="Arial" w:hAnsi="Arial" w:cs="Arial"/>
          <w:spacing w:val="1"/>
          <w:sz w:val="20"/>
          <w:szCs w:val="20"/>
        </w:rPr>
        <w:t>c</w:t>
      </w:r>
      <w:r w:rsidRPr="00053326">
        <w:rPr>
          <w:rFonts w:ascii="Arial" w:hAnsi="Arial" w:cs="Arial"/>
          <w:spacing w:val="-1"/>
          <w:sz w:val="20"/>
          <w:szCs w:val="20"/>
        </w:rPr>
        <w:t>i</w:t>
      </w:r>
      <w:r w:rsidRPr="00053326">
        <w:rPr>
          <w:rFonts w:ascii="Arial" w:hAnsi="Arial" w:cs="Arial"/>
          <w:spacing w:val="1"/>
          <w:sz w:val="20"/>
          <w:szCs w:val="20"/>
        </w:rPr>
        <w:t>rc</w:t>
      </w:r>
      <w:r w:rsidRPr="00053326">
        <w:rPr>
          <w:rFonts w:ascii="Arial" w:hAnsi="Arial" w:cs="Arial"/>
          <w:sz w:val="20"/>
          <w:szCs w:val="20"/>
        </w:rPr>
        <w:t>u</w:t>
      </w:r>
      <w:r w:rsidRPr="00053326">
        <w:rPr>
          <w:rFonts w:ascii="Arial" w:hAnsi="Arial" w:cs="Arial"/>
          <w:spacing w:val="4"/>
          <w:sz w:val="20"/>
          <w:szCs w:val="20"/>
        </w:rPr>
        <w:t>m</w:t>
      </w:r>
      <w:r w:rsidRPr="00053326">
        <w:rPr>
          <w:rFonts w:ascii="Arial" w:hAnsi="Arial" w:cs="Arial"/>
          <w:spacing w:val="1"/>
          <w:sz w:val="20"/>
          <w:szCs w:val="20"/>
        </w:rPr>
        <w:t>s</w:t>
      </w:r>
      <w:r w:rsidRPr="00053326">
        <w:rPr>
          <w:rFonts w:ascii="Arial" w:hAnsi="Arial" w:cs="Arial"/>
          <w:sz w:val="20"/>
          <w:szCs w:val="20"/>
        </w:rPr>
        <w:t>ta</w:t>
      </w:r>
      <w:r w:rsidRPr="00053326">
        <w:rPr>
          <w:rFonts w:ascii="Arial" w:hAnsi="Arial" w:cs="Arial"/>
          <w:spacing w:val="-1"/>
          <w:sz w:val="20"/>
          <w:szCs w:val="20"/>
        </w:rPr>
        <w:t>n</w:t>
      </w:r>
      <w:r w:rsidRPr="00053326">
        <w:rPr>
          <w:rFonts w:ascii="Arial" w:hAnsi="Arial" w:cs="Arial"/>
          <w:spacing w:val="1"/>
          <w:sz w:val="20"/>
          <w:szCs w:val="20"/>
        </w:rPr>
        <w:t>c</w:t>
      </w:r>
      <w:r w:rsidRPr="00053326">
        <w:rPr>
          <w:rFonts w:ascii="Arial" w:hAnsi="Arial" w:cs="Arial"/>
          <w:sz w:val="20"/>
          <w:szCs w:val="20"/>
        </w:rPr>
        <w:t>es a</w:t>
      </w:r>
      <w:r w:rsidRPr="00053326">
        <w:rPr>
          <w:rFonts w:ascii="Arial" w:hAnsi="Arial" w:cs="Arial"/>
          <w:spacing w:val="-1"/>
          <w:sz w:val="20"/>
          <w:szCs w:val="20"/>
        </w:rPr>
        <w:t>n</w:t>
      </w:r>
      <w:r w:rsidRPr="00053326">
        <w:rPr>
          <w:rFonts w:ascii="Arial" w:hAnsi="Arial" w:cs="Arial"/>
          <w:sz w:val="20"/>
          <w:szCs w:val="20"/>
        </w:rPr>
        <w:t>d</w:t>
      </w:r>
      <w:r w:rsidRPr="00053326">
        <w:rPr>
          <w:rFonts w:ascii="Arial" w:hAnsi="Arial" w:cs="Arial"/>
          <w:spacing w:val="8"/>
          <w:sz w:val="20"/>
          <w:szCs w:val="20"/>
        </w:rPr>
        <w:t xml:space="preserve"> </w:t>
      </w:r>
      <w:r w:rsidRPr="00053326">
        <w:rPr>
          <w:rFonts w:ascii="Arial" w:hAnsi="Arial" w:cs="Arial"/>
          <w:sz w:val="20"/>
          <w:szCs w:val="20"/>
        </w:rPr>
        <w:t>o</w:t>
      </w:r>
      <w:r w:rsidRPr="00053326">
        <w:rPr>
          <w:rFonts w:ascii="Arial" w:hAnsi="Arial" w:cs="Arial"/>
          <w:spacing w:val="1"/>
          <w:sz w:val="20"/>
          <w:szCs w:val="20"/>
        </w:rPr>
        <w:t>v</w:t>
      </w:r>
      <w:r w:rsidRPr="00053326">
        <w:rPr>
          <w:rFonts w:ascii="Arial" w:hAnsi="Arial" w:cs="Arial"/>
          <w:sz w:val="20"/>
          <w:szCs w:val="20"/>
        </w:rPr>
        <w:t>era</w:t>
      </w:r>
      <w:r w:rsidRPr="00053326">
        <w:rPr>
          <w:rFonts w:ascii="Arial" w:hAnsi="Arial" w:cs="Arial"/>
          <w:spacing w:val="1"/>
          <w:sz w:val="20"/>
          <w:szCs w:val="20"/>
        </w:rPr>
        <w:t>l</w:t>
      </w:r>
      <w:r w:rsidRPr="00053326">
        <w:rPr>
          <w:rFonts w:ascii="Arial" w:hAnsi="Arial" w:cs="Arial"/>
          <w:sz w:val="20"/>
          <w:szCs w:val="20"/>
        </w:rPr>
        <w:t>l</w:t>
      </w:r>
      <w:r w:rsidRPr="00053326">
        <w:rPr>
          <w:rFonts w:ascii="Arial" w:hAnsi="Arial" w:cs="Arial"/>
          <w:spacing w:val="6"/>
          <w:sz w:val="20"/>
          <w:szCs w:val="20"/>
        </w:rPr>
        <w:t xml:space="preserve"> </w:t>
      </w:r>
      <w:r w:rsidRPr="00053326">
        <w:rPr>
          <w:rFonts w:ascii="Arial" w:hAnsi="Arial" w:cs="Arial"/>
          <w:sz w:val="20"/>
          <w:szCs w:val="20"/>
        </w:rPr>
        <w:t>pro</w:t>
      </w:r>
      <w:r w:rsidRPr="00053326">
        <w:rPr>
          <w:rFonts w:ascii="Arial" w:hAnsi="Arial" w:cs="Arial"/>
          <w:spacing w:val="1"/>
          <w:sz w:val="20"/>
          <w:szCs w:val="20"/>
        </w:rPr>
        <w:t>c</w:t>
      </w:r>
      <w:r w:rsidRPr="00053326">
        <w:rPr>
          <w:rFonts w:ascii="Arial" w:hAnsi="Arial" w:cs="Arial"/>
          <w:sz w:val="20"/>
          <w:szCs w:val="20"/>
        </w:rPr>
        <w:t>e</w:t>
      </w:r>
      <w:r w:rsidRPr="00053326">
        <w:rPr>
          <w:rFonts w:ascii="Arial" w:hAnsi="Arial" w:cs="Arial"/>
          <w:spacing w:val="1"/>
          <w:sz w:val="20"/>
          <w:szCs w:val="20"/>
        </w:rPr>
        <w:t>s</w:t>
      </w:r>
      <w:r w:rsidRPr="00053326">
        <w:rPr>
          <w:rFonts w:ascii="Arial" w:hAnsi="Arial" w:cs="Arial"/>
          <w:sz w:val="20"/>
          <w:szCs w:val="20"/>
        </w:rPr>
        <w:t>s</w:t>
      </w:r>
      <w:r w:rsidRPr="00053326">
        <w:rPr>
          <w:rFonts w:ascii="Arial" w:hAnsi="Arial" w:cs="Arial"/>
          <w:spacing w:val="7"/>
          <w:sz w:val="20"/>
          <w:szCs w:val="20"/>
        </w:rPr>
        <w:t xml:space="preserve"> </w:t>
      </w:r>
      <w:r w:rsidRPr="00053326">
        <w:rPr>
          <w:rFonts w:ascii="Arial" w:hAnsi="Arial" w:cs="Arial"/>
          <w:spacing w:val="-1"/>
          <w:sz w:val="20"/>
          <w:szCs w:val="20"/>
        </w:rPr>
        <w:t>i</w:t>
      </w:r>
      <w:r w:rsidRPr="00053326">
        <w:rPr>
          <w:rFonts w:ascii="Arial" w:hAnsi="Arial" w:cs="Arial"/>
          <w:sz w:val="20"/>
          <w:szCs w:val="20"/>
        </w:rPr>
        <w:t>s</w:t>
      </w:r>
      <w:r w:rsidRPr="00053326">
        <w:rPr>
          <w:rFonts w:ascii="Arial" w:hAnsi="Arial" w:cs="Arial"/>
          <w:spacing w:val="12"/>
          <w:sz w:val="20"/>
          <w:szCs w:val="20"/>
        </w:rPr>
        <w:t xml:space="preserve"> </w:t>
      </w:r>
      <w:r w:rsidRPr="00053326">
        <w:rPr>
          <w:rFonts w:ascii="Arial" w:hAnsi="Arial" w:cs="Arial"/>
          <w:sz w:val="20"/>
          <w:szCs w:val="20"/>
        </w:rPr>
        <w:t>a</w:t>
      </w:r>
      <w:r w:rsidRPr="00053326">
        <w:rPr>
          <w:rFonts w:ascii="Arial" w:hAnsi="Arial" w:cs="Arial"/>
          <w:spacing w:val="-1"/>
          <w:sz w:val="20"/>
          <w:szCs w:val="20"/>
        </w:rPr>
        <w:t>l</w:t>
      </w:r>
      <w:r w:rsidRPr="00053326">
        <w:rPr>
          <w:rFonts w:ascii="Arial" w:hAnsi="Arial" w:cs="Arial"/>
          <w:spacing w:val="1"/>
          <w:sz w:val="20"/>
          <w:szCs w:val="20"/>
        </w:rPr>
        <w:t>r</w:t>
      </w:r>
      <w:r w:rsidRPr="00053326">
        <w:rPr>
          <w:rFonts w:ascii="Arial" w:hAnsi="Arial" w:cs="Arial"/>
          <w:sz w:val="20"/>
          <w:szCs w:val="20"/>
        </w:rPr>
        <w:t>e</w:t>
      </w:r>
      <w:r w:rsidRPr="00053326">
        <w:rPr>
          <w:rFonts w:ascii="Arial" w:hAnsi="Arial" w:cs="Arial"/>
          <w:spacing w:val="1"/>
          <w:sz w:val="20"/>
          <w:szCs w:val="20"/>
        </w:rPr>
        <w:t>a</w:t>
      </w:r>
      <w:r w:rsidRPr="00053326">
        <w:rPr>
          <w:rFonts w:ascii="Arial" w:hAnsi="Arial" w:cs="Arial"/>
          <w:spacing w:val="2"/>
          <w:sz w:val="20"/>
          <w:szCs w:val="20"/>
        </w:rPr>
        <w:t>d</w:t>
      </w:r>
      <w:r w:rsidRPr="00053326">
        <w:rPr>
          <w:rFonts w:ascii="Arial" w:hAnsi="Arial" w:cs="Arial"/>
          <w:sz w:val="20"/>
          <w:szCs w:val="20"/>
        </w:rPr>
        <w:t>y</w:t>
      </w:r>
      <w:r w:rsidRPr="00053326">
        <w:rPr>
          <w:rFonts w:ascii="Arial" w:hAnsi="Arial" w:cs="Arial"/>
          <w:spacing w:val="4"/>
          <w:sz w:val="20"/>
          <w:szCs w:val="20"/>
        </w:rPr>
        <w:t xml:space="preserve"> </w:t>
      </w:r>
      <w:r w:rsidRPr="00053326">
        <w:rPr>
          <w:rFonts w:ascii="Arial" w:hAnsi="Arial" w:cs="Arial"/>
          <w:sz w:val="20"/>
          <w:szCs w:val="20"/>
        </w:rPr>
        <w:t>o</w:t>
      </w:r>
      <w:r w:rsidRPr="00053326">
        <w:rPr>
          <w:rFonts w:ascii="Arial" w:hAnsi="Arial" w:cs="Arial"/>
          <w:spacing w:val="-1"/>
          <w:sz w:val="20"/>
          <w:szCs w:val="20"/>
        </w:rPr>
        <w:t>u</w:t>
      </w:r>
      <w:r w:rsidRPr="00053326">
        <w:rPr>
          <w:rFonts w:ascii="Arial" w:hAnsi="Arial" w:cs="Arial"/>
          <w:spacing w:val="2"/>
          <w:sz w:val="20"/>
          <w:szCs w:val="20"/>
        </w:rPr>
        <w:t>t</w:t>
      </w:r>
      <w:r w:rsidRPr="00053326">
        <w:rPr>
          <w:rFonts w:ascii="Arial" w:hAnsi="Arial" w:cs="Arial"/>
          <w:spacing w:val="-1"/>
          <w:sz w:val="20"/>
          <w:szCs w:val="20"/>
        </w:rPr>
        <w:t>li</w:t>
      </w:r>
      <w:r w:rsidRPr="00053326">
        <w:rPr>
          <w:rFonts w:ascii="Arial" w:hAnsi="Arial" w:cs="Arial"/>
          <w:spacing w:val="2"/>
          <w:sz w:val="20"/>
          <w:szCs w:val="20"/>
        </w:rPr>
        <w:t>n</w:t>
      </w:r>
      <w:r w:rsidRPr="00053326">
        <w:rPr>
          <w:rFonts w:ascii="Arial" w:hAnsi="Arial" w:cs="Arial"/>
          <w:sz w:val="20"/>
          <w:szCs w:val="20"/>
        </w:rPr>
        <w:t>ed</w:t>
      </w:r>
      <w:r w:rsidRPr="00053326">
        <w:rPr>
          <w:rFonts w:ascii="Arial" w:hAnsi="Arial" w:cs="Arial"/>
          <w:spacing w:val="7"/>
          <w:sz w:val="20"/>
          <w:szCs w:val="20"/>
        </w:rPr>
        <w:t xml:space="preserve"> </w:t>
      </w:r>
      <w:r w:rsidRPr="00053326">
        <w:rPr>
          <w:rFonts w:ascii="Arial" w:hAnsi="Arial" w:cs="Arial"/>
          <w:sz w:val="20"/>
          <w:szCs w:val="20"/>
        </w:rPr>
        <w:t>w</w:t>
      </w:r>
      <w:r w:rsidRPr="00053326">
        <w:rPr>
          <w:rFonts w:ascii="Arial" w:hAnsi="Arial" w:cs="Arial"/>
          <w:spacing w:val="-1"/>
          <w:sz w:val="20"/>
          <w:szCs w:val="20"/>
        </w:rPr>
        <w:t>i</w:t>
      </w:r>
      <w:r w:rsidRPr="00053326">
        <w:rPr>
          <w:rFonts w:ascii="Arial" w:hAnsi="Arial" w:cs="Arial"/>
          <w:sz w:val="20"/>
          <w:szCs w:val="20"/>
        </w:rPr>
        <w:t>t</w:t>
      </w:r>
      <w:r w:rsidRPr="00053326">
        <w:rPr>
          <w:rFonts w:ascii="Arial" w:hAnsi="Arial" w:cs="Arial"/>
          <w:spacing w:val="2"/>
          <w:sz w:val="20"/>
          <w:szCs w:val="20"/>
        </w:rPr>
        <w:t>h</w:t>
      </w:r>
      <w:r w:rsidRPr="00053326">
        <w:rPr>
          <w:rFonts w:ascii="Arial" w:hAnsi="Arial" w:cs="Arial"/>
          <w:spacing w:val="-1"/>
          <w:sz w:val="20"/>
          <w:szCs w:val="20"/>
        </w:rPr>
        <w:t>i</w:t>
      </w:r>
      <w:r w:rsidRPr="00053326">
        <w:rPr>
          <w:rFonts w:ascii="Arial" w:hAnsi="Arial" w:cs="Arial"/>
          <w:sz w:val="20"/>
          <w:szCs w:val="20"/>
        </w:rPr>
        <w:t>n</w:t>
      </w:r>
      <w:r w:rsidRPr="00053326">
        <w:rPr>
          <w:rFonts w:ascii="Arial" w:hAnsi="Arial" w:cs="Arial"/>
          <w:spacing w:val="7"/>
          <w:sz w:val="20"/>
          <w:szCs w:val="20"/>
        </w:rPr>
        <w:t xml:space="preserve"> </w:t>
      </w:r>
      <w:r w:rsidRPr="00053326">
        <w:rPr>
          <w:rFonts w:ascii="Arial" w:hAnsi="Arial" w:cs="Arial"/>
          <w:sz w:val="20"/>
          <w:szCs w:val="20"/>
        </w:rPr>
        <w:t>t</w:t>
      </w:r>
      <w:r w:rsidRPr="00053326">
        <w:rPr>
          <w:rFonts w:ascii="Arial" w:hAnsi="Arial" w:cs="Arial"/>
          <w:spacing w:val="2"/>
          <w:sz w:val="20"/>
          <w:szCs w:val="20"/>
        </w:rPr>
        <w:t>h</w:t>
      </w:r>
      <w:r w:rsidRPr="00053326">
        <w:rPr>
          <w:rFonts w:ascii="Arial" w:hAnsi="Arial" w:cs="Arial"/>
          <w:sz w:val="20"/>
          <w:szCs w:val="20"/>
        </w:rPr>
        <w:t>e</w:t>
      </w:r>
      <w:r w:rsidRPr="00053326">
        <w:rPr>
          <w:rFonts w:ascii="Arial" w:hAnsi="Arial" w:cs="Arial"/>
          <w:spacing w:val="11"/>
          <w:sz w:val="20"/>
          <w:szCs w:val="20"/>
        </w:rPr>
        <w:t xml:space="preserve"> </w:t>
      </w:r>
      <w:r w:rsidRPr="00053326">
        <w:rPr>
          <w:rFonts w:ascii="Arial" w:hAnsi="Arial" w:cs="Arial"/>
          <w:spacing w:val="1"/>
          <w:sz w:val="20"/>
          <w:szCs w:val="20"/>
        </w:rPr>
        <w:t>G</w:t>
      </w:r>
      <w:r w:rsidRPr="00053326">
        <w:rPr>
          <w:rFonts w:ascii="Arial" w:hAnsi="Arial" w:cs="Arial"/>
          <w:sz w:val="20"/>
          <w:szCs w:val="20"/>
        </w:rPr>
        <w:t>o</w:t>
      </w:r>
      <w:r w:rsidRPr="00053326">
        <w:rPr>
          <w:rFonts w:ascii="Arial" w:hAnsi="Arial" w:cs="Arial"/>
          <w:spacing w:val="-1"/>
          <w:sz w:val="20"/>
          <w:szCs w:val="20"/>
        </w:rPr>
        <w:t>l</w:t>
      </w:r>
      <w:r w:rsidRPr="00053326">
        <w:rPr>
          <w:rFonts w:ascii="Arial" w:hAnsi="Arial" w:cs="Arial"/>
          <w:sz w:val="20"/>
          <w:szCs w:val="20"/>
        </w:rPr>
        <w:t>d</w:t>
      </w:r>
      <w:r w:rsidRPr="00053326">
        <w:rPr>
          <w:rFonts w:ascii="Arial" w:hAnsi="Arial" w:cs="Arial"/>
          <w:spacing w:val="18"/>
          <w:sz w:val="20"/>
          <w:szCs w:val="20"/>
        </w:rPr>
        <w:t xml:space="preserve"> </w:t>
      </w:r>
      <w:r w:rsidRPr="00053326">
        <w:rPr>
          <w:rFonts w:ascii="Arial" w:hAnsi="Arial" w:cs="Arial"/>
          <w:spacing w:val="1"/>
          <w:sz w:val="20"/>
          <w:szCs w:val="20"/>
        </w:rPr>
        <w:t>G</w:t>
      </w:r>
      <w:r w:rsidRPr="00053326">
        <w:rPr>
          <w:rFonts w:ascii="Arial" w:hAnsi="Arial" w:cs="Arial"/>
          <w:sz w:val="20"/>
          <w:szCs w:val="20"/>
        </w:rPr>
        <w:t>u</w:t>
      </w:r>
      <w:r w:rsidRPr="00053326">
        <w:rPr>
          <w:rFonts w:ascii="Arial" w:hAnsi="Arial" w:cs="Arial"/>
          <w:spacing w:val="1"/>
          <w:sz w:val="20"/>
          <w:szCs w:val="20"/>
        </w:rPr>
        <w:t>i</w:t>
      </w:r>
      <w:r w:rsidRPr="00053326">
        <w:rPr>
          <w:rFonts w:ascii="Arial" w:hAnsi="Arial" w:cs="Arial"/>
          <w:sz w:val="20"/>
          <w:szCs w:val="20"/>
        </w:rPr>
        <w:t>de</w:t>
      </w:r>
      <w:r w:rsidRPr="00053326">
        <w:rPr>
          <w:rFonts w:ascii="Arial" w:hAnsi="Arial" w:cs="Arial"/>
          <w:spacing w:val="6"/>
          <w:sz w:val="20"/>
          <w:szCs w:val="20"/>
        </w:rPr>
        <w:t xml:space="preserve"> 7</w:t>
      </w:r>
      <w:r w:rsidRPr="00053326">
        <w:rPr>
          <w:rFonts w:ascii="Arial" w:hAnsi="Arial" w:cs="Arial"/>
          <w:spacing w:val="6"/>
          <w:sz w:val="20"/>
          <w:szCs w:val="20"/>
          <w:vertAlign w:val="superscript"/>
        </w:rPr>
        <w:t>th</w:t>
      </w:r>
      <w:r w:rsidRPr="00053326">
        <w:rPr>
          <w:rFonts w:ascii="Arial" w:hAnsi="Arial" w:cs="Arial"/>
          <w:spacing w:val="6"/>
          <w:sz w:val="20"/>
          <w:szCs w:val="20"/>
        </w:rPr>
        <w:t xml:space="preserve"> </w:t>
      </w:r>
      <w:r w:rsidRPr="00053326">
        <w:rPr>
          <w:rFonts w:ascii="Arial" w:hAnsi="Arial" w:cs="Arial"/>
          <w:spacing w:val="-1"/>
          <w:sz w:val="20"/>
          <w:szCs w:val="20"/>
        </w:rPr>
        <w:t>E</w:t>
      </w:r>
      <w:r w:rsidRPr="00053326">
        <w:rPr>
          <w:rFonts w:ascii="Arial" w:hAnsi="Arial" w:cs="Arial"/>
          <w:sz w:val="20"/>
          <w:szCs w:val="20"/>
        </w:rPr>
        <w:t>d</w:t>
      </w:r>
      <w:r w:rsidRPr="00053326">
        <w:rPr>
          <w:rFonts w:ascii="Arial" w:hAnsi="Arial" w:cs="Arial"/>
          <w:spacing w:val="1"/>
          <w:sz w:val="20"/>
          <w:szCs w:val="20"/>
        </w:rPr>
        <w:t>i</w:t>
      </w:r>
      <w:r w:rsidRPr="00053326">
        <w:rPr>
          <w:rFonts w:ascii="Arial" w:hAnsi="Arial" w:cs="Arial"/>
          <w:sz w:val="20"/>
          <w:szCs w:val="20"/>
        </w:rPr>
        <w:t>t</w:t>
      </w:r>
      <w:r w:rsidRPr="00053326">
        <w:rPr>
          <w:rFonts w:ascii="Arial" w:hAnsi="Arial" w:cs="Arial"/>
          <w:spacing w:val="-1"/>
          <w:sz w:val="20"/>
          <w:szCs w:val="20"/>
        </w:rPr>
        <w:t>i</w:t>
      </w:r>
      <w:r w:rsidRPr="00053326">
        <w:rPr>
          <w:rFonts w:ascii="Arial" w:hAnsi="Arial" w:cs="Arial"/>
          <w:spacing w:val="2"/>
          <w:sz w:val="20"/>
          <w:szCs w:val="20"/>
        </w:rPr>
        <w:t>o</w:t>
      </w:r>
      <w:r w:rsidRPr="00053326">
        <w:rPr>
          <w:rFonts w:ascii="Arial" w:hAnsi="Arial" w:cs="Arial"/>
          <w:sz w:val="20"/>
          <w:szCs w:val="20"/>
        </w:rPr>
        <w:t>n</w:t>
      </w:r>
      <w:r w:rsidRPr="00053326">
        <w:rPr>
          <w:rFonts w:ascii="Arial" w:hAnsi="Arial" w:cs="Arial"/>
          <w:spacing w:val="-6"/>
          <w:sz w:val="20"/>
          <w:szCs w:val="20"/>
        </w:rPr>
        <w:t xml:space="preserve"> </w:t>
      </w:r>
      <w:r w:rsidRPr="00053326">
        <w:rPr>
          <w:rFonts w:ascii="Arial" w:hAnsi="Arial" w:cs="Arial"/>
          <w:spacing w:val="-1"/>
          <w:sz w:val="20"/>
          <w:szCs w:val="20"/>
        </w:rPr>
        <w:t>3.114-</w:t>
      </w:r>
      <w:r w:rsidR="00B73020" w:rsidRPr="00053326">
        <w:rPr>
          <w:rFonts w:ascii="Arial" w:hAnsi="Arial" w:cs="Arial"/>
          <w:spacing w:val="-1"/>
          <w:sz w:val="20"/>
          <w:szCs w:val="20"/>
        </w:rPr>
        <w:t>1</w:t>
      </w:r>
      <w:r w:rsidRPr="00053326">
        <w:rPr>
          <w:rFonts w:ascii="Arial" w:hAnsi="Arial" w:cs="Arial"/>
          <w:spacing w:val="-1"/>
          <w:sz w:val="20"/>
          <w:szCs w:val="20"/>
        </w:rPr>
        <w:t>42 and the Foundation Programme Reference Guide</w:t>
      </w:r>
      <w:r w:rsidRPr="00053326">
        <w:rPr>
          <w:rFonts w:ascii="Arial" w:hAnsi="Arial" w:cs="Arial"/>
          <w:sz w:val="20"/>
          <w:szCs w:val="20"/>
        </w:rPr>
        <w:t xml:space="preserve">.  </w:t>
      </w:r>
    </w:p>
    <w:p w14:paraId="34B9E621" w14:textId="77777777" w:rsidR="00F202B3" w:rsidRPr="00053326" w:rsidRDefault="00F202B3" w:rsidP="00F202B3">
      <w:pPr>
        <w:spacing w:before="6" w:line="280" w:lineRule="exact"/>
        <w:rPr>
          <w:rFonts w:ascii="Arial" w:hAnsi="Arial" w:cs="Arial"/>
          <w:sz w:val="20"/>
          <w:szCs w:val="20"/>
        </w:rPr>
      </w:pPr>
    </w:p>
    <w:p w14:paraId="5ABE4898" w14:textId="77777777" w:rsidR="00F202B3" w:rsidRPr="00053326" w:rsidRDefault="00F202B3" w:rsidP="00F202B3">
      <w:pPr>
        <w:spacing w:line="275" w:lineRule="auto"/>
        <w:ind w:right="76"/>
        <w:jc w:val="both"/>
        <w:rPr>
          <w:rFonts w:ascii="Arial" w:hAnsi="Arial" w:cs="Arial"/>
          <w:sz w:val="20"/>
          <w:szCs w:val="20"/>
        </w:rPr>
      </w:pPr>
      <w:r w:rsidRPr="00053326">
        <w:rPr>
          <w:rFonts w:ascii="Arial" w:hAnsi="Arial" w:cs="Arial"/>
          <w:spacing w:val="3"/>
          <w:sz w:val="20"/>
          <w:szCs w:val="20"/>
        </w:rPr>
        <w:t>T</w:t>
      </w:r>
      <w:r w:rsidRPr="00053326">
        <w:rPr>
          <w:rFonts w:ascii="Arial" w:hAnsi="Arial" w:cs="Arial"/>
          <w:sz w:val="20"/>
          <w:szCs w:val="20"/>
        </w:rPr>
        <w:t>h</w:t>
      </w:r>
      <w:r w:rsidRPr="00053326">
        <w:rPr>
          <w:rFonts w:ascii="Arial" w:hAnsi="Arial" w:cs="Arial"/>
          <w:spacing w:val="-1"/>
          <w:sz w:val="20"/>
          <w:szCs w:val="20"/>
        </w:rPr>
        <w:t>i</w:t>
      </w:r>
      <w:r w:rsidRPr="00053326">
        <w:rPr>
          <w:rFonts w:ascii="Arial" w:hAnsi="Arial" w:cs="Arial"/>
          <w:sz w:val="20"/>
          <w:szCs w:val="20"/>
        </w:rPr>
        <w:t>s</w:t>
      </w:r>
      <w:r w:rsidRPr="00053326">
        <w:rPr>
          <w:rFonts w:ascii="Arial" w:hAnsi="Arial" w:cs="Arial"/>
          <w:spacing w:val="6"/>
          <w:sz w:val="20"/>
          <w:szCs w:val="20"/>
        </w:rPr>
        <w:t xml:space="preserve"> </w:t>
      </w:r>
      <w:r w:rsidRPr="00053326">
        <w:rPr>
          <w:rFonts w:ascii="Arial" w:hAnsi="Arial" w:cs="Arial"/>
          <w:sz w:val="20"/>
          <w:szCs w:val="20"/>
        </w:rPr>
        <w:t>proto</w:t>
      </w:r>
      <w:r w:rsidRPr="00053326">
        <w:rPr>
          <w:rFonts w:ascii="Arial" w:hAnsi="Arial" w:cs="Arial"/>
          <w:spacing w:val="1"/>
          <w:sz w:val="20"/>
          <w:szCs w:val="20"/>
        </w:rPr>
        <w:t>c</w:t>
      </w:r>
      <w:r w:rsidRPr="00053326">
        <w:rPr>
          <w:rFonts w:ascii="Arial" w:hAnsi="Arial" w:cs="Arial"/>
          <w:sz w:val="20"/>
          <w:szCs w:val="20"/>
        </w:rPr>
        <w:t>ol</w:t>
      </w:r>
      <w:r w:rsidRPr="00053326">
        <w:rPr>
          <w:rFonts w:ascii="Arial" w:hAnsi="Arial" w:cs="Arial"/>
          <w:spacing w:val="3"/>
          <w:sz w:val="20"/>
          <w:szCs w:val="20"/>
        </w:rPr>
        <w:t xml:space="preserve"> </w:t>
      </w:r>
      <w:r w:rsidRPr="00053326">
        <w:rPr>
          <w:rFonts w:ascii="Arial" w:hAnsi="Arial" w:cs="Arial"/>
          <w:sz w:val="20"/>
          <w:szCs w:val="20"/>
        </w:rPr>
        <w:t>d</w:t>
      </w:r>
      <w:r w:rsidRPr="00053326">
        <w:rPr>
          <w:rFonts w:ascii="Arial" w:hAnsi="Arial" w:cs="Arial"/>
          <w:spacing w:val="1"/>
          <w:sz w:val="20"/>
          <w:szCs w:val="20"/>
        </w:rPr>
        <w:t>o</w:t>
      </w:r>
      <w:r w:rsidRPr="00053326">
        <w:rPr>
          <w:rFonts w:ascii="Arial" w:hAnsi="Arial" w:cs="Arial"/>
          <w:sz w:val="20"/>
          <w:szCs w:val="20"/>
        </w:rPr>
        <w:t>es</w:t>
      </w:r>
      <w:r w:rsidRPr="00053326">
        <w:rPr>
          <w:rFonts w:ascii="Arial" w:hAnsi="Arial" w:cs="Arial"/>
          <w:spacing w:val="6"/>
          <w:sz w:val="20"/>
          <w:szCs w:val="20"/>
        </w:rPr>
        <w:t xml:space="preserve"> </w:t>
      </w:r>
      <w:r w:rsidRPr="00053326">
        <w:rPr>
          <w:rFonts w:ascii="Arial" w:hAnsi="Arial" w:cs="Arial"/>
          <w:sz w:val="20"/>
          <w:szCs w:val="20"/>
        </w:rPr>
        <w:t>n</w:t>
      </w:r>
      <w:r w:rsidRPr="00053326">
        <w:rPr>
          <w:rFonts w:ascii="Arial" w:hAnsi="Arial" w:cs="Arial"/>
          <w:spacing w:val="-1"/>
          <w:sz w:val="20"/>
          <w:szCs w:val="20"/>
        </w:rPr>
        <w:t>o</w:t>
      </w:r>
      <w:r w:rsidRPr="00053326">
        <w:rPr>
          <w:rFonts w:ascii="Arial" w:hAnsi="Arial" w:cs="Arial"/>
          <w:sz w:val="20"/>
          <w:szCs w:val="20"/>
        </w:rPr>
        <w:t>t</w:t>
      </w:r>
      <w:r w:rsidRPr="00053326">
        <w:rPr>
          <w:rFonts w:ascii="Arial" w:hAnsi="Arial" w:cs="Arial"/>
          <w:spacing w:val="8"/>
          <w:sz w:val="20"/>
          <w:szCs w:val="20"/>
        </w:rPr>
        <w:t xml:space="preserve"> </w:t>
      </w:r>
      <w:r w:rsidRPr="00053326">
        <w:rPr>
          <w:rFonts w:ascii="Arial" w:hAnsi="Arial" w:cs="Arial"/>
          <w:spacing w:val="1"/>
          <w:sz w:val="20"/>
          <w:szCs w:val="20"/>
        </w:rPr>
        <w:t>s</w:t>
      </w:r>
      <w:r w:rsidRPr="00053326">
        <w:rPr>
          <w:rFonts w:ascii="Arial" w:hAnsi="Arial" w:cs="Arial"/>
          <w:sz w:val="20"/>
          <w:szCs w:val="20"/>
        </w:rPr>
        <w:t>u</w:t>
      </w:r>
      <w:r w:rsidRPr="00053326">
        <w:rPr>
          <w:rFonts w:ascii="Arial" w:hAnsi="Arial" w:cs="Arial"/>
          <w:spacing w:val="1"/>
          <w:sz w:val="20"/>
          <w:szCs w:val="20"/>
        </w:rPr>
        <w:t>p</w:t>
      </w:r>
      <w:r w:rsidRPr="00053326">
        <w:rPr>
          <w:rFonts w:ascii="Arial" w:hAnsi="Arial" w:cs="Arial"/>
          <w:sz w:val="20"/>
          <w:szCs w:val="20"/>
        </w:rPr>
        <w:t>er</w:t>
      </w:r>
      <w:r w:rsidRPr="00053326">
        <w:rPr>
          <w:rFonts w:ascii="Arial" w:hAnsi="Arial" w:cs="Arial"/>
          <w:spacing w:val="2"/>
          <w:sz w:val="20"/>
          <w:szCs w:val="20"/>
        </w:rPr>
        <w:t>s</w:t>
      </w:r>
      <w:r w:rsidRPr="00053326">
        <w:rPr>
          <w:rFonts w:ascii="Arial" w:hAnsi="Arial" w:cs="Arial"/>
          <w:sz w:val="20"/>
          <w:szCs w:val="20"/>
        </w:rPr>
        <w:t>e</w:t>
      </w:r>
      <w:r w:rsidRPr="00053326">
        <w:rPr>
          <w:rFonts w:ascii="Arial" w:hAnsi="Arial" w:cs="Arial"/>
          <w:spacing w:val="-1"/>
          <w:sz w:val="20"/>
          <w:szCs w:val="20"/>
        </w:rPr>
        <w:t>d</w:t>
      </w:r>
      <w:r w:rsidRPr="00053326">
        <w:rPr>
          <w:rFonts w:ascii="Arial" w:hAnsi="Arial" w:cs="Arial"/>
          <w:sz w:val="20"/>
          <w:szCs w:val="20"/>
        </w:rPr>
        <w:t xml:space="preserve">e </w:t>
      </w:r>
      <w:r w:rsidRPr="00053326">
        <w:rPr>
          <w:rFonts w:ascii="Arial" w:hAnsi="Arial" w:cs="Arial"/>
          <w:spacing w:val="2"/>
          <w:sz w:val="20"/>
          <w:szCs w:val="20"/>
        </w:rPr>
        <w:t>t</w:t>
      </w:r>
      <w:r w:rsidRPr="00053326">
        <w:rPr>
          <w:rFonts w:ascii="Arial" w:hAnsi="Arial" w:cs="Arial"/>
          <w:sz w:val="20"/>
          <w:szCs w:val="20"/>
        </w:rPr>
        <w:t>h</w:t>
      </w:r>
      <w:r w:rsidRPr="00053326">
        <w:rPr>
          <w:rFonts w:ascii="Arial" w:hAnsi="Arial" w:cs="Arial"/>
          <w:spacing w:val="-1"/>
          <w:sz w:val="20"/>
          <w:szCs w:val="20"/>
        </w:rPr>
        <w:t>o</w:t>
      </w:r>
      <w:r w:rsidRPr="00053326">
        <w:rPr>
          <w:rFonts w:ascii="Arial" w:hAnsi="Arial" w:cs="Arial"/>
          <w:spacing w:val="1"/>
          <w:sz w:val="20"/>
          <w:szCs w:val="20"/>
        </w:rPr>
        <w:t>s</w:t>
      </w:r>
      <w:r w:rsidRPr="00053326">
        <w:rPr>
          <w:rFonts w:ascii="Arial" w:hAnsi="Arial" w:cs="Arial"/>
          <w:sz w:val="20"/>
          <w:szCs w:val="20"/>
        </w:rPr>
        <w:t>e</w:t>
      </w:r>
      <w:r w:rsidRPr="00053326">
        <w:rPr>
          <w:rFonts w:ascii="Arial" w:hAnsi="Arial" w:cs="Arial"/>
          <w:spacing w:val="6"/>
          <w:sz w:val="20"/>
          <w:szCs w:val="20"/>
        </w:rPr>
        <w:t xml:space="preserve"> </w:t>
      </w:r>
      <w:r w:rsidRPr="00053326">
        <w:rPr>
          <w:rFonts w:ascii="Arial" w:hAnsi="Arial" w:cs="Arial"/>
          <w:sz w:val="20"/>
          <w:szCs w:val="20"/>
        </w:rPr>
        <w:t>ar</w:t>
      </w:r>
      <w:r w:rsidRPr="00053326">
        <w:rPr>
          <w:rFonts w:ascii="Arial" w:hAnsi="Arial" w:cs="Arial"/>
          <w:spacing w:val="1"/>
          <w:sz w:val="20"/>
          <w:szCs w:val="20"/>
        </w:rPr>
        <w:t>r</w:t>
      </w:r>
      <w:r w:rsidRPr="00053326">
        <w:rPr>
          <w:rFonts w:ascii="Arial" w:hAnsi="Arial" w:cs="Arial"/>
          <w:sz w:val="20"/>
          <w:szCs w:val="20"/>
        </w:rPr>
        <w:t>a</w:t>
      </w:r>
      <w:r w:rsidRPr="00053326">
        <w:rPr>
          <w:rFonts w:ascii="Arial" w:hAnsi="Arial" w:cs="Arial"/>
          <w:spacing w:val="-1"/>
          <w:sz w:val="20"/>
          <w:szCs w:val="20"/>
        </w:rPr>
        <w:t>n</w:t>
      </w:r>
      <w:r w:rsidRPr="00053326">
        <w:rPr>
          <w:rFonts w:ascii="Arial" w:hAnsi="Arial" w:cs="Arial"/>
          <w:spacing w:val="2"/>
          <w:sz w:val="20"/>
          <w:szCs w:val="20"/>
        </w:rPr>
        <w:t>g</w:t>
      </w:r>
      <w:r w:rsidRPr="00053326">
        <w:rPr>
          <w:rFonts w:ascii="Arial" w:hAnsi="Arial" w:cs="Arial"/>
          <w:sz w:val="20"/>
          <w:szCs w:val="20"/>
        </w:rPr>
        <w:t>e</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
          <w:sz w:val="20"/>
          <w:szCs w:val="20"/>
        </w:rPr>
        <w:t>n</w:t>
      </w:r>
      <w:r w:rsidRPr="00053326">
        <w:rPr>
          <w:rFonts w:ascii="Arial" w:hAnsi="Arial" w:cs="Arial"/>
          <w:sz w:val="20"/>
          <w:szCs w:val="20"/>
        </w:rPr>
        <w:t>ts</w:t>
      </w:r>
      <w:r w:rsidRPr="00053326">
        <w:rPr>
          <w:rFonts w:ascii="Arial" w:hAnsi="Arial" w:cs="Arial"/>
          <w:spacing w:val="-2"/>
          <w:sz w:val="20"/>
          <w:szCs w:val="20"/>
        </w:rPr>
        <w:t xml:space="preserve"> </w:t>
      </w:r>
      <w:r w:rsidRPr="00053326">
        <w:rPr>
          <w:rFonts w:ascii="Arial" w:hAnsi="Arial" w:cs="Arial"/>
          <w:spacing w:val="1"/>
          <w:sz w:val="20"/>
          <w:szCs w:val="20"/>
        </w:rPr>
        <w:t>s</w:t>
      </w:r>
      <w:r w:rsidRPr="00053326">
        <w:rPr>
          <w:rFonts w:ascii="Arial" w:hAnsi="Arial" w:cs="Arial"/>
          <w:sz w:val="20"/>
          <w:szCs w:val="20"/>
        </w:rPr>
        <w:t>et</w:t>
      </w:r>
      <w:r w:rsidRPr="00053326">
        <w:rPr>
          <w:rFonts w:ascii="Arial" w:hAnsi="Arial" w:cs="Arial"/>
          <w:spacing w:val="6"/>
          <w:sz w:val="20"/>
          <w:szCs w:val="20"/>
        </w:rPr>
        <w:t xml:space="preserve"> </w:t>
      </w:r>
      <w:r w:rsidRPr="00053326">
        <w:rPr>
          <w:rFonts w:ascii="Arial" w:hAnsi="Arial" w:cs="Arial"/>
          <w:sz w:val="20"/>
          <w:szCs w:val="20"/>
        </w:rPr>
        <w:t>o</w:t>
      </w:r>
      <w:r w:rsidRPr="00053326">
        <w:rPr>
          <w:rFonts w:ascii="Arial" w:hAnsi="Arial" w:cs="Arial"/>
          <w:spacing w:val="-1"/>
          <w:sz w:val="20"/>
          <w:szCs w:val="20"/>
        </w:rPr>
        <w:t>u</w:t>
      </w:r>
      <w:r w:rsidRPr="00053326">
        <w:rPr>
          <w:rFonts w:ascii="Arial" w:hAnsi="Arial" w:cs="Arial"/>
          <w:sz w:val="20"/>
          <w:szCs w:val="20"/>
        </w:rPr>
        <w:t>t</w:t>
      </w:r>
      <w:r w:rsidRPr="00053326">
        <w:rPr>
          <w:rFonts w:ascii="Arial" w:hAnsi="Arial" w:cs="Arial"/>
          <w:spacing w:val="8"/>
          <w:sz w:val="20"/>
          <w:szCs w:val="20"/>
        </w:rPr>
        <w:t xml:space="preserve"> </w:t>
      </w:r>
      <w:r w:rsidRPr="00053326">
        <w:rPr>
          <w:rFonts w:ascii="Arial" w:hAnsi="Arial" w:cs="Arial"/>
          <w:spacing w:val="1"/>
          <w:sz w:val="20"/>
          <w:szCs w:val="20"/>
        </w:rPr>
        <w:t>i</w:t>
      </w:r>
      <w:r w:rsidRPr="00053326">
        <w:rPr>
          <w:rFonts w:ascii="Arial" w:hAnsi="Arial" w:cs="Arial"/>
          <w:sz w:val="20"/>
          <w:szCs w:val="20"/>
        </w:rPr>
        <w:t>n</w:t>
      </w:r>
      <w:r w:rsidRPr="00053326">
        <w:rPr>
          <w:rFonts w:ascii="Arial" w:hAnsi="Arial" w:cs="Arial"/>
          <w:spacing w:val="7"/>
          <w:sz w:val="20"/>
          <w:szCs w:val="20"/>
        </w:rPr>
        <w:t xml:space="preserve"> </w:t>
      </w:r>
      <w:r w:rsidRPr="00053326">
        <w:rPr>
          <w:rFonts w:ascii="Arial" w:hAnsi="Arial" w:cs="Arial"/>
          <w:sz w:val="20"/>
          <w:szCs w:val="20"/>
        </w:rPr>
        <w:t>t</w:t>
      </w:r>
      <w:r w:rsidRPr="00053326">
        <w:rPr>
          <w:rFonts w:ascii="Arial" w:hAnsi="Arial" w:cs="Arial"/>
          <w:spacing w:val="2"/>
          <w:sz w:val="20"/>
          <w:szCs w:val="20"/>
        </w:rPr>
        <w:t>h</w:t>
      </w:r>
      <w:r w:rsidRPr="00053326">
        <w:rPr>
          <w:rFonts w:ascii="Arial" w:hAnsi="Arial" w:cs="Arial"/>
          <w:sz w:val="20"/>
          <w:szCs w:val="20"/>
        </w:rPr>
        <w:t>e</w:t>
      </w:r>
      <w:r w:rsidRPr="00053326">
        <w:rPr>
          <w:rFonts w:ascii="Arial" w:hAnsi="Arial" w:cs="Arial"/>
          <w:spacing w:val="6"/>
          <w:sz w:val="20"/>
          <w:szCs w:val="20"/>
        </w:rPr>
        <w:t xml:space="preserve"> </w:t>
      </w:r>
      <w:r w:rsidRPr="00053326">
        <w:rPr>
          <w:rFonts w:ascii="Arial" w:hAnsi="Arial" w:cs="Arial"/>
          <w:spacing w:val="1"/>
          <w:sz w:val="20"/>
          <w:szCs w:val="20"/>
        </w:rPr>
        <w:t>G</w:t>
      </w:r>
      <w:r w:rsidRPr="00053326">
        <w:rPr>
          <w:rFonts w:ascii="Arial" w:hAnsi="Arial" w:cs="Arial"/>
          <w:spacing w:val="2"/>
          <w:sz w:val="20"/>
          <w:szCs w:val="20"/>
        </w:rPr>
        <w:t>o</w:t>
      </w:r>
      <w:r w:rsidRPr="00053326">
        <w:rPr>
          <w:rFonts w:ascii="Arial" w:hAnsi="Arial" w:cs="Arial"/>
          <w:spacing w:val="-1"/>
          <w:sz w:val="20"/>
          <w:szCs w:val="20"/>
        </w:rPr>
        <w:t>l</w:t>
      </w:r>
      <w:r w:rsidRPr="00053326">
        <w:rPr>
          <w:rFonts w:ascii="Arial" w:hAnsi="Arial" w:cs="Arial"/>
          <w:sz w:val="20"/>
          <w:szCs w:val="20"/>
        </w:rPr>
        <w:t>d</w:t>
      </w:r>
      <w:r w:rsidRPr="00053326">
        <w:rPr>
          <w:rFonts w:ascii="Arial" w:hAnsi="Arial" w:cs="Arial"/>
          <w:spacing w:val="5"/>
          <w:sz w:val="20"/>
          <w:szCs w:val="20"/>
        </w:rPr>
        <w:t xml:space="preserve"> </w:t>
      </w:r>
      <w:r w:rsidRPr="00053326">
        <w:rPr>
          <w:rFonts w:ascii="Arial" w:hAnsi="Arial" w:cs="Arial"/>
          <w:spacing w:val="3"/>
          <w:sz w:val="20"/>
          <w:szCs w:val="20"/>
        </w:rPr>
        <w:t>G</w:t>
      </w:r>
      <w:r w:rsidRPr="00053326">
        <w:rPr>
          <w:rFonts w:ascii="Arial" w:hAnsi="Arial" w:cs="Arial"/>
          <w:sz w:val="20"/>
          <w:szCs w:val="20"/>
        </w:rPr>
        <w:t>u</w:t>
      </w:r>
      <w:r w:rsidRPr="00053326">
        <w:rPr>
          <w:rFonts w:ascii="Arial" w:hAnsi="Arial" w:cs="Arial"/>
          <w:spacing w:val="-1"/>
          <w:sz w:val="20"/>
          <w:szCs w:val="20"/>
        </w:rPr>
        <w:t>i</w:t>
      </w:r>
      <w:r w:rsidRPr="00053326">
        <w:rPr>
          <w:rFonts w:ascii="Arial" w:hAnsi="Arial" w:cs="Arial"/>
          <w:spacing w:val="2"/>
          <w:sz w:val="20"/>
          <w:szCs w:val="20"/>
        </w:rPr>
        <w:t>de</w:t>
      </w:r>
      <w:r w:rsidRPr="00053326">
        <w:rPr>
          <w:rFonts w:ascii="Arial" w:hAnsi="Arial" w:cs="Arial"/>
          <w:sz w:val="20"/>
          <w:szCs w:val="20"/>
        </w:rPr>
        <w:t>,</w:t>
      </w:r>
      <w:r w:rsidRPr="00053326">
        <w:rPr>
          <w:rFonts w:ascii="Arial" w:hAnsi="Arial" w:cs="Arial"/>
          <w:spacing w:val="3"/>
          <w:sz w:val="20"/>
          <w:szCs w:val="20"/>
        </w:rPr>
        <w:t xml:space="preserve"> </w:t>
      </w:r>
      <w:r w:rsidRPr="00053326">
        <w:rPr>
          <w:rFonts w:ascii="Arial" w:hAnsi="Arial" w:cs="Arial"/>
          <w:sz w:val="20"/>
          <w:szCs w:val="20"/>
        </w:rPr>
        <w:t>b</w:t>
      </w:r>
      <w:r w:rsidRPr="00053326">
        <w:rPr>
          <w:rFonts w:ascii="Arial" w:hAnsi="Arial" w:cs="Arial"/>
          <w:spacing w:val="-1"/>
          <w:sz w:val="20"/>
          <w:szCs w:val="20"/>
        </w:rPr>
        <w:t>u</w:t>
      </w:r>
      <w:r w:rsidRPr="00053326">
        <w:rPr>
          <w:rFonts w:ascii="Arial" w:hAnsi="Arial" w:cs="Arial"/>
          <w:sz w:val="20"/>
          <w:szCs w:val="20"/>
        </w:rPr>
        <w:t>t</w:t>
      </w:r>
      <w:r w:rsidRPr="00053326">
        <w:rPr>
          <w:rFonts w:ascii="Arial" w:hAnsi="Arial" w:cs="Arial"/>
          <w:spacing w:val="8"/>
          <w:sz w:val="20"/>
          <w:szCs w:val="20"/>
        </w:rPr>
        <w:t xml:space="preserve"> </w:t>
      </w:r>
      <w:r w:rsidRPr="00053326">
        <w:rPr>
          <w:rFonts w:ascii="Arial" w:hAnsi="Arial" w:cs="Arial"/>
          <w:spacing w:val="1"/>
          <w:sz w:val="20"/>
          <w:szCs w:val="20"/>
        </w:rPr>
        <w:t>r</w:t>
      </w:r>
      <w:r w:rsidRPr="00053326">
        <w:rPr>
          <w:rFonts w:ascii="Arial" w:hAnsi="Arial" w:cs="Arial"/>
          <w:sz w:val="20"/>
          <w:szCs w:val="20"/>
        </w:rPr>
        <w:t>at</w:t>
      </w:r>
      <w:r w:rsidRPr="00053326">
        <w:rPr>
          <w:rFonts w:ascii="Arial" w:hAnsi="Arial" w:cs="Arial"/>
          <w:spacing w:val="1"/>
          <w:sz w:val="20"/>
          <w:szCs w:val="20"/>
        </w:rPr>
        <w:t>h</w:t>
      </w:r>
      <w:r w:rsidRPr="00053326">
        <w:rPr>
          <w:rFonts w:ascii="Arial" w:hAnsi="Arial" w:cs="Arial"/>
          <w:sz w:val="20"/>
          <w:szCs w:val="20"/>
        </w:rPr>
        <w:t>er</w:t>
      </w:r>
      <w:r w:rsidRPr="00053326">
        <w:rPr>
          <w:rFonts w:ascii="Arial" w:hAnsi="Arial" w:cs="Arial"/>
          <w:spacing w:val="5"/>
          <w:sz w:val="20"/>
          <w:szCs w:val="20"/>
        </w:rPr>
        <w:t xml:space="preserve"> </w:t>
      </w:r>
      <w:r w:rsidRPr="00053326">
        <w:rPr>
          <w:rFonts w:ascii="Arial" w:hAnsi="Arial" w:cs="Arial"/>
          <w:sz w:val="20"/>
          <w:szCs w:val="20"/>
        </w:rPr>
        <w:t>a</w:t>
      </w:r>
      <w:r w:rsidRPr="00053326">
        <w:rPr>
          <w:rFonts w:ascii="Arial" w:hAnsi="Arial" w:cs="Arial"/>
          <w:spacing w:val="1"/>
          <w:sz w:val="20"/>
          <w:szCs w:val="20"/>
        </w:rPr>
        <w:t>d</w:t>
      </w:r>
      <w:r w:rsidRPr="00053326">
        <w:rPr>
          <w:rFonts w:ascii="Arial" w:hAnsi="Arial" w:cs="Arial"/>
          <w:sz w:val="20"/>
          <w:szCs w:val="20"/>
        </w:rPr>
        <w:t xml:space="preserve">ds </w:t>
      </w:r>
      <w:r w:rsidRPr="00053326">
        <w:rPr>
          <w:rFonts w:ascii="Arial" w:hAnsi="Arial" w:cs="Arial"/>
          <w:spacing w:val="2"/>
          <w:sz w:val="20"/>
          <w:szCs w:val="20"/>
        </w:rPr>
        <w:t>f</w:t>
      </w:r>
      <w:r w:rsidRPr="00053326">
        <w:rPr>
          <w:rFonts w:ascii="Arial" w:hAnsi="Arial" w:cs="Arial"/>
          <w:sz w:val="20"/>
          <w:szCs w:val="20"/>
        </w:rPr>
        <w:t>urther</w:t>
      </w:r>
      <w:r w:rsidRPr="00053326">
        <w:rPr>
          <w:rFonts w:ascii="Arial" w:hAnsi="Arial" w:cs="Arial"/>
          <w:spacing w:val="-1"/>
          <w:sz w:val="20"/>
          <w:szCs w:val="20"/>
        </w:rPr>
        <w:t xml:space="preserve"> </w:t>
      </w:r>
      <w:r w:rsidRPr="00053326">
        <w:rPr>
          <w:rFonts w:ascii="Arial" w:hAnsi="Arial" w:cs="Arial"/>
          <w:spacing w:val="1"/>
          <w:sz w:val="20"/>
          <w:szCs w:val="20"/>
        </w:rPr>
        <w:t>c</w:t>
      </w:r>
      <w:r w:rsidRPr="00053326">
        <w:rPr>
          <w:rFonts w:ascii="Arial" w:hAnsi="Arial" w:cs="Arial"/>
          <w:spacing w:val="-1"/>
          <w:sz w:val="20"/>
          <w:szCs w:val="20"/>
        </w:rPr>
        <w:t>l</w:t>
      </w:r>
      <w:r w:rsidRPr="00053326">
        <w:rPr>
          <w:rFonts w:ascii="Arial" w:hAnsi="Arial" w:cs="Arial"/>
          <w:sz w:val="20"/>
          <w:szCs w:val="20"/>
        </w:rPr>
        <w:t>ari</w:t>
      </w:r>
      <w:r w:rsidRPr="00053326">
        <w:rPr>
          <w:rFonts w:ascii="Arial" w:hAnsi="Arial" w:cs="Arial"/>
          <w:spacing w:val="2"/>
          <w:sz w:val="20"/>
          <w:szCs w:val="20"/>
        </w:rPr>
        <w:t>t</w:t>
      </w:r>
      <w:r w:rsidRPr="00053326">
        <w:rPr>
          <w:rFonts w:ascii="Arial" w:hAnsi="Arial" w:cs="Arial"/>
          <w:sz w:val="20"/>
          <w:szCs w:val="20"/>
        </w:rPr>
        <w:t>y</w:t>
      </w:r>
      <w:r w:rsidRPr="00053326">
        <w:rPr>
          <w:rFonts w:ascii="Arial" w:hAnsi="Arial" w:cs="Arial"/>
          <w:spacing w:val="-4"/>
          <w:sz w:val="20"/>
          <w:szCs w:val="20"/>
        </w:rPr>
        <w:t xml:space="preserve"> </w:t>
      </w:r>
      <w:r w:rsidRPr="00053326">
        <w:rPr>
          <w:rFonts w:ascii="Arial" w:hAnsi="Arial" w:cs="Arial"/>
          <w:spacing w:val="2"/>
          <w:sz w:val="20"/>
          <w:szCs w:val="20"/>
        </w:rPr>
        <w:t>a</w:t>
      </w:r>
      <w:r w:rsidRPr="00053326">
        <w:rPr>
          <w:rFonts w:ascii="Arial" w:hAnsi="Arial" w:cs="Arial"/>
          <w:sz w:val="20"/>
          <w:szCs w:val="20"/>
        </w:rPr>
        <w:t xml:space="preserve">nd </w:t>
      </w:r>
      <w:r w:rsidRPr="00053326">
        <w:rPr>
          <w:rFonts w:ascii="Arial" w:hAnsi="Arial" w:cs="Arial"/>
          <w:spacing w:val="1"/>
          <w:sz w:val="20"/>
          <w:szCs w:val="20"/>
        </w:rPr>
        <w:t>s</w:t>
      </w:r>
      <w:r w:rsidRPr="00053326">
        <w:rPr>
          <w:rFonts w:ascii="Arial" w:hAnsi="Arial" w:cs="Arial"/>
          <w:sz w:val="20"/>
          <w:szCs w:val="20"/>
        </w:rPr>
        <w:t>u</w:t>
      </w:r>
      <w:r w:rsidRPr="00053326">
        <w:rPr>
          <w:rFonts w:ascii="Arial" w:hAnsi="Arial" w:cs="Arial"/>
          <w:spacing w:val="-1"/>
          <w:sz w:val="20"/>
          <w:szCs w:val="20"/>
        </w:rPr>
        <w:t>p</w:t>
      </w:r>
      <w:r w:rsidRPr="00053326">
        <w:rPr>
          <w:rFonts w:ascii="Arial" w:hAnsi="Arial" w:cs="Arial"/>
          <w:spacing w:val="2"/>
          <w:sz w:val="20"/>
          <w:szCs w:val="20"/>
        </w:rPr>
        <w:t>p</w:t>
      </w:r>
      <w:r w:rsidRPr="00053326">
        <w:rPr>
          <w:rFonts w:ascii="Arial" w:hAnsi="Arial" w:cs="Arial"/>
          <w:sz w:val="20"/>
          <w:szCs w:val="20"/>
        </w:rPr>
        <w:t>ort</w:t>
      </w:r>
      <w:r w:rsidRPr="00053326">
        <w:rPr>
          <w:rFonts w:ascii="Arial" w:hAnsi="Arial" w:cs="Arial"/>
          <w:spacing w:val="-2"/>
          <w:sz w:val="20"/>
          <w:szCs w:val="20"/>
        </w:rPr>
        <w:t xml:space="preserve"> </w:t>
      </w:r>
      <w:r w:rsidRPr="00053326">
        <w:rPr>
          <w:rFonts w:ascii="Arial" w:hAnsi="Arial" w:cs="Arial"/>
          <w:sz w:val="20"/>
          <w:szCs w:val="20"/>
        </w:rPr>
        <w:t>for</w:t>
      </w:r>
      <w:r w:rsidRPr="00053326">
        <w:rPr>
          <w:rFonts w:ascii="Arial" w:hAnsi="Arial" w:cs="Arial"/>
          <w:spacing w:val="3"/>
          <w:sz w:val="20"/>
          <w:szCs w:val="20"/>
        </w:rPr>
        <w:t xml:space="preserve"> </w:t>
      </w:r>
      <w:r w:rsidRPr="00053326">
        <w:rPr>
          <w:rFonts w:ascii="Arial" w:hAnsi="Arial" w:cs="Arial"/>
          <w:sz w:val="20"/>
          <w:szCs w:val="20"/>
        </w:rPr>
        <w:t>th</w:t>
      </w:r>
      <w:r w:rsidRPr="00053326">
        <w:rPr>
          <w:rFonts w:ascii="Arial" w:hAnsi="Arial" w:cs="Arial"/>
          <w:spacing w:val="-1"/>
          <w:sz w:val="20"/>
          <w:szCs w:val="20"/>
        </w:rPr>
        <w:t>o</w:t>
      </w:r>
      <w:r w:rsidRPr="00053326">
        <w:rPr>
          <w:rFonts w:ascii="Arial" w:hAnsi="Arial" w:cs="Arial"/>
          <w:spacing w:val="1"/>
          <w:sz w:val="20"/>
          <w:szCs w:val="20"/>
        </w:rPr>
        <w:t>s</w:t>
      </w:r>
      <w:r w:rsidRPr="00053326">
        <w:rPr>
          <w:rFonts w:ascii="Arial" w:hAnsi="Arial" w:cs="Arial"/>
          <w:sz w:val="20"/>
          <w:szCs w:val="20"/>
        </w:rPr>
        <w:t>e</w:t>
      </w:r>
      <w:r w:rsidRPr="00053326">
        <w:rPr>
          <w:rFonts w:ascii="Arial" w:hAnsi="Arial" w:cs="Arial"/>
          <w:spacing w:val="1"/>
          <w:sz w:val="20"/>
          <w:szCs w:val="20"/>
        </w:rPr>
        <w:t xml:space="preserve"> </w:t>
      </w:r>
      <w:r w:rsidRPr="00053326">
        <w:rPr>
          <w:rFonts w:ascii="Arial" w:hAnsi="Arial" w:cs="Arial"/>
          <w:spacing w:val="-2"/>
          <w:sz w:val="20"/>
          <w:szCs w:val="20"/>
        </w:rPr>
        <w:t>w</w:t>
      </w:r>
      <w:r w:rsidRPr="00053326">
        <w:rPr>
          <w:rFonts w:ascii="Arial" w:hAnsi="Arial" w:cs="Arial"/>
          <w:spacing w:val="-1"/>
          <w:sz w:val="20"/>
          <w:szCs w:val="20"/>
        </w:rPr>
        <w:t>i</w:t>
      </w:r>
      <w:r w:rsidRPr="00053326">
        <w:rPr>
          <w:rFonts w:ascii="Arial" w:hAnsi="Arial" w:cs="Arial"/>
          <w:spacing w:val="1"/>
          <w:sz w:val="20"/>
          <w:szCs w:val="20"/>
        </w:rPr>
        <w:t>s</w:t>
      </w:r>
      <w:r w:rsidRPr="00053326">
        <w:rPr>
          <w:rFonts w:ascii="Arial" w:hAnsi="Arial" w:cs="Arial"/>
          <w:spacing w:val="2"/>
          <w:sz w:val="20"/>
          <w:szCs w:val="20"/>
        </w:rPr>
        <w:t>h</w:t>
      </w:r>
      <w:r w:rsidRPr="00053326">
        <w:rPr>
          <w:rFonts w:ascii="Arial" w:hAnsi="Arial" w:cs="Arial"/>
          <w:spacing w:val="-1"/>
          <w:sz w:val="20"/>
          <w:szCs w:val="20"/>
        </w:rPr>
        <w:t>i</w:t>
      </w:r>
      <w:r w:rsidRPr="00053326">
        <w:rPr>
          <w:rFonts w:ascii="Arial" w:hAnsi="Arial" w:cs="Arial"/>
          <w:sz w:val="20"/>
          <w:szCs w:val="20"/>
        </w:rPr>
        <w:t>ng</w:t>
      </w:r>
      <w:r w:rsidRPr="00053326">
        <w:rPr>
          <w:rFonts w:ascii="Arial" w:hAnsi="Arial" w:cs="Arial"/>
          <w:spacing w:val="-4"/>
          <w:sz w:val="20"/>
          <w:szCs w:val="20"/>
        </w:rPr>
        <w:t xml:space="preserve"> </w:t>
      </w:r>
      <w:r w:rsidRPr="00053326">
        <w:rPr>
          <w:rFonts w:ascii="Arial" w:hAnsi="Arial" w:cs="Arial"/>
          <w:sz w:val="20"/>
          <w:szCs w:val="20"/>
        </w:rPr>
        <w:t>to</w:t>
      </w:r>
      <w:r w:rsidRPr="00053326">
        <w:rPr>
          <w:rFonts w:ascii="Arial" w:hAnsi="Arial" w:cs="Arial"/>
          <w:spacing w:val="2"/>
          <w:sz w:val="20"/>
          <w:szCs w:val="20"/>
        </w:rPr>
        <w:t xml:space="preserve"> u</w:t>
      </w:r>
      <w:r w:rsidRPr="00053326">
        <w:rPr>
          <w:rFonts w:ascii="Arial" w:hAnsi="Arial" w:cs="Arial"/>
          <w:sz w:val="20"/>
          <w:szCs w:val="20"/>
        </w:rPr>
        <w:t>n</w:t>
      </w:r>
      <w:r w:rsidRPr="00053326">
        <w:rPr>
          <w:rFonts w:ascii="Arial" w:hAnsi="Arial" w:cs="Arial"/>
          <w:spacing w:val="1"/>
          <w:sz w:val="20"/>
          <w:szCs w:val="20"/>
        </w:rPr>
        <w:t>d</w:t>
      </w:r>
      <w:r w:rsidRPr="00053326">
        <w:rPr>
          <w:rFonts w:ascii="Arial" w:hAnsi="Arial" w:cs="Arial"/>
          <w:sz w:val="20"/>
          <w:szCs w:val="20"/>
        </w:rPr>
        <w:t>ert</w:t>
      </w:r>
      <w:r w:rsidRPr="00053326">
        <w:rPr>
          <w:rFonts w:ascii="Arial" w:hAnsi="Arial" w:cs="Arial"/>
          <w:spacing w:val="2"/>
          <w:sz w:val="20"/>
          <w:szCs w:val="20"/>
        </w:rPr>
        <w:t>a</w:t>
      </w:r>
      <w:r w:rsidRPr="00053326">
        <w:rPr>
          <w:rFonts w:ascii="Arial" w:hAnsi="Arial" w:cs="Arial"/>
          <w:spacing w:val="3"/>
          <w:sz w:val="20"/>
          <w:szCs w:val="20"/>
        </w:rPr>
        <w:t>k</w:t>
      </w:r>
      <w:r w:rsidRPr="00053326">
        <w:rPr>
          <w:rFonts w:ascii="Arial" w:hAnsi="Arial" w:cs="Arial"/>
          <w:sz w:val="20"/>
          <w:szCs w:val="20"/>
        </w:rPr>
        <w:t>e</w:t>
      </w:r>
      <w:r w:rsidRPr="00053326">
        <w:rPr>
          <w:rFonts w:ascii="Arial" w:hAnsi="Arial" w:cs="Arial"/>
          <w:spacing w:val="-5"/>
          <w:sz w:val="20"/>
          <w:szCs w:val="20"/>
        </w:rPr>
        <w:t xml:space="preserve"> </w:t>
      </w:r>
      <w:r w:rsidRPr="00053326">
        <w:rPr>
          <w:rFonts w:ascii="Arial" w:hAnsi="Arial" w:cs="Arial"/>
          <w:sz w:val="20"/>
          <w:szCs w:val="20"/>
        </w:rPr>
        <w:t>t</w:t>
      </w:r>
      <w:r w:rsidRPr="00053326">
        <w:rPr>
          <w:rFonts w:ascii="Arial" w:hAnsi="Arial" w:cs="Arial"/>
          <w:spacing w:val="-4"/>
          <w:sz w:val="20"/>
          <w:szCs w:val="20"/>
        </w:rPr>
        <w:t>i</w:t>
      </w:r>
      <w:r w:rsidRPr="00053326">
        <w:rPr>
          <w:rFonts w:ascii="Arial" w:hAnsi="Arial" w:cs="Arial"/>
          <w:spacing w:val="4"/>
          <w:sz w:val="20"/>
          <w:szCs w:val="20"/>
        </w:rPr>
        <w:t>m</w:t>
      </w:r>
      <w:r w:rsidRPr="00053326">
        <w:rPr>
          <w:rFonts w:ascii="Arial" w:hAnsi="Arial" w:cs="Arial"/>
          <w:sz w:val="20"/>
          <w:szCs w:val="20"/>
        </w:rPr>
        <w:t xml:space="preserve">e </w:t>
      </w:r>
      <w:r w:rsidRPr="00053326">
        <w:rPr>
          <w:rFonts w:ascii="Arial" w:hAnsi="Arial" w:cs="Arial"/>
          <w:spacing w:val="1"/>
          <w:sz w:val="20"/>
          <w:szCs w:val="20"/>
        </w:rPr>
        <w:t>O</w:t>
      </w:r>
      <w:r w:rsidRPr="00053326">
        <w:rPr>
          <w:rFonts w:ascii="Arial" w:hAnsi="Arial" w:cs="Arial"/>
          <w:sz w:val="20"/>
          <w:szCs w:val="20"/>
        </w:rPr>
        <w:t>ut</w:t>
      </w:r>
      <w:r w:rsidRPr="00053326">
        <w:rPr>
          <w:rFonts w:ascii="Arial" w:hAnsi="Arial" w:cs="Arial"/>
          <w:spacing w:val="1"/>
          <w:sz w:val="20"/>
          <w:szCs w:val="20"/>
        </w:rPr>
        <w:t xml:space="preserve"> </w:t>
      </w:r>
      <w:r w:rsidRPr="00053326">
        <w:rPr>
          <w:rFonts w:ascii="Arial" w:hAnsi="Arial" w:cs="Arial"/>
          <w:spacing w:val="-3"/>
          <w:sz w:val="20"/>
          <w:szCs w:val="20"/>
        </w:rPr>
        <w:t>o</w:t>
      </w:r>
      <w:r w:rsidRPr="00053326">
        <w:rPr>
          <w:rFonts w:ascii="Arial" w:hAnsi="Arial" w:cs="Arial"/>
          <w:sz w:val="20"/>
          <w:szCs w:val="20"/>
        </w:rPr>
        <w:t>f</w:t>
      </w:r>
      <w:r w:rsidRPr="00053326">
        <w:rPr>
          <w:rFonts w:ascii="Arial" w:hAnsi="Arial" w:cs="Arial"/>
          <w:spacing w:val="4"/>
          <w:sz w:val="20"/>
          <w:szCs w:val="20"/>
        </w:rPr>
        <w:t xml:space="preserve"> </w:t>
      </w:r>
      <w:r w:rsidRPr="00053326">
        <w:rPr>
          <w:rFonts w:ascii="Arial" w:hAnsi="Arial" w:cs="Arial"/>
          <w:spacing w:val="-1"/>
          <w:sz w:val="20"/>
          <w:szCs w:val="20"/>
        </w:rPr>
        <w:t>P</w:t>
      </w:r>
      <w:r w:rsidRPr="00053326">
        <w:rPr>
          <w:rFonts w:ascii="Arial" w:hAnsi="Arial" w:cs="Arial"/>
          <w:spacing w:val="1"/>
          <w:sz w:val="20"/>
          <w:szCs w:val="20"/>
        </w:rPr>
        <w:t>r</w:t>
      </w:r>
      <w:r w:rsidRPr="00053326">
        <w:rPr>
          <w:rFonts w:ascii="Arial" w:hAnsi="Arial" w:cs="Arial"/>
          <w:sz w:val="20"/>
          <w:szCs w:val="20"/>
        </w:rPr>
        <w:t>o</w:t>
      </w:r>
      <w:r w:rsidRPr="00053326">
        <w:rPr>
          <w:rFonts w:ascii="Arial" w:hAnsi="Arial" w:cs="Arial"/>
          <w:spacing w:val="-1"/>
          <w:sz w:val="20"/>
          <w:szCs w:val="20"/>
        </w:rPr>
        <w:t>g</w:t>
      </w:r>
      <w:r w:rsidRPr="00053326">
        <w:rPr>
          <w:rFonts w:ascii="Arial" w:hAnsi="Arial" w:cs="Arial"/>
          <w:spacing w:val="1"/>
          <w:sz w:val="20"/>
          <w:szCs w:val="20"/>
        </w:rPr>
        <w:t>r</w:t>
      </w:r>
      <w:r w:rsidRPr="00053326">
        <w:rPr>
          <w:rFonts w:ascii="Arial" w:hAnsi="Arial" w:cs="Arial"/>
          <w:sz w:val="20"/>
          <w:szCs w:val="20"/>
        </w:rPr>
        <w:t>a</w:t>
      </w:r>
      <w:r w:rsidRPr="00053326">
        <w:rPr>
          <w:rFonts w:ascii="Arial" w:hAnsi="Arial" w:cs="Arial"/>
          <w:spacing w:val="2"/>
          <w:sz w:val="20"/>
          <w:szCs w:val="20"/>
        </w:rPr>
        <w:t>mm</w:t>
      </w:r>
      <w:r w:rsidRPr="00053326">
        <w:rPr>
          <w:rFonts w:ascii="Arial" w:hAnsi="Arial" w:cs="Arial"/>
          <w:sz w:val="20"/>
          <w:szCs w:val="20"/>
        </w:rPr>
        <w:t>e</w:t>
      </w:r>
      <w:r w:rsidRPr="00053326">
        <w:rPr>
          <w:rFonts w:ascii="Arial" w:hAnsi="Arial" w:cs="Arial"/>
          <w:spacing w:val="-9"/>
          <w:sz w:val="20"/>
          <w:szCs w:val="20"/>
        </w:rPr>
        <w:t xml:space="preserve"> </w:t>
      </w:r>
      <w:r w:rsidRPr="00053326">
        <w:rPr>
          <w:rFonts w:ascii="Arial" w:hAnsi="Arial" w:cs="Arial"/>
          <w:spacing w:val="1"/>
          <w:sz w:val="20"/>
          <w:szCs w:val="20"/>
        </w:rPr>
        <w:t>(OO</w:t>
      </w:r>
      <w:r w:rsidRPr="00053326">
        <w:rPr>
          <w:rFonts w:ascii="Arial" w:hAnsi="Arial" w:cs="Arial"/>
          <w:spacing w:val="-1"/>
          <w:sz w:val="20"/>
          <w:szCs w:val="20"/>
        </w:rPr>
        <w:t>P</w:t>
      </w:r>
      <w:r w:rsidRPr="00053326">
        <w:rPr>
          <w:rFonts w:ascii="Arial" w:hAnsi="Arial" w:cs="Arial"/>
          <w:spacing w:val="1"/>
          <w:sz w:val="20"/>
          <w:szCs w:val="20"/>
        </w:rPr>
        <w:t>)</w:t>
      </w:r>
      <w:r w:rsidRPr="00053326">
        <w:rPr>
          <w:rFonts w:ascii="Arial" w:hAnsi="Arial" w:cs="Arial"/>
          <w:sz w:val="20"/>
          <w:szCs w:val="20"/>
        </w:rPr>
        <w:t>,</w:t>
      </w:r>
      <w:r w:rsidRPr="00053326">
        <w:rPr>
          <w:rFonts w:ascii="Arial" w:hAnsi="Arial" w:cs="Arial"/>
          <w:spacing w:val="-2"/>
          <w:sz w:val="20"/>
          <w:szCs w:val="20"/>
        </w:rPr>
        <w:t xml:space="preserve"> </w:t>
      </w:r>
      <w:r w:rsidRPr="00053326">
        <w:rPr>
          <w:rFonts w:ascii="Arial" w:hAnsi="Arial" w:cs="Arial"/>
          <w:sz w:val="20"/>
          <w:szCs w:val="20"/>
        </w:rPr>
        <w:t>d</w:t>
      </w:r>
      <w:r w:rsidRPr="00053326">
        <w:rPr>
          <w:rFonts w:ascii="Arial" w:hAnsi="Arial" w:cs="Arial"/>
          <w:spacing w:val="-1"/>
          <w:sz w:val="20"/>
          <w:szCs w:val="20"/>
        </w:rPr>
        <w:t>e</w:t>
      </w:r>
      <w:r w:rsidRPr="00053326">
        <w:rPr>
          <w:rFonts w:ascii="Arial" w:hAnsi="Arial" w:cs="Arial"/>
          <w:sz w:val="20"/>
          <w:szCs w:val="20"/>
        </w:rPr>
        <w:t>ta</w:t>
      </w:r>
      <w:r w:rsidRPr="00053326">
        <w:rPr>
          <w:rFonts w:ascii="Arial" w:hAnsi="Arial" w:cs="Arial"/>
          <w:spacing w:val="1"/>
          <w:sz w:val="20"/>
          <w:szCs w:val="20"/>
        </w:rPr>
        <w:t>i</w:t>
      </w:r>
      <w:r w:rsidRPr="00053326">
        <w:rPr>
          <w:rFonts w:ascii="Arial" w:hAnsi="Arial" w:cs="Arial"/>
          <w:spacing w:val="-1"/>
          <w:sz w:val="20"/>
          <w:szCs w:val="20"/>
        </w:rPr>
        <w:t>l</w:t>
      </w:r>
      <w:r w:rsidRPr="00053326">
        <w:rPr>
          <w:rFonts w:ascii="Arial" w:hAnsi="Arial" w:cs="Arial"/>
          <w:spacing w:val="1"/>
          <w:sz w:val="20"/>
          <w:szCs w:val="20"/>
        </w:rPr>
        <w:t>i</w:t>
      </w:r>
      <w:r w:rsidRPr="00053326">
        <w:rPr>
          <w:rFonts w:ascii="Arial" w:hAnsi="Arial" w:cs="Arial"/>
          <w:sz w:val="20"/>
          <w:szCs w:val="20"/>
        </w:rPr>
        <w:t>ng the</w:t>
      </w:r>
      <w:r w:rsidRPr="00053326">
        <w:rPr>
          <w:rFonts w:ascii="Arial" w:hAnsi="Arial" w:cs="Arial"/>
          <w:spacing w:val="-4"/>
          <w:sz w:val="20"/>
          <w:szCs w:val="20"/>
        </w:rPr>
        <w:t xml:space="preserve"> </w:t>
      </w:r>
      <w:r w:rsidRPr="00053326">
        <w:rPr>
          <w:rFonts w:ascii="Arial" w:hAnsi="Arial" w:cs="Arial"/>
          <w:spacing w:val="1"/>
          <w:sz w:val="20"/>
          <w:szCs w:val="20"/>
        </w:rPr>
        <w:t>s</w:t>
      </w:r>
      <w:r w:rsidRPr="00053326">
        <w:rPr>
          <w:rFonts w:ascii="Arial" w:hAnsi="Arial" w:cs="Arial"/>
          <w:sz w:val="20"/>
          <w:szCs w:val="20"/>
        </w:rPr>
        <w:t>tr</w:t>
      </w:r>
      <w:r w:rsidRPr="00053326">
        <w:rPr>
          <w:rFonts w:ascii="Arial" w:hAnsi="Arial" w:cs="Arial"/>
          <w:spacing w:val="-1"/>
          <w:sz w:val="20"/>
          <w:szCs w:val="20"/>
        </w:rPr>
        <w:t>i</w:t>
      </w:r>
      <w:r w:rsidRPr="00053326">
        <w:rPr>
          <w:rFonts w:ascii="Arial" w:hAnsi="Arial" w:cs="Arial"/>
          <w:spacing w:val="1"/>
          <w:sz w:val="20"/>
          <w:szCs w:val="20"/>
        </w:rPr>
        <w:t>c</w:t>
      </w:r>
      <w:r w:rsidRPr="00053326">
        <w:rPr>
          <w:rFonts w:ascii="Arial" w:hAnsi="Arial" w:cs="Arial"/>
          <w:sz w:val="20"/>
          <w:szCs w:val="20"/>
        </w:rPr>
        <w:t>t</w:t>
      </w:r>
      <w:r w:rsidRPr="00053326">
        <w:rPr>
          <w:rFonts w:ascii="Arial" w:hAnsi="Arial" w:cs="Arial"/>
          <w:spacing w:val="-4"/>
          <w:sz w:val="20"/>
          <w:szCs w:val="20"/>
        </w:rPr>
        <w:t xml:space="preserve"> </w:t>
      </w:r>
      <w:r w:rsidRPr="00053326">
        <w:rPr>
          <w:rFonts w:ascii="Arial" w:hAnsi="Arial" w:cs="Arial"/>
          <w:sz w:val="20"/>
          <w:szCs w:val="20"/>
        </w:rPr>
        <w:t>r</w:t>
      </w:r>
      <w:r w:rsidRPr="00053326">
        <w:rPr>
          <w:rFonts w:ascii="Arial" w:hAnsi="Arial" w:cs="Arial"/>
          <w:spacing w:val="2"/>
          <w:sz w:val="20"/>
          <w:szCs w:val="20"/>
        </w:rPr>
        <w:t>e</w:t>
      </w:r>
      <w:r w:rsidRPr="00053326">
        <w:rPr>
          <w:rFonts w:ascii="Arial" w:hAnsi="Arial" w:cs="Arial"/>
          <w:sz w:val="20"/>
          <w:szCs w:val="20"/>
        </w:rPr>
        <w:t>q</w:t>
      </w:r>
      <w:r w:rsidRPr="00053326">
        <w:rPr>
          <w:rFonts w:ascii="Arial" w:hAnsi="Arial" w:cs="Arial"/>
          <w:spacing w:val="-1"/>
          <w:sz w:val="20"/>
          <w:szCs w:val="20"/>
        </w:rPr>
        <w:t>ui</w:t>
      </w:r>
      <w:r w:rsidRPr="00053326">
        <w:rPr>
          <w:rFonts w:ascii="Arial" w:hAnsi="Arial" w:cs="Arial"/>
          <w:spacing w:val="1"/>
          <w:sz w:val="20"/>
          <w:szCs w:val="20"/>
        </w:rPr>
        <w:t>r</w:t>
      </w:r>
      <w:r w:rsidRPr="00053326">
        <w:rPr>
          <w:rFonts w:ascii="Arial" w:hAnsi="Arial" w:cs="Arial"/>
          <w:sz w:val="20"/>
          <w:szCs w:val="20"/>
        </w:rPr>
        <w:t>e</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
          <w:sz w:val="20"/>
          <w:szCs w:val="20"/>
        </w:rPr>
        <w:t>n</w:t>
      </w:r>
      <w:r w:rsidRPr="00053326">
        <w:rPr>
          <w:rFonts w:ascii="Arial" w:hAnsi="Arial" w:cs="Arial"/>
          <w:sz w:val="20"/>
          <w:szCs w:val="20"/>
        </w:rPr>
        <w:t>ts</w:t>
      </w:r>
      <w:r w:rsidRPr="00053326">
        <w:rPr>
          <w:rFonts w:ascii="Arial" w:hAnsi="Arial" w:cs="Arial"/>
          <w:spacing w:val="-11"/>
          <w:sz w:val="20"/>
          <w:szCs w:val="20"/>
        </w:rPr>
        <w:t xml:space="preserve"> </w:t>
      </w:r>
      <w:r w:rsidRPr="00053326">
        <w:rPr>
          <w:rFonts w:ascii="Arial" w:hAnsi="Arial" w:cs="Arial"/>
          <w:spacing w:val="2"/>
          <w:sz w:val="20"/>
          <w:szCs w:val="20"/>
        </w:rPr>
        <w:t>f</w:t>
      </w:r>
      <w:r w:rsidRPr="00053326">
        <w:rPr>
          <w:rFonts w:ascii="Arial" w:hAnsi="Arial" w:cs="Arial"/>
          <w:sz w:val="20"/>
          <w:szCs w:val="20"/>
        </w:rPr>
        <w:t>or</w:t>
      </w:r>
      <w:r w:rsidRPr="00053326">
        <w:rPr>
          <w:rFonts w:ascii="Arial" w:hAnsi="Arial" w:cs="Arial"/>
          <w:spacing w:val="-2"/>
          <w:sz w:val="20"/>
          <w:szCs w:val="20"/>
        </w:rPr>
        <w:t xml:space="preserve"> </w:t>
      </w:r>
      <w:r w:rsidRPr="00053326">
        <w:rPr>
          <w:rFonts w:ascii="Arial" w:hAnsi="Arial" w:cs="Arial"/>
          <w:sz w:val="20"/>
          <w:szCs w:val="20"/>
        </w:rPr>
        <w:t>ap</w:t>
      </w:r>
      <w:r w:rsidRPr="00053326">
        <w:rPr>
          <w:rFonts w:ascii="Arial" w:hAnsi="Arial" w:cs="Arial"/>
          <w:spacing w:val="-1"/>
          <w:sz w:val="20"/>
          <w:szCs w:val="20"/>
        </w:rPr>
        <w:t>p</w:t>
      </w:r>
      <w:r w:rsidRPr="00053326">
        <w:rPr>
          <w:rFonts w:ascii="Arial" w:hAnsi="Arial" w:cs="Arial"/>
          <w:spacing w:val="1"/>
          <w:sz w:val="20"/>
          <w:szCs w:val="20"/>
        </w:rPr>
        <w:t>l</w:t>
      </w:r>
      <w:r w:rsidRPr="00053326">
        <w:rPr>
          <w:rFonts w:ascii="Arial" w:hAnsi="Arial" w:cs="Arial"/>
          <w:spacing w:val="2"/>
          <w:sz w:val="20"/>
          <w:szCs w:val="20"/>
        </w:rPr>
        <w:t>i</w:t>
      </w:r>
      <w:r w:rsidRPr="00053326">
        <w:rPr>
          <w:rFonts w:ascii="Arial" w:hAnsi="Arial" w:cs="Arial"/>
          <w:spacing w:val="1"/>
          <w:sz w:val="20"/>
          <w:szCs w:val="20"/>
        </w:rPr>
        <w:t>c</w:t>
      </w:r>
      <w:r w:rsidRPr="00053326">
        <w:rPr>
          <w:rFonts w:ascii="Arial" w:hAnsi="Arial" w:cs="Arial"/>
          <w:sz w:val="20"/>
          <w:szCs w:val="20"/>
        </w:rPr>
        <w:t>at</w:t>
      </w:r>
      <w:r w:rsidRPr="00053326">
        <w:rPr>
          <w:rFonts w:ascii="Arial" w:hAnsi="Arial" w:cs="Arial"/>
          <w:spacing w:val="1"/>
          <w:sz w:val="20"/>
          <w:szCs w:val="20"/>
        </w:rPr>
        <w:t>i</w:t>
      </w:r>
      <w:r w:rsidRPr="00053326">
        <w:rPr>
          <w:rFonts w:ascii="Arial" w:hAnsi="Arial" w:cs="Arial"/>
          <w:sz w:val="20"/>
          <w:szCs w:val="20"/>
        </w:rPr>
        <w:t>on</w:t>
      </w:r>
      <w:r w:rsidRPr="00053326">
        <w:rPr>
          <w:rFonts w:ascii="Arial" w:hAnsi="Arial" w:cs="Arial"/>
          <w:spacing w:val="-9"/>
          <w:sz w:val="20"/>
          <w:szCs w:val="20"/>
        </w:rPr>
        <w:t xml:space="preserve"> </w:t>
      </w:r>
      <w:r w:rsidRPr="00053326">
        <w:rPr>
          <w:rFonts w:ascii="Arial" w:hAnsi="Arial" w:cs="Arial"/>
          <w:sz w:val="20"/>
          <w:szCs w:val="20"/>
        </w:rPr>
        <w:t>a</w:t>
      </w:r>
      <w:r w:rsidRPr="00053326">
        <w:rPr>
          <w:rFonts w:ascii="Arial" w:hAnsi="Arial" w:cs="Arial"/>
          <w:spacing w:val="-1"/>
          <w:sz w:val="20"/>
          <w:szCs w:val="20"/>
        </w:rPr>
        <w:t>n</w:t>
      </w:r>
      <w:r w:rsidRPr="00053326">
        <w:rPr>
          <w:rFonts w:ascii="Arial" w:hAnsi="Arial" w:cs="Arial"/>
          <w:sz w:val="20"/>
          <w:szCs w:val="20"/>
        </w:rPr>
        <w:t>d</w:t>
      </w:r>
      <w:r w:rsidRPr="00053326">
        <w:rPr>
          <w:rFonts w:ascii="Arial" w:hAnsi="Arial" w:cs="Arial"/>
          <w:spacing w:val="-2"/>
          <w:sz w:val="20"/>
          <w:szCs w:val="20"/>
        </w:rPr>
        <w:t xml:space="preserve"> </w:t>
      </w:r>
      <w:r w:rsidRPr="00053326">
        <w:rPr>
          <w:rFonts w:ascii="Arial" w:hAnsi="Arial" w:cs="Arial"/>
          <w:sz w:val="20"/>
          <w:szCs w:val="20"/>
        </w:rPr>
        <w:t>a</w:t>
      </w:r>
      <w:r w:rsidRPr="00053326">
        <w:rPr>
          <w:rFonts w:ascii="Arial" w:hAnsi="Arial" w:cs="Arial"/>
          <w:spacing w:val="1"/>
          <w:sz w:val="20"/>
          <w:szCs w:val="20"/>
        </w:rPr>
        <w:t>p</w:t>
      </w:r>
      <w:r w:rsidRPr="00053326">
        <w:rPr>
          <w:rFonts w:ascii="Arial" w:hAnsi="Arial" w:cs="Arial"/>
          <w:sz w:val="20"/>
          <w:szCs w:val="20"/>
        </w:rPr>
        <w:t>pro</w:t>
      </w:r>
      <w:r w:rsidRPr="00053326">
        <w:rPr>
          <w:rFonts w:ascii="Arial" w:hAnsi="Arial" w:cs="Arial"/>
          <w:spacing w:val="1"/>
          <w:sz w:val="20"/>
          <w:szCs w:val="20"/>
        </w:rPr>
        <w:t>v</w:t>
      </w:r>
      <w:r w:rsidRPr="00053326">
        <w:rPr>
          <w:rFonts w:ascii="Arial" w:hAnsi="Arial" w:cs="Arial"/>
          <w:sz w:val="20"/>
          <w:szCs w:val="20"/>
        </w:rPr>
        <w:t>al.</w:t>
      </w:r>
    </w:p>
    <w:p w14:paraId="50F3C96F" w14:textId="77777777" w:rsidR="00F202B3" w:rsidRPr="00053326" w:rsidRDefault="00F202B3" w:rsidP="00F202B3">
      <w:pPr>
        <w:spacing w:before="5" w:line="260" w:lineRule="exact"/>
        <w:rPr>
          <w:rFonts w:ascii="Arial" w:hAnsi="Arial" w:cs="Arial"/>
          <w:sz w:val="20"/>
          <w:szCs w:val="20"/>
        </w:rPr>
      </w:pPr>
    </w:p>
    <w:p w14:paraId="3383757A" w14:textId="07084809" w:rsidR="00F202B3" w:rsidRPr="00053326" w:rsidRDefault="00F202B3" w:rsidP="00F202B3">
      <w:pPr>
        <w:spacing w:line="276" w:lineRule="auto"/>
        <w:ind w:right="71"/>
        <w:jc w:val="both"/>
        <w:rPr>
          <w:rFonts w:ascii="Arial" w:hAnsi="Arial" w:cs="Arial"/>
          <w:sz w:val="20"/>
          <w:szCs w:val="20"/>
        </w:rPr>
      </w:pPr>
      <w:r w:rsidRPr="00053326">
        <w:rPr>
          <w:rFonts w:ascii="Arial" w:hAnsi="Arial" w:cs="Arial"/>
          <w:spacing w:val="3"/>
          <w:sz w:val="20"/>
          <w:szCs w:val="20"/>
        </w:rPr>
        <w:t>T</w:t>
      </w:r>
      <w:r w:rsidRPr="00053326">
        <w:rPr>
          <w:rFonts w:ascii="Arial" w:hAnsi="Arial" w:cs="Arial"/>
          <w:sz w:val="20"/>
          <w:szCs w:val="20"/>
        </w:rPr>
        <w:t>h</w:t>
      </w:r>
      <w:r w:rsidRPr="00053326">
        <w:rPr>
          <w:rFonts w:ascii="Arial" w:hAnsi="Arial" w:cs="Arial"/>
          <w:spacing w:val="-1"/>
          <w:sz w:val="20"/>
          <w:szCs w:val="20"/>
        </w:rPr>
        <w:t>e</w:t>
      </w:r>
      <w:r w:rsidRPr="00053326">
        <w:rPr>
          <w:rFonts w:ascii="Arial" w:hAnsi="Arial" w:cs="Arial"/>
          <w:spacing w:val="1"/>
          <w:sz w:val="20"/>
          <w:szCs w:val="20"/>
        </w:rPr>
        <w:t>s</w:t>
      </w:r>
      <w:r w:rsidRPr="00053326">
        <w:rPr>
          <w:rFonts w:ascii="Arial" w:hAnsi="Arial" w:cs="Arial"/>
          <w:sz w:val="20"/>
          <w:szCs w:val="20"/>
        </w:rPr>
        <w:t>e</w:t>
      </w:r>
      <w:r w:rsidRPr="00053326">
        <w:rPr>
          <w:rFonts w:ascii="Arial" w:hAnsi="Arial" w:cs="Arial"/>
          <w:spacing w:val="7"/>
          <w:sz w:val="20"/>
          <w:szCs w:val="20"/>
        </w:rPr>
        <w:t xml:space="preserve"> </w:t>
      </w:r>
      <w:r w:rsidRPr="00053326">
        <w:rPr>
          <w:rFonts w:ascii="Arial" w:hAnsi="Arial" w:cs="Arial"/>
          <w:spacing w:val="1"/>
          <w:sz w:val="20"/>
          <w:szCs w:val="20"/>
        </w:rPr>
        <w:t>r</w:t>
      </w:r>
      <w:r w:rsidRPr="00053326">
        <w:rPr>
          <w:rFonts w:ascii="Arial" w:hAnsi="Arial" w:cs="Arial"/>
          <w:sz w:val="20"/>
          <w:szCs w:val="20"/>
        </w:rPr>
        <w:t>e</w:t>
      </w:r>
      <w:r w:rsidRPr="00053326">
        <w:rPr>
          <w:rFonts w:ascii="Arial" w:hAnsi="Arial" w:cs="Arial"/>
          <w:spacing w:val="-1"/>
          <w:sz w:val="20"/>
          <w:szCs w:val="20"/>
        </w:rPr>
        <w:t>q</w:t>
      </w:r>
      <w:r w:rsidRPr="00053326">
        <w:rPr>
          <w:rFonts w:ascii="Arial" w:hAnsi="Arial" w:cs="Arial"/>
          <w:sz w:val="20"/>
          <w:szCs w:val="20"/>
        </w:rPr>
        <w:t>u</w:t>
      </w:r>
      <w:r w:rsidRPr="00053326">
        <w:rPr>
          <w:rFonts w:ascii="Arial" w:hAnsi="Arial" w:cs="Arial"/>
          <w:spacing w:val="-1"/>
          <w:sz w:val="20"/>
          <w:szCs w:val="20"/>
        </w:rPr>
        <w:t>i</w:t>
      </w:r>
      <w:r w:rsidRPr="00053326">
        <w:rPr>
          <w:rFonts w:ascii="Arial" w:hAnsi="Arial" w:cs="Arial"/>
          <w:spacing w:val="1"/>
          <w:sz w:val="20"/>
          <w:szCs w:val="20"/>
        </w:rPr>
        <w:t>r</w:t>
      </w:r>
      <w:r w:rsidRPr="00053326">
        <w:rPr>
          <w:rFonts w:ascii="Arial" w:hAnsi="Arial" w:cs="Arial"/>
          <w:sz w:val="20"/>
          <w:szCs w:val="20"/>
        </w:rPr>
        <w:t>e</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
          <w:sz w:val="20"/>
          <w:szCs w:val="20"/>
        </w:rPr>
        <w:t>n</w:t>
      </w:r>
      <w:r w:rsidRPr="00053326">
        <w:rPr>
          <w:rFonts w:ascii="Arial" w:hAnsi="Arial" w:cs="Arial"/>
          <w:sz w:val="20"/>
          <w:szCs w:val="20"/>
        </w:rPr>
        <w:t xml:space="preserve">ts </w:t>
      </w:r>
      <w:r w:rsidRPr="00053326">
        <w:rPr>
          <w:rFonts w:ascii="Arial" w:hAnsi="Arial" w:cs="Arial"/>
          <w:spacing w:val="4"/>
          <w:sz w:val="20"/>
          <w:szCs w:val="20"/>
        </w:rPr>
        <w:t>m</w:t>
      </w:r>
      <w:r w:rsidRPr="00053326">
        <w:rPr>
          <w:rFonts w:ascii="Arial" w:hAnsi="Arial" w:cs="Arial"/>
          <w:sz w:val="20"/>
          <w:szCs w:val="20"/>
        </w:rPr>
        <w:t>u</w:t>
      </w:r>
      <w:r w:rsidRPr="00053326">
        <w:rPr>
          <w:rFonts w:ascii="Arial" w:hAnsi="Arial" w:cs="Arial"/>
          <w:spacing w:val="1"/>
          <w:sz w:val="20"/>
          <w:szCs w:val="20"/>
        </w:rPr>
        <w:t>s</w:t>
      </w:r>
      <w:r w:rsidRPr="00053326">
        <w:rPr>
          <w:rFonts w:ascii="Arial" w:hAnsi="Arial" w:cs="Arial"/>
          <w:sz w:val="20"/>
          <w:szCs w:val="20"/>
        </w:rPr>
        <w:t>t</w:t>
      </w:r>
      <w:r w:rsidRPr="00053326">
        <w:rPr>
          <w:rFonts w:ascii="Arial" w:hAnsi="Arial" w:cs="Arial"/>
          <w:spacing w:val="4"/>
          <w:sz w:val="20"/>
          <w:szCs w:val="20"/>
        </w:rPr>
        <w:t xml:space="preserve"> </w:t>
      </w:r>
      <w:r w:rsidRPr="00053326">
        <w:rPr>
          <w:rFonts w:ascii="Arial" w:hAnsi="Arial" w:cs="Arial"/>
          <w:sz w:val="20"/>
          <w:szCs w:val="20"/>
        </w:rPr>
        <w:t>be</w:t>
      </w:r>
      <w:r w:rsidRPr="00053326">
        <w:rPr>
          <w:rFonts w:ascii="Arial" w:hAnsi="Arial" w:cs="Arial"/>
          <w:spacing w:val="10"/>
          <w:sz w:val="20"/>
          <w:szCs w:val="20"/>
        </w:rPr>
        <w:t xml:space="preserve"> </w:t>
      </w:r>
      <w:r w:rsidRPr="00053326">
        <w:rPr>
          <w:rFonts w:ascii="Arial" w:hAnsi="Arial" w:cs="Arial"/>
          <w:sz w:val="20"/>
          <w:szCs w:val="20"/>
        </w:rPr>
        <w:t>a</w:t>
      </w:r>
      <w:r w:rsidRPr="00053326">
        <w:rPr>
          <w:rFonts w:ascii="Arial" w:hAnsi="Arial" w:cs="Arial"/>
          <w:spacing w:val="-1"/>
          <w:sz w:val="20"/>
          <w:szCs w:val="20"/>
        </w:rPr>
        <w:t>d</w:t>
      </w:r>
      <w:r w:rsidRPr="00053326">
        <w:rPr>
          <w:rFonts w:ascii="Arial" w:hAnsi="Arial" w:cs="Arial"/>
          <w:spacing w:val="2"/>
          <w:sz w:val="20"/>
          <w:szCs w:val="20"/>
        </w:rPr>
        <w:t>h</w:t>
      </w:r>
      <w:r w:rsidRPr="00053326">
        <w:rPr>
          <w:rFonts w:ascii="Arial" w:hAnsi="Arial" w:cs="Arial"/>
          <w:sz w:val="20"/>
          <w:szCs w:val="20"/>
        </w:rPr>
        <w:t>ered</w:t>
      </w:r>
      <w:r w:rsidRPr="00053326">
        <w:rPr>
          <w:rFonts w:ascii="Arial" w:hAnsi="Arial" w:cs="Arial"/>
          <w:spacing w:val="5"/>
          <w:sz w:val="20"/>
          <w:szCs w:val="20"/>
        </w:rPr>
        <w:t xml:space="preserve"> </w:t>
      </w:r>
      <w:r w:rsidRPr="00053326">
        <w:rPr>
          <w:rFonts w:ascii="Arial" w:hAnsi="Arial" w:cs="Arial"/>
          <w:sz w:val="20"/>
          <w:szCs w:val="20"/>
        </w:rPr>
        <w:t>to</w:t>
      </w:r>
      <w:r w:rsidRPr="00053326">
        <w:rPr>
          <w:rFonts w:ascii="Arial" w:hAnsi="Arial" w:cs="Arial"/>
          <w:spacing w:val="11"/>
          <w:sz w:val="20"/>
          <w:szCs w:val="20"/>
        </w:rPr>
        <w:t xml:space="preserve"> </w:t>
      </w:r>
      <w:r w:rsidRPr="00053326">
        <w:rPr>
          <w:rFonts w:ascii="Arial" w:hAnsi="Arial" w:cs="Arial"/>
          <w:spacing w:val="2"/>
          <w:sz w:val="20"/>
          <w:szCs w:val="20"/>
        </w:rPr>
        <w:t>a</w:t>
      </w:r>
      <w:r w:rsidRPr="00053326">
        <w:rPr>
          <w:rFonts w:ascii="Arial" w:hAnsi="Arial" w:cs="Arial"/>
          <w:sz w:val="20"/>
          <w:szCs w:val="20"/>
        </w:rPr>
        <w:t>nd</w:t>
      </w:r>
      <w:r w:rsidRPr="00053326">
        <w:rPr>
          <w:rFonts w:ascii="Arial" w:hAnsi="Arial" w:cs="Arial"/>
          <w:spacing w:val="9"/>
          <w:sz w:val="20"/>
          <w:szCs w:val="20"/>
        </w:rPr>
        <w:t xml:space="preserve"> </w:t>
      </w:r>
      <w:r w:rsidRPr="00053326">
        <w:rPr>
          <w:rFonts w:ascii="Arial" w:hAnsi="Arial" w:cs="Arial"/>
          <w:spacing w:val="2"/>
          <w:sz w:val="20"/>
          <w:szCs w:val="20"/>
        </w:rPr>
        <w:t>f</w:t>
      </w:r>
      <w:r w:rsidRPr="00053326">
        <w:rPr>
          <w:rFonts w:ascii="Arial" w:hAnsi="Arial" w:cs="Arial"/>
          <w:sz w:val="20"/>
          <w:szCs w:val="20"/>
        </w:rPr>
        <w:t>a</w:t>
      </w:r>
      <w:r w:rsidRPr="00053326">
        <w:rPr>
          <w:rFonts w:ascii="Arial" w:hAnsi="Arial" w:cs="Arial"/>
          <w:spacing w:val="-1"/>
          <w:sz w:val="20"/>
          <w:szCs w:val="20"/>
        </w:rPr>
        <w:t>il</w:t>
      </w:r>
      <w:r w:rsidRPr="00053326">
        <w:rPr>
          <w:rFonts w:ascii="Arial" w:hAnsi="Arial" w:cs="Arial"/>
          <w:sz w:val="20"/>
          <w:szCs w:val="20"/>
        </w:rPr>
        <w:t>ure</w:t>
      </w:r>
      <w:r w:rsidRPr="00053326">
        <w:rPr>
          <w:rFonts w:ascii="Arial" w:hAnsi="Arial" w:cs="Arial"/>
          <w:spacing w:val="7"/>
          <w:sz w:val="20"/>
          <w:szCs w:val="20"/>
        </w:rPr>
        <w:t xml:space="preserve"> </w:t>
      </w:r>
      <w:r w:rsidRPr="00053326">
        <w:rPr>
          <w:rFonts w:ascii="Arial" w:hAnsi="Arial" w:cs="Arial"/>
          <w:spacing w:val="2"/>
          <w:sz w:val="20"/>
          <w:szCs w:val="20"/>
        </w:rPr>
        <w:t>t</w:t>
      </w:r>
      <w:r w:rsidRPr="00053326">
        <w:rPr>
          <w:rFonts w:ascii="Arial" w:hAnsi="Arial" w:cs="Arial"/>
          <w:sz w:val="20"/>
          <w:szCs w:val="20"/>
        </w:rPr>
        <w:t>o</w:t>
      </w:r>
      <w:r w:rsidRPr="00053326">
        <w:rPr>
          <w:rFonts w:ascii="Arial" w:hAnsi="Arial" w:cs="Arial"/>
          <w:spacing w:val="11"/>
          <w:sz w:val="20"/>
          <w:szCs w:val="20"/>
        </w:rPr>
        <w:t xml:space="preserve"> </w:t>
      </w:r>
      <w:r w:rsidRPr="00053326">
        <w:rPr>
          <w:rFonts w:ascii="Arial" w:hAnsi="Arial" w:cs="Arial"/>
          <w:spacing w:val="2"/>
          <w:sz w:val="20"/>
          <w:szCs w:val="20"/>
        </w:rPr>
        <w:t>f</w:t>
      </w:r>
      <w:r w:rsidRPr="00053326">
        <w:rPr>
          <w:rFonts w:ascii="Arial" w:hAnsi="Arial" w:cs="Arial"/>
          <w:sz w:val="20"/>
          <w:szCs w:val="20"/>
        </w:rPr>
        <w:t>o</w:t>
      </w:r>
      <w:r w:rsidRPr="00053326">
        <w:rPr>
          <w:rFonts w:ascii="Arial" w:hAnsi="Arial" w:cs="Arial"/>
          <w:spacing w:val="-1"/>
          <w:sz w:val="20"/>
          <w:szCs w:val="20"/>
        </w:rPr>
        <w:t>ll</w:t>
      </w:r>
      <w:r w:rsidRPr="00053326">
        <w:rPr>
          <w:rFonts w:ascii="Arial" w:hAnsi="Arial" w:cs="Arial"/>
          <w:spacing w:val="2"/>
          <w:sz w:val="20"/>
          <w:szCs w:val="20"/>
        </w:rPr>
        <w:t>o</w:t>
      </w:r>
      <w:r w:rsidRPr="00053326">
        <w:rPr>
          <w:rFonts w:ascii="Arial" w:hAnsi="Arial" w:cs="Arial"/>
          <w:sz w:val="20"/>
          <w:szCs w:val="20"/>
        </w:rPr>
        <w:t>w</w:t>
      </w:r>
      <w:r w:rsidRPr="00053326">
        <w:rPr>
          <w:rFonts w:ascii="Arial" w:hAnsi="Arial" w:cs="Arial"/>
          <w:spacing w:val="6"/>
          <w:sz w:val="20"/>
          <w:szCs w:val="20"/>
        </w:rPr>
        <w:t xml:space="preserve"> </w:t>
      </w:r>
      <w:r w:rsidRPr="00053326">
        <w:rPr>
          <w:rFonts w:ascii="Arial" w:hAnsi="Arial" w:cs="Arial"/>
          <w:sz w:val="20"/>
          <w:szCs w:val="20"/>
        </w:rPr>
        <w:t>the</w:t>
      </w:r>
      <w:r w:rsidRPr="00053326">
        <w:rPr>
          <w:rFonts w:ascii="Arial" w:hAnsi="Arial" w:cs="Arial"/>
          <w:spacing w:val="10"/>
          <w:sz w:val="20"/>
          <w:szCs w:val="20"/>
        </w:rPr>
        <w:t xml:space="preserve"> </w:t>
      </w:r>
      <w:r w:rsidRPr="00053326">
        <w:rPr>
          <w:rFonts w:ascii="Arial" w:hAnsi="Arial" w:cs="Arial"/>
          <w:sz w:val="20"/>
          <w:szCs w:val="20"/>
        </w:rPr>
        <w:t>pro</w:t>
      </w:r>
      <w:r w:rsidRPr="00053326">
        <w:rPr>
          <w:rFonts w:ascii="Arial" w:hAnsi="Arial" w:cs="Arial"/>
          <w:spacing w:val="4"/>
          <w:sz w:val="20"/>
          <w:szCs w:val="20"/>
        </w:rPr>
        <w:t>c</w:t>
      </w:r>
      <w:r w:rsidRPr="00053326">
        <w:rPr>
          <w:rFonts w:ascii="Arial" w:hAnsi="Arial" w:cs="Arial"/>
          <w:sz w:val="20"/>
          <w:szCs w:val="20"/>
        </w:rPr>
        <w:t>e</w:t>
      </w:r>
      <w:r w:rsidRPr="00053326">
        <w:rPr>
          <w:rFonts w:ascii="Arial" w:hAnsi="Arial" w:cs="Arial"/>
          <w:spacing w:val="1"/>
          <w:sz w:val="20"/>
          <w:szCs w:val="20"/>
        </w:rPr>
        <w:t>ss</w:t>
      </w:r>
      <w:r w:rsidRPr="00053326">
        <w:rPr>
          <w:rFonts w:ascii="Arial" w:hAnsi="Arial" w:cs="Arial"/>
          <w:sz w:val="20"/>
          <w:szCs w:val="20"/>
        </w:rPr>
        <w:t>es</w:t>
      </w:r>
      <w:r w:rsidRPr="00053326">
        <w:rPr>
          <w:rFonts w:ascii="Arial" w:hAnsi="Arial" w:cs="Arial"/>
          <w:spacing w:val="5"/>
          <w:sz w:val="20"/>
          <w:szCs w:val="20"/>
        </w:rPr>
        <w:t xml:space="preserve"> </w:t>
      </w:r>
      <w:r w:rsidRPr="00053326">
        <w:rPr>
          <w:rFonts w:ascii="Arial" w:hAnsi="Arial" w:cs="Arial"/>
          <w:sz w:val="20"/>
          <w:szCs w:val="20"/>
        </w:rPr>
        <w:t>a</w:t>
      </w:r>
      <w:r w:rsidRPr="00053326">
        <w:rPr>
          <w:rFonts w:ascii="Arial" w:hAnsi="Arial" w:cs="Arial"/>
          <w:spacing w:val="-1"/>
          <w:sz w:val="20"/>
          <w:szCs w:val="20"/>
        </w:rPr>
        <w:t>n</w:t>
      </w:r>
      <w:r w:rsidRPr="00053326">
        <w:rPr>
          <w:rFonts w:ascii="Arial" w:hAnsi="Arial" w:cs="Arial"/>
          <w:sz w:val="20"/>
          <w:szCs w:val="20"/>
        </w:rPr>
        <w:t>d</w:t>
      </w:r>
      <w:r w:rsidRPr="00053326">
        <w:rPr>
          <w:rFonts w:ascii="Arial" w:hAnsi="Arial" w:cs="Arial"/>
          <w:spacing w:val="9"/>
          <w:sz w:val="20"/>
          <w:szCs w:val="20"/>
        </w:rPr>
        <w:t xml:space="preserve"> </w:t>
      </w:r>
      <w:r w:rsidRPr="00053326">
        <w:rPr>
          <w:rFonts w:ascii="Arial" w:hAnsi="Arial" w:cs="Arial"/>
          <w:sz w:val="20"/>
          <w:szCs w:val="20"/>
        </w:rPr>
        <w:t>t</w:t>
      </w:r>
      <w:r w:rsidRPr="00053326">
        <w:rPr>
          <w:rFonts w:ascii="Arial" w:hAnsi="Arial" w:cs="Arial"/>
          <w:spacing w:val="-1"/>
          <w:sz w:val="20"/>
          <w:szCs w:val="20"/>
        </w:rPr>
        <w:t>i</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
          <w:sz w:val="20"/>
          <w:szCs w:val="20"/>
        </w:rPr>
        <w:t>sc</w:t>
      </w:r>
      <w:r w:rsidRPr="00053326">
        <w:rPr>
          <w:rFonts w:ascii="Arial" w:hAnsi="Arial" w:cs="Arial"/>
          <w:sz w:val="20"/>
          <w:szCs w:val="20"/>
        </w:rPr>
        <w:t>a</w:t>
      </w:r>
      <w:r w:rsidRPr="00053326">
        <w:rPr>
          <w:rFonts w:ascii="Arial" w:hAnsi="Arial" w:cs="Arial"/>
          <w:spacing w:val="-1"/>
          <w:sz w:val="20"/>
          <w:szCs w:val="20"/>
        </w:rPr>
        <w:t>l</w:t>
      </w:r>
      <w:r w:rsidRPr="00053326">
        <w:rPr>
          <w:rFonts w:ascii="Arial" w:hAnsi="Arial" w:cs="Arial"/>
          <w:sz w:val="20"/>
          <w:szCs w:val="20"/>
        </w:rPr>
        <w:t>es</w:t>
      </w:r>
      <w:r w:rsidRPr="00053326">
        <w:rPr>
          <w:rFonts w:ascii="Arial" w:hAnsi="Arial" w:cs="Arial"/>
          <w:spacing w:val="4"/>
          <w:sz w:val="20"/>
          <w:szCs w:val="20"/>
        </w:rPr>
        <w:t xml:space="preserve"> </w:t>
      </w:r>
      <w:r w:rsidRPr="00053326">
        <w:rPr>
          <w:rFonts w:ascii="Arial" w:hAnsi="Arial" w:cs="Arial"/>
          <w:spacing w:val="1"/>
          <w:sz w:val="20"/>
          <w:szCs w:val="20"/>
        </w:rPr>
        <w:t>s</w:t>
      </w:r>
      <w:r w:rsidRPr="00053326">
        <w:rPr>
          <w:rFonts w:ascii="Arial" w:hAnsi="Arial" w:cs="Arial"/>
          <w:sz w:val="20"/>
          <w:szCs w:val="20"/>
        </w:rPr>
        <w:t>et w</w:t>
      </w:r>
      <w:r w:rsidRPr="00053326">
        <w:rPr>
          <w:rFonts w:ascii="Arial" w:hAnsi="Arial" w:cs="Arial"/>
          <w:spacing w:val="-1"/>
          <w:sz w:val="20"/>
          <w:szCs w:val="20"/>
        </w:rPr>
        <w:t>i</w:t>
      </w:r>
      <w:r w:rsidRPr="00053326">
        <w:rPr>
          <w:rFonts w:ascii="Arial" w:hAnsi="Arial" w:cs="Arial"/>
          <w:sz w:val="20"/>
          <w:szCs w:val="20"/>
        </w:rPr>
        <w:t>t</w:t>
      </w:r>
      <w:r w:rsidRPr="00053326">
        <w:rPr>
          <w:rFonts w:ascii="Arial" w:hAnsi="Arial" w:cs="Arial"/>
          <w:spacing w:val="2"/>
          <w:sz w:val="20"/>
          <w:szCs w:val="20"/>
        </w:rPr>
        <w:t>h</w:t>
      </w:r>
      <w:r w:rsidRPr="00053326">
        <w:rPr>
          <w:rFonts w:ascii="Arial" w:hAnsi="Arial" w:cs="Arial"/>
          <w:spacing w:val="-1"/>
          <w:sz w:val="20"/>
          <w:szCs w:val="20"/>
        </w:rPr>
        <w:t>i</w:t>
      </w:r>
      <w:r w:rsidRPr="00053326">
        <w:rPr>
          <w:rFonts w:ascii="Arial" w:hAnsi="Arial" w:cs="Arial"/>
          <w:sz w:val="20"/>
          <w:szCs w:val="20"/>
        </w:rPr>
        <w:t>n</w:t>
      </w:r>
      <w:r w:rsidRPr="00053326">
        <w:rPr>
          <w:rFonts w:ascii="Arial" w:hAnsi="Arial" w:cs="Arial"/>
          <w:spacing w:val="25"/>
          <w:sz w:val="20"/>
          <w:szCs w:val="20"/>
        </w:rPr>
        <w:t xml:space="preserve"> </w:t>
      </w:r>
      <w:r w:rsidRPr="00053326">
        <w:rPr>
          <w:rFonts w:ascii="Arial" w:hAnsi="Arial" w:cs="Arial"/>
          <w:spacing w:val="2"/>
          <w:sz w:val="20"/>
          <w:szCs w:val="20"/>
        </w:rPr>
        <w:t>t</w:t>
      </w:r>
      <w:r w:rsidRPr="00053326">
        <w:rPr>
          <w:rFonts w:ascii="Arial" w:hAnsi="Arial" w:cs="Arial"/>
          <w:sz w:val="20"/>
          <w:szCs w:val="20"/>
        </w:rPr>
        <w:t>h</w:t>
      </w:r>
      <w:r w:rsidRPr="00053326">
        <w:rPr>
          <w:rFonts w:ascii="Arial" w:hAnsi="Arial" w:cs="Arial"/>
          <w:spacing w:val="-1"/>
          <w:sz w:val="20"/>
          <w:szCs w:val="20"/>
        </w:rPr>
        <w:t>i</w:t>
      </w:r>
      <w:r w:rsidRPr="00053326">
        <w:rPr>
          <w:rFonts w:ascii="Arial" w:hAnsi="Arial" w:cs="Arial"/>
          <w:sz w:val="20"/>
          <w:szCs w:val="20"/>
        </w:rPr>
        <w:t>s</w:t>
      </w:r>
      <w:r w:rsidRPr="00053326">
        <w:rPr>
          <w:rFonts w:ascii="Arial" w:hAnsi="Arial" w:cs="Arial"/>
          <w:spacing w:val="28"/>
          <w:sz w:val="20"/>
          <w:szCs w:val="20"/>
        </w:rPr>
        <w:t xml:space="preserve"> </w:t>
      </w:r>
      <w:r w:rsidRPr="00053326">
        <w:rPr>
          <w:rFonts w:ascii="Arial" w:hAnsi="Arial" w:cs="Arial"/>
          <w:sz w:val="20"/>
          <w:szCs w:val="20"/>
        </w:rPr>
        <w:t>d</w:t>
      </w:r>
      <w:r w:rsidRPr="00053326">
        <w:rPr>
          <w:rFonts w:ascii="Arial" w:hAnsi="Arial" w:cs="Arial"/>
          <w:spacing w:val="-1"/>
          <w:sz w:val="20"/>
          <w:szCs w:val="20"/>
        </w:rPr>
        <w:t>o</w:t>
      </w:r>
      <w:r w:rsidRPr="00053326">
        <w:rPr>
          <w:rFonts w:ascii="Arial" w:hAnsi="Arial" w:cs="Arial"/>
          <w:spacing w:val="1"/>
          <w:sz w:val="20"/>
          <w:szCs w:val="20"/>
        </w:rPr>
        <w:t>c</w:t>
      </w:r>
      <w:r w:rsidRPr="00053326">
        <w:rPr>
          <w:rFonts w:ascii="Arial" w:hAnsi="Arial" w:cs="Arial"/>
          <w:sz w:val="20"/>
          <w:szCs w:val="20"/>
        </w:rPr>
        <w:t>u</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
          <w:sz w:val="20"/>
          <w:szCs w:val="20"/>
        </w:rPr>
        <w:t>n</w:t>
      </w:r>
      <w:r w:rsidRPr="00053326">
        <w:rPr>
          <w:rFonts w:ascii="Arial" w:hAnsi="Arial" w:cs="Arial"/>
          <w:sz w:val="20"/>
          <w:szCs w:val="20"/>
        </w:rPr>
        <w:t>t</w:t>
      </w:r>
      <w:r w:rsidRPr="00053326">
        <w:rPr>
          <w:rFonts w:ascii="Arial" w:hAnsi="Arial" w:cs="Arial"/>
          <w:spacing w:val="22"/>
          <w:sz w:val="20"/>
          <w:szCs w:val="20"/>
        </w:rPr>
        <w:t xml:space="preserve"> </w:t>
      </w:r>
      <w:r w:rsidRPr="00053326">
        <w:rPr>
          <w:rFonts w:ascii="Arial" w:hAnsi="Arial" w:cs="Arial"/>
          <w:sz w:val="20"/>
          <w:szCs w:val="20"/>
        </w:rPr>
        <w:t>are</w:t>
      </w:r>
      <w:r w:rsidRPr="00053326">
        <w:rPr>
          <w:rFonts w:ascii="Arial" w:hAnsi="Arial" w:cs="Arial"/>
          <w:spacing w:val="31"/>
          <w:sz w:val="20"/>
          <w:szCs w:val="20"/>
        </w:rPr>
        <w:t xml:space="preserve"> </w:t>
      </w:r>
      <w:r w:rsidRPr="00053326">
        <w:rPr>
          <w:rFonts w:ascii="Arial" w:hAnsi="Arial" w:cs="Arial"/>
          <w:spacing w:val="-1"/>
          <w:sz w:val="20"/>
          <w:szCs w:val="20"/>
        </w:rPr>
        <w:t>l</w:t>
      </w:r>
      <w:r w:rsidRPr="00053326">
        <w:rPr>
          <w:rFonts w:ascii="Arial" w:hAnsi="Arial" w:cs="Arial"/>
          <w:spacing w:val="1"/>
          <w:sz w:val="20"/>
          <w:szCs w:val="20"/>
        </w:rPr>
        <w:t>i</w:t>
      </w:r>
      <w:r w:rsidRPr="00053326">
        <w:rPr>
          <w:rFonts w:ascii="Arial" w:hAnsi="Arial" w:cs="Arial"/>
          <w:spacing w:val="3"/>
          <w:sz w:val="20"/>
          <w:szCs w:val="20"/>
        </w:rPr>
        <w:t>k</w:t>
      </w:r>
      <w:r w:rsidRPr="00053326">
        <w:rPr>
          <w:rFonts w:ascii="Arial" w:hAnsi="Arial" w:cs="Arial"/>
          <w:sz w:val="20"/>
          <w:szCs w:val="20"/>
        </w:rPr>
        <w:t>e</w:t>
      </w:r>
      <w:r w:rsidRPr="00053326">
        <w:rPr>
          <w:rFonts w:ascii="Arial" w:hAnsi="Arial" w:cs="Arial"/>
          <w:spacing w:val="1"/>
          <w:sz w:val="20"/>
          <w:szCs w:val="20"/>
        </w:rPr>
        <w:t>l</w:t>
      </w:r>
      <w:r w:rsidRPr="00053326">
        <w:rPr>
          <w:rFonts w:ascii="Arial" w:hAnsi="Arial" w:cs="Arial"/>
          <w:sz w:val="20"/>
          <w:szCs w:val="20"/>
        </w:rPr>
        <w:t>y</w:t>
      </w:r>
      <w:r w:rsidRPr="00053326">
        <w:rPr>
          <w:rFonts w:ascii="Arial" w:hAnsi="Arial" w:cs="Arial"/>
          <w:spacing w:val="21"/>
          <w:sz w:val="20"/>
          <w:szCs w:val="20"/>
        </w:rPr>
        <w:t xml:space="preserve"> </w:t>
      </w:r>
      <w:r w:rsidRPr="00053326">
        <w:rPr>
          <w:rFonts w:ascii="Arial" w:hAnsi="Arial" w:cs="Arial"/>
          <w:spacing w:val="2"/>
          <w:sz w:val="20"/>
          <w:szCs w:val="20"/>
        </w:rPr>
        <w:t>t</w:t>
      </w:r>
      <w:r w:rsidRPr="00053326">
        <w:rPr>
          <w:rFonts w:ascii="Arial" w:hAnsi="Arial" w:cs="Arial"/>
          <w:sz w:val="20"/>
          <w:szCs w:val="20"/>
        </w:rPr>
        <w:t>o</w:t>
      </w:r>
      <w:r w:rsidRPr="00053326">
        <w:rPr>
          <w:rFonts w:ascii="Arial" w:hAnsi="Arial" w:cs="Arial"/>
          <w:spacing w:val="29"/>
          <w:sz w:val="20"/>
          <w:szCs w:val="20"/>
        </w:rPr>
        <w:t xml:space="preserve"> </w:t>
      </w:r>
      <w:r w:rsidRPr="00053326">
        <w:rPr>
          <w:rFonts w:ascii="Arial" w:hAnsi="Arial" w:cs="Arial"/>
          <w:spacing w:val="1"/>
          <w:sz w:val="20"/>
          <w:szCs w:val="20"/>
        </w:rPr>
        <w:t>r</w:t>
      </w:r>
      <w:r w:rsidRPr="00053326">
        <w:rPr>
          <w:rFonts w:ascii="Arial" w:hAnsi="Arial" w:cs="Arial"/>
          <w:sz w:val="20"/>
          <w:szCs w:val="20"/>
        </w:rPr>
        <w:t>e</w:t>
      </w:r>
      <w:r w:rsidRPr="00053326">
        <w:rPr>
          <w:rFonts w:ascii="Arial" w:hAnsi="Arial" w:cs="Arial"/>
          <w:spacing w:val="1"/>
          <w:sz w:val="20"/>
          <w:szCs w:val="20"/>
        </w:rPr>
        <w:t>s</w:t>
      </w:r>
      <w:r w:rsidRPr="00053326">
        <w:rPr>
          <w:rFonts w:ascii="Arial" w:hAnsi="Arial" w:cs="Arial"/>
          <w:sz w:val="20"/>
          <w:szCs w:val="20"/>
        </w:rPr>
        <w:t>u</w:t>
      </w:r>
      <w:r w:rsidRPr="00053326">
        <w:rPr>
          <w:rFonts w:ascii="Arial" w:hAnsi="Arial" w:cs="Arial"/>
          <w:spacing w:val="-1"/>
          <w:sz w:val="20"/>
          <w:szCs w:val="20"/>
        </w:rPr>
        <w:t>l</w:t>
      </w:r>
      <w:r w:rsidRPr="00053326">
        <w:rPr>
          <w:rFonts w:ascii="Arial" w:hAnsi="Arial" w:cs="Arial"/>
          <w:sz w:val="20"/>
          <w:szCs w:val="20"/>
        </w:rPr>
        <w:t>t</w:t>
      </w:r>
      <w:r w:rsidRPr="00053326">
        <w:rPr>
          <w:rFonts w:ascii="Arial" w:hAnsi="Arial" w:cs="Arial"/>
          <w:spacing w:val="28"/>
          <w:sz w:val="20"/>
          <w:szCs w:val="20"/>
        </w:rPr>
        <w:t xml:space="preserve"> </w:t>
      </w:r>
      <w:r w:rsidRPr="00053326">
        <w:rPr>
          <w:rFonts w:ascii="Arial" w:hAnsi="Arial" w:cs="Arial"/>
          <w:spacing w:val="-1"/>
          <w:sz w:val="20"/>
          <w:szCs w:val="20"/>
        </w:rPr>
        <w:t>i</w:t>
      </w:r>
      <w:r w:rsidRPr="00053326">
        <w:rPr>
          <w:rFonts w:ascii="Arial" w:hAnsi="Arial" w:cs="Arial"/>
          <w:sz w:val="20"/>
          <w:szCs w:val="20"/>
        </w:rPr>
        <w:t>n</w:t>
      </w:r>
      <w:r w:rsidRPr="00053326">
        <w:rPr>
          <w:rFonts w:ascii="Arial" w:hAnsi="Arial" w:cs="Arial"/>
          <w:spacing w:val="31"/>
          <w:sz w:val="20"/>
          <w:szCs w:val="20"/>
        </w:rPr>
        <w:t xml:space="preserve"> </w:t>
      </w:r>
      <w:r w:rsidRPr="00053326">
        <w:rPr>
          <w:rFonts w:ascii="Arial" w:hAnsi="Arial" w:cs="Arial"/>
          <w:sz w:val="20"/>
          <w:szCs w:val="20"/>
        </w:rPr>
        <w:t>a</w:t>
      </w:r>
      <w:r w:rsidRPr="00053326">
        <w:rPr>
          <w:rFonts w:ascii="Arial" w:hAnsi="Arial" w:cs="Arial"/>
          <w:spacing w:val="29"/>
          <w:sz w:val="20"/>
          <w:szCs w:val="20"/>
        </w:rPr>
        <w:t xml:space="preserve"> </w:t>
      </w:r>
      <w:r w:rsidRPr="00053326">
        <w:rPr>
          <w:rFonts w:ascii="Arial" w:hAnsi="Arial" w:cs="Arial"/>
          <w:spacing w:val="1"/>
          <w:sz w:val="20"/>
          <w:szCs w:val="20"/>
        </w:rPr>
        <w:t>r</w:t>
      </w:r>
      <w:r w:rsidRPr="00053326">
        <w:rPr>
          <w:rFonts w:ascii="Arial" w:hAnsi="Arial" w:cs="Arial"/>
          <w:sz w:val="20"/>
          <w:szCs w:val="20"/>
        </w:rPr>
        <w:t>e</w:t>
      </w:r>
      <w:r w:rsidRPr="00053326">
        <w:rPr>
          <w:rFonts w:ascii="Arial" w:hAnsi="Arial" w:cs="Arial"/>
          <w:spacing w:val="-1"/>
          <w:sz w:val="20"/>
          <w:szCs w:val="20"/>
        </w:rPr>
        <w:t>q</w:t>
      </w:r>
      <w:r w:rsidRPr="00053326">
        <w:rPr>
          <w:rFonts w:ascii="Arial" w:hAnsi="Arial" w:cs="Arial"/>
          <w:spacing w:val="2"/>
          <w:sz w:val="20"/>
          <w:szCs w:val="20"/>
        </w:rPr>
        <w:t>u</w:t>
      </w:r>
      <w:r w:rsidRPr="00053326">
        <w:rPr>
          <w:rFonts w:ascii="Arial" w:hAnsi="Arial" w:cs="Arial"/>
          <w:sz w:val="20"/>
          <w:szCs w:val="20"/>
        </w:rPr>
        <w:t>e</w:t>
      </w:r>
      <w:r w:rsidRPr="00053326">
        <w:rPr>
          <w:rFonts w:ascii="Arial" w:hAnsi="Arial" w:cs="Arial"/>
          <w:spacing w:val="1"/>
          <w:sz w:val="20"/>
          <w:szCs w:val="20"/>
        </w:rPr>
        <w:t>s</w:t>
      </w:r>
      <w:r w:rsidRPr="00053326">
        <w:rPr>
          <w:rFonts w:ascii="Arial" w:hAnsi="Arial" w:cs="Arial"/>
          <w:sz w:val="20"/>
          <w:szCs w:val="20"/>
        </w:rPr>
        <w:t>t</w:t>
      </w:r>
      <w:r w:rsidRPr="00053326">
        <w:rPr>
          <w:rFonts w:ascii="Arial" w:hAnsi="Arial" w:cs="Arial"/>
          <w:spacing w:val="26"/>
          <w:sz w:val="20"/>
          <w:szCs w:val="20"/>
        </w:rPr>
        <w:t xml:space="preserve"> </w:t>
      </w:r>
      <w:r w:rsidRPr="00053326">
        <w:rPr>
          <w:rFonts w:ascii="Arial" w:hAnsi="Arial" w:cs="Arial"/>
          <w:spacing w:val="2"/>
          <w:sz w:val="20"/>
          <w:szCs w:val="20"/>
        </w:rPr>
        <w:t>f</w:t>
      </w:r>
      <w:r w:rsidRPr="00053326">
        <w:rPr>
          <w:rFonts w:ascii="Arial" w:hAnsi="Arial" w:cs="Arial"/>
          <w:sz w:val="20"/>
          <w:szCs w:val="20"/>
        </w:rPr>
        <w:t>or</w:t>
      </w:r>
      <w:r w:rsidRPr="00053326">
        <w:rPr>
          <w:rFonts w:ascii="Arial" w:hAnsi="Arial" w:cs="Arial"/>
          <w:spacing w:val="28"/>
          <w:sz w:val="20"/>
          <w:szCs w:val="20"/>
        </w:rPr>
        <w:t xml:space="preserve"> </w:t>
      </w:r>
      <w:r w:rsidRPr="00053326">
        <w:rPr>
          <w:rFonts w:ascii="Arial" w:hAnsi="Arial" w:cs="Arial"/>
          <w:spacing w:val="1"/>
          <w:sz w:val="20"/>
          <w:szCs w:val="20"/>
        </w:rPr>
        <w:t>OO</w:t>
      </w:r>
      <w:r w:rsidRPr="00053326">
        <w:rPr>
          <w:rFonts w:ascii="Arial" w:hAnsi="Arial" w:cs="Arial"/>
          <w:sz w:val="20"/>
          <w:szCs w:val="20"/>
        </w:rPr>
        <w:t>P</w:t>
      </w:r>
      <w:r w:rsidRPr="00053326">
        <w:rPr>
          <w:rFonts w:ascii="Arial" w:hAnsi="Arial" w:cs="Arial"/>
          <w:spacing w:val="25"/>
          <w:sz w:val="20"/>
          <w:szCs w:val="20"/>
        </w:rPr>
        <w:t xml:space="preserve"> </w:t>
      </w:r>
      <w:r w:rsidRPr="00053326">
        <w:rPr>
          <w:rFonts w:ascii="Arial" w:hAnsi="Arial" w:cs="Arial"/>
          <w:sz w:val="20"/>
          <w:szCs w:val="20"/>
        </w:rPr>
        <w:t>b</w:t>
      </w:r>
      <w:r w:rsidRPr="00053326">
        <w:rPr>
          <w:rFonts w:ascii="Arial" w:hAnsi="Arial" w:cs="Arial"/>
          <w:spacing w:val="-1"/>
          <w:sz w:val="20"/>
          <w:szCs w:val="20"/>
        </w:rPr>
        <w:t>ei</w:t>
      </w:r>
      <w:r w:rsidRPr="00053326">
        <w:rPr>
          <w:rFonts w:ascii="Arial" w:hAnsi="Arial" w:cs="Arial"/>
          <w:sz w:val="20"/>
          <w:szCs w:val="20"/>
        </w:rPr>
        <w:t>ng</w:t>
      </w:r>
      <w:r w:rsidRPr="00053326">
        <w:rPr>
          <w:rFonts w:ascii="Arial" w:hAnsi="Arial" w:cs="Arial"/>
          <w:spacing w:val="25"/>
          <w:sz w:val="20"/>
          <w:szCs w:val="20"/>
        </w:rPr>
        <w:t xml:space="preserve"> </w:t>
      </w:r>
      <w:r w:rsidRPr="00053326">
        <w:rPr>
          <w:rFonts w:ascii="Arial" w:hAnsi="Arial" w:cs="Arial"/>
          <w:spacing w:val="1"/>
          <w:sz w:val="20"/>
          <w:szCs w:val="20"/>
        </w:rPr>
        <w:t>r</w:t>
      </w:r>
      <w:r w:rsidRPr="00053326">
        <w:rPr>
          <w:rFonts w:ascii="Arial" w:hAnsi="Arial" w:cs="Arial"/>
          <w:sz w:val="20"/>
          <w:szCs w:val="20"/>
        </w:rPr>
        <w:t>e</w:t>
      </w:r>
      <w:r w:rsidRPr="00053326">
        <w:rPr>
          <w:rFonts w:ascii="Arial" w:hAnsi="Arial" w:cs="Arial"/>
          <w:spacing w:val="1"/>
          <w:sz w:val="20"/>
          <w:szCs w:val="20"/>
        </w:rPr>
        <w:t>j</w:t>
      </w:r>
      <w:r w:rsidRPr="00053326">
        <w:rPr>
          <w:rFonts w:ascii="Arial" w:hAnsi="Arial" w:cs="Arial"/>
          <w:sz w:val="20"/>
          <w:szCs w:val="20"/>
        </w:rPr>
        <w:t>e</w:t>
      </w:r>
      <w:r w:rsidRPr="00053326">
        <w:rPr>
          <w:rFonts w:ascii="Arial" w:hAnsi="Arial" w:cs="Arial"/>
          <w:spacing w:val="1"/>
          <w:sz w:val="20"/>
          <w:szCs w:val="20"/>
        </w:rPr>
        <w:t>c</w:t>
      </w:r>
      <w:r w:rsidRPr="00053326">
        <w:rPr>
          <w:rFonts w:ascii="Arial" w:hAnsi="Arial" w:cs="Arial"/>
          <w:sz w:val="20"/>
          <w:szCs w:val="20"/>
        </w:rPr>
        <w:t>t</w:t>
      </w:r>
      <w:r w:rsidRPr="00053326">
        <w:rPr>
          <w:rFonts w:ascii="Arial" w:hAnsi="Arial" w:cs="Arial"/>
          <w:spacing w:val="2"/>
          <w:sz w:val="20"/>
          <w:szCs w:val="20"/>
        </w:rPr>
        <w:t>e</w:t>
      </w:r>
      <w:r w:rsidRPr="00053326">
        <w:rPr>
          <w:rFonts w:ascii="Arial" w:hAnsi="Arial" w:cs="Arial"/>
          <w:sz w:val="20"/>
          <w:szCs w:val="20"/>
        </w:rPr>
        <w:t>d.</w:t>
      </w:r>
      <w:r w:rsidRPr="00053326">
        <w:rPr>
          <w:rFonts w:ascii="Arial" w:hAnsi="Arial" w:cs="Arial"/>
          <w:spacing w:val="25"/>
          <w:sz w:val="20"/>
          <w:szCs w:val="20"/>
        </w:rPr>
        <w:t xml:space="preserve">  </w:t>
      </w:r>
      <w:r w:rsidRPr="00053326">
        <w:rPr>
          <w:rFonts w:ascii="Arial" w:hAnsi="Arial" w:cs="Arial"/>
          <w:spacing w:val="3"/>
          <w:sz w:val="20"/>
          <w:szCs w:val="20"/>
        </w:rPr>
        <w:t>T</w:t>
      </w:r>
      <w:r w:rsidRPr="00053326">
        <w:rPr>
          <w:rFonts w:ascii="Arial" w:hAnsi="Arial" w:cs="Arial"/>
          <w:sz w:val="20"/>
          <w:szCs w:val="20"/>
        </w:rPr>
        <w:t>h</w:t>
      </w:r>
      <w:r w:rsidRPr="00053326">
        <w:rPr>
          <w:rFonts w:ascii="Arial" w:hAnsi="Arial" w:cs="Arial"/>
          <w:spacing w:val="-1"/>
          <w:sz w:val="20"/>
          <w:szCs w:val="20"/>
        </w:rPr>
        <w:t>e</w:t>
      </w:r>
      <w:r w:rsidRPr="00053326">
        <w:rPr>
          <w:rFonts w:ascii="Arial" w:hAnsi="Arial" w:cs="Arial"/>
          <w:spacing w:val="1"/>
          <w:sz w:val="20"/>
          <w:szCs w:val="20"/>
        </w:rPr>
        <w:t>r</w:t>
      </w:r>
      <w:r w:rsidRPr="00053326">
        <w:rPr>
          <w:rFonts w:ascii="Arial" w:hAnsi="Arial" w:cs="Arial"/>
          <w:sz w:val="20"/>
          <w:szCs w:val="20"/>
        </w:rPr>
        <w:t>e</w:t>
      </w:r>
      <w:r w:rsidRPr="00053326">
        <w:rPr>
          <w:rFonts w:ascii="Arial" w:hAnsi="Arial" w:cs="Arial"/>
          <w:spacing w:val="2"/>
          <w:sz w:val="20"/>
          <w:szCs w:val="20"/>
        </w:rPr>
        <w:t>f</w:t>
      </w:r>
      <w:r w:rsidRPr="00053326">
        <w:rPr>
          <w:rFonts w:ascii="Arial" w:hAnsi="Arial" w:cs="Arial"/>
          <w:sz w:val="20"/>
          <w:szCs w:val="20"/>
        </w:rPr>
        <w:t>ore,</w:t>
      </w:r>
      <w:r w:rsidRPr="00053326">
        <w:rPr>
          <w:rFonts w:ascii="Arial" w:hAnsi="Arial" w:cs="Arial"/>
          <w:spacing w:val="21"/>
          <w:sz w:val="20"/>
          <w:szCs w:val="20"/>
        </w:rPr>
        <w:t xml:space="preserve"> </w:t>
      </w:r>
      <w:r w:rsidRPr="00053326">
        <w:rPr>
          <w:rFonts w:ascii="Arial" w:hAnsi="Arial" w:cs="Arial"/>
          <w:sz w:val="20"/>
          <w:szCs w:val="20"/>
        </w:rPr>
        <w:t>th</w:t>
      </w:r>
      <w:r w:rsidRPr="00053326">
        <w:rPr>
          <w:rFonts w:ascii="Arial" w:hAnsi="Arial" w:cs="Arial"/>
          <w:spacing w:val="-1"/>
          <w:sz w:val="20"/>
          <w:szCs w:val="20"/>
        </w:rPr>
        <w:t>o</w:t>
      </w:r>
      <w:r w:rsidRPr="00053326">
        <w:rPr>
          <w:rFonts w:ascii="Arial" w:hAnsi="Arial" w:cs="Arial"/>
          <w:spacing w:val="1"/>
          <w:sz w:val="20"/>
          <w:szCs w:val="20"/>
        </w:rPr>
        <w:t>s</w:t>
      </w:r>
      <w:r w:rsidRPr="00053326">
        <w:rPr>
          <w:rFonts w:ascii="Arial" w:hAnsi="Arial" w:cs="Arial"/>
          <w:sz w:val="20"/>
          <w:szCs w:val="20"/>
        </w:rPr>
        <w:t>e w</w:t>
      </w:r>
      <w:r w:rsidRPr="00053326">
        <w:rPr>
          <w:rFonts w:ascii="Arial" w:hAnsi="Arial" w:cs="Arial"/>
          <w:spacing w:val="-1"/>
          <w:sz w:val="20"/>
          <w:szCs w:val="20"/>
        </w:rPr>
        <w:t>i</w:t>
      </w:r>
      <w:r w:rsidRPr="00053326">
        <w:rPr>
          <w:rFonts w:ascii="Arial" w:hAnsi="Arial" w:cs="Arial"/>
          <w:spacing w:val="1"/>
          <w:sz w:val="20"/>
          <w:szCs w:val="20"/>
        </w:rPr>
        <w:t>s</w:t>
      </w:r>
      <w:r w:rsidRPr="00053326">
        <w:rPr>
          <w:rFonts w:ascii="Arial" w:hAnsi="Arial" w:cs="Arial"/>
          <w:sz w:val="20"/>
          <w:szCs w:val="20"/>
        </w:rPr>
        <w:t>h</w:t>
      </w:r>
      <w:r w:rsidRPr="00053326">
        <w:rPr>
          <w:rFonts w:ascii="Arial" w:hAnsi="Arial" w:cs="Arial"/>
          <w:spacing w:val="1"/>
          <w:sz w:val="20"/>
          <w:szCs w:val="20"/>
        </w:rPr>
        <w:t>i</w:t>
      </w:r>
      <w:r w:rsidRPr="00053326">
        <w:rPr>
          <w:rFonts w:ascii="Arial" w:hAnsi="Arial" w:cs="Arial"/>
          <w:sz w:val="20"/>
          <w:szCs w:val="20"/>
        </w:rPr>
        <w:t>ng</w:t>
      </w:r>
      <w:r w:rsidRPr="00053326">
        <w:rPr>
          <w:rFonts w:ascii="Arial" w:hAnsi="Arial" w:cs="Arial"/>
          <w:spacing w:val="20"/>
          <w:sz w:val="20"/>
          <w:szCs w:val="20"/>
        </w:rPr>
        <w:t xml:space="preserve"> </w:t>
      </w:r>
      <w:r w:rsidRPr="00053326">
        <w:rPr>
          <w:rFonts w:ascii="Arial" w:hAnsi="Arial" w:cs="Arial"/>
          <w:spacing w:val="2"/>
          <w:sz w:val="20"/>
          <w:szCs w:val="20"/>
        </w:rPr>
        <w:t>t</w:t>
      </w:r>
      <w:r w:rsidRPr="00053326">
        <w:rPr>
          <w:rFonts w:ascii="Arial" w:hAnsi="Arial" w:cs="Arial"/>
          <w:sz w:val="20"/>
          <w:szCs w:val="20"/>
        </w:rPr>
        <w:t>o</w:t>
      </w:r>
      <w:r w:rsidRPr="00053326">
        <w:rPr>
          <w:rFonts w:ascii="Arial" w:hAnsi="Arial" w:cs="Arial"/>
          <w:spacing w:val="26"/>
          <w:sz w:val="20"/>
          <w:szCs w:val="20"/>
        </w:rPr>
        <w:t xml:space="preserve"> </w:t>
      </w:r>
      <w:r w:rsidRPr="00053326">
        <w:rPr>
          <w:rFonts w:ascii="Arial" w:hAnsi="Arial" w:cs="Arial"/>
          <w:spacing w:val="2"/>
          <w:sz w:val="20"/>
          <w:szCs w:val="20"/>
        </w:rPr>
        <w:t>u</w:t>
      </w:r>
      <w:r w:rsidRPr="00053326">
        <w:rPr>
          <w:rFonts w:ascii="Arial" w:hAnsi="Arial" w:cs="Arial"/>
          <w:sz w:val="20"/>
          <w:szCs w:val="20"/>
        </w:rPr>
        <w:t>n</w:t>
      </w:r>
      <w:r w:rsidRPr="00053326">
        <w:rPr>
          <w:rFonts w:ascii="Arial" w:hAnsi="Arial" w:cs="Arial"/>
          <w:spacing w:val="-1"/>
          <w:sz w:val="20"/>
          <w:szCs w:val="20"/>
        </w:rPr>
        <w:t>d</w:t>
      </w:r>
      <w:r w:rsidRPr="00053326">
        <w:rPr>
          <w:rFonts w:ascii="Arial" w:hAnsi="Arial" w:cs="Arial"/>
          <w:sz w:val="20"/>
          <w:szCs w:val="20"/>
        </w:rPr>
        <w:t>er</w:t>
      </w:r>
      <w:r w:rsidRPr="00053326">
        <w:rPr>
          <w:rFonts w:ascii="Arial" w:hAnsi="Arial" w:cs="Arial"/>
          <w:spacing w:val="3"/>
          <w:sz w:val="20"/>
          <w:szCs w:val="20"/>
        </w:rPr>
        <w:t>t</w:t>
      </w:r>
      <w:r w:rsidRPr="00053326">
        <w:rPr>
          <w:rFonts w:ascii="Arial" w:hAnsi="Arial" w:cs="Arial"/>
          <w:sz w:val="20"/>
          <w:szCs w:val="20"/>
        </w:rPr>
        <w:t>a</w:t>
      </w:r>
      <w:r w:rsidRPr="00053326">
        <w:rPr>
          <w:rFonts w:ascii="Arial" w:hAnsi="Arial" w:cs="Arial"/>
          <w:spacing w:val="3"/>
          <w:sz w:val="20"/>
          <w:szCs w:val="20"/>
        </w:rPr>
        <w:t>k</w:t>
      </w:r>
      <w:r w:rsidRPr="00053326">
        <w:rPr>
          <w:rFonts w:ascii="Arial" w:hAnsi="Arial" w:cs="Arial"/>
          <w:sz w:val="20"/>
          <w:szCs w:val="20"/>
        </w:rPr>
        <w:t>e</w:t>
      </w:r>
      <w:r w:rsidRPr="00053326">
        <w:rPr>
          <w:rFonts w:ascii="Arial" w:hAnsi="Arial" w:cs="Arial"/>
          <w:spacing w:val="19"/>
          <w:sz w:val="20"/>
          <w:szCs w:val="20"/>
        </w:rPr>
        <w:t xml:space="preserve"> </w:t>
      </w:r>
      <w:r w:rsidRPr="00053326">
        <w:rPr>
          <w:rFonts w:ascii="Arial" w:hAnsi="Arial" w:cs="Arial"/>
          <w:sz w:val="20"/>
          <w:szCs w:val="20"/>
        </w:rPr>
        <w:t>a</w:t>
      </w:r>
      <w:r w:rsidRPr="00053326">
        <w:rPr>
          <w:rFonts w:ascii="Arial" w:hAnsi="Arial" w:cs="Arial"/>
          <w:spacing w:val="26"/>
          <w:sz w:val="20"/>
          <w:szCs w:val="20"/>
        </w:rPr>
        <w:t xml:space="preserve"> </w:t>
      </w:r>
      <w:r w:rsidRPr="00053326">
        <w:rPr>
          <w:rFonts w:ascii="Arial" w:hAnsi="Arial" w:cs="Arial"/>
          <w:sz w:val="20"/>
          <w:szCs w:val="20"/>
        </w:rPr>
        <w:t>p</w:t>
      </w:r>
      <w:r w:rsidRPr="00053326">
        <w:rPr>
          <w:rFonts w:ascii="Arial" w:hAnsi="Arial" w:cs="Arial"/>
          <w:spacing w:val="1"/>
          <w:sz w:val="20"/>
          <w:szCs w:val="20"/>
        </w:rPr>
        <w:t>er</w:t>
      </w:r>
      <w:r w:rsidRPr="00053326">
        <w:rPr>
          <w:rFonts w:ascii="Arial" w:hAnsi="Arial" w:cs="Arial"/>
          <w:spacing w:val="-1"/>
          <w:sz w:val="20"/>
          <w:szCs w:val="20"/>
        </w:rPr>
        <w:t>i</w:t>
      </w:r>
      <w:r w:rsidRPr="00053326">
        <w:rPr>
          <w:rFonts w:ascii="Arial" w:hAnsi="Arial" w:cs="Arial"/>
          <w:sz w:val="20"/>
          <w:szCs w:val="20"/>
        </w:rPr>
        <w:t>od</w:t>
      </w:r>
      <w:r w:rsidRPr="00053326">
        <w:rPr>
          <w:rFonts w:ascii="Arial" w:hAnsi="Arial" w:cs="Arial"/>
          <w:spacing w:val="21"/>
          <w:sz w:val="20"/>
          <w:szCs w:val="20"/>
        </w:rPr>
        <w:t xml:space="preserve"> </w:t>
      </w:r>
      <w:r w:rsidRPr="00053326">
        <w:rPr>
          <w:rFonts w:ascii="Arial" w:hAnsi="Arial" w:cs="Arial"/>
          <w:spacing w:val="1"/>
          <w:sz w:val="20"/>
          <w:szCs w:val="20"/>
        </w:rPr>
        <w:t>OO</w:t>
      </w:r>
      <w:r w:rsidRPr="00053326">
        <w:rPr>
          <w:rFonts w:ascii="Arial" w:hAnsi="Arial" w:cs="Arial"/>
          <w:sz w:val="20"/>
          <w:szCs w:val="20"/>
        </w:rPr>
        <w:t>P</w:t>
      </w:r>
      <w:r w:rsidRPr="00053326">
        <w:rPr>
          <w:rFonts w:ascii="Arial" w:hAnsi="Arial" w:cs="Arial"/>
          <w:spacing w:val="25"/>
          <w:sz w:val="20"/>
          <w:szCs w:val="20"/>
        </w:rPr>
        <w:t xml:space="preserve"> </w:t>
      </w:r>
      <w:r w:rsidRPr="00053326">
        <w:rPr>
          <w:rFonts w:ascii="Arial" w:hAnsi="Arial" w:cs="Arial"/>
          <w:sz w:val="20"/>
          <w:szCs w:val="20"/>
        </w:rPr>
        <w:t>are</w:t>
      </w:r>
      <w:r w:rsidRPr="00053326">
        <w:rPr>
          <w:rFonts w:ascii="Arial" w:hAnsi="Arial" w:cs="Arial"/>
          <w:spacing w:val="28"/>
          <w:sz w:val="20"/>
          <w:szCs w:val="20"/>
        </w:rPr>
        <w:t xml:space="preserve"> </w:t>
      </w:r>
      <w:r w:rsidRPr="00053326">
        <w:rPr>
          <w:rFonts w:ascii="Arial" w:hAnsi="Arial" w:cs="Arial"/>
          <w:sz w:val="20"/>
          <w:szCs w:val="20"/>
        </w:rPr>
        <w:t>a</w:t>
      </w:r>
      <w:r w:rsidRPr="00053326">
        <w:rPr>
          <w:rFonts w:ascii="Arial" w:hAnsi="Arial" w:cs="Arial"/>
          <w:spacing w:val="1"/>
          <w:sz w:val="20"/>
          <w:szCs w:val="20"/>
        </w:rPr>
        <w:t>d</w:t>
      </w:r>
      <w:r w:rsidRPr="00053326">
        <w:rPr>
          <w:rFonts w:ascii="Arial" w:hAnsi="Arial" w:cs="Arial"/>
          <w:spacing w:val="-1"/>
          <w:sz w:val="20"/>
          <w:szCs w:val="20"/>
        </w:rPr>
        <w:t>vi</w:t>
      </w:r>
      <w:r w:rsidRPr="00053326">
        <w:rPr>
          <w:rFonts w:ascii="Arial" w:hAnsi="Arial" w:cs="Arial"/>
          <w:spacing w:val="1"/>
          <w:sz w:val="20"/>
          <w:szCs w:val="20"/>
        </w:rPr>
        <w:t>s</w:t>
      </w:r>
      <w:r w:rsidRPr="00053326">
        <w:rPr>
          <w:rFonts w:ascii="Arial" w:hAnsi="Arial" w:cs="Arial"/>
          <w:spacing w:val="2"/>
          <w:sz w:val="20"/>
          <w:szCs w:val="20"/>
        </w:rPr>
        <w:t>e</w:t>
      </w:r>
      <w:r w:rsidRPr="00053326">
        <w:rPr>
          <w:rFonts w:ascii="Arial" w:hAnsi="Arial" w:cs="Arial"/>
          <w:sz w:val="20"/>
          <w:szCs w:val="20"/>
        </w:rPr>
        <w:t>d</w:t>
      </w:r>
      <w:r w:rsidRPr="00053326">
        <w:rPr>
          <w:rFonts w:ascii="Arial" w:hAnsi="Arial" w:cs="Arial"/>
          <w:spacing w:val="26"/>
          <w:sz w:val="20"/>
          <w:szCs w:val="20"/>
        </w:rPr>
        <w:t xml:space="preserve"> </w:t>
      </w:r>
      <w:r w:rsidRPr="00053326">
        <w:rPr>
          <w:rFonts w:ascii="Arial" w:hAnsi="Arial" w:cs="Arial"/>
          <w:sz w:val="20"/>
          <w:szCs w:val="20"/>
        </w:rPr>
        <w:t>to</w:t>
      </w:r>
      <w:r w:rsidRPr="00053326">
        <w:rPr>
          <w:rFonts w:ascii="Arial" w:hAnsi="Arial" w:cs="Arial"/>
          <w:spacing w:val="28"/>
          <w:sz w:val="20"/>
          <w:szCs w:val="20"/>
        </w:rPr>
        <w:t xml:space="preserve"> </w:t>
      </w:r>
      <w:r w:rsidRPr="00053326">
        <w:rPr>
          <w:rFonts w:ascii="Arial" w:hAnsi="Arial" w:cs="Arial"/>
          <w:spacing w:val="2"/>
          <w:sz w:val="20"/>
          <w:szCs w:val="20"/>
        </w:rPr>
        <w:t>t</w:t>
      </w:r>
      <w:r w:rsidRPr="00053326">
        <w:rPr>
          <w:rFonts w:ascii="Arial" w:hAnsi="Arial" w:cs="Arial"/>
          <w:sz w:val="20"/>
          <w:szCs w:val="20"/>
        </w:rPr>
        <w:t>h</w:t>
      </w:r>
      <w:r w:rsidRPr="00053326">
        <w:rPr>
          <w:rFonts w:ascii="Arial" w:hAnsi="Arial" w:cs="Arial"/>
          <w:spacing w:val="-1"/>
          <w:sz w:val="20"/>
          <w:szCs w:val="20"/>
        </w:rPr>
        <w:t>o</w:t>
      </w:r>
      <w:r w:rsidRPr="00053326">
        <w:rPr>
          <w:rFonts w:ascii="Arial" w:hAnsi="Arial" w:cs="Arial"/>
          <w:spacing w:val="1"/>
          <w:sz w:val="20"/>
          <w:szCs w:val="20"/>
        </w:rPr>
        <w:t>r</w:t>
      </w:r>
      <w:r w:rsidRPr="00053326">
        <w:rPr>
          <w:rFonts w:ascii="Arial" w:hAnsi="Arial" w:cs="Arial"/>
          <w:sz w:val="20"/>
          <w:szCs w:val="20"/>
        </w:rPr>
        <w:t>o</w:t>
      </w:r>
      <w:r w:rsidRPr="00053326">
        <w:rPr>
          <w:rFonts w:ascii="Arial" w:hAnsi="Arial" w:cs="Arial"/>
          <w:spacing w:val="1"/>
          <w:sz w:val="20"/>
          <w:szCs w:val="20"/>
        </w:rPr>
        <w:t>u</w:t>
      </w:r>
      <w:r w:rsidRPr="00053326">
        <w:rPr>
          <w:rFonts w:ascii="Arial" w:hAnsi="Arial" w:cs="Arial"/>
          <w:sz w:val="20"/>
          <w:szCs w:val="20"/>
        </w:rPr>
        <w:t>g</w:t>
      </w:r>
      <w:r w:rsidRPr="00053326">
        <w:rPr>
          <w:rFonts w:ascii="Arial" w:hAnsi="Arial" w:cs="Arial"/>
          <w:spacing w:val="-1"/>
          <w:sz w:val="20"/>
          <w:szCs w:val="20"/>
        </w:rPr>
        <w:t>h</w:t>
      </w:r>
      <w:r w:rsidRPr="00053326">
        <w:rPr>
          <w:rFonts w:ascii="Arial" w:hAnsi="Arial" w:cs="Arial"/>
          <w:spacing w:val="4"/>
          <w:sz w:val="20"/>
          <w:szCs w:val="20"/>
        </w:rPr>
        <w:t>l</w:t>
      </w:r>
      <w:r w:rsidRPr="00053326">
        <w:rPr>
          <w:rFonts w:ascii="Arial" w:hAnsi="Arial" w:cs="Arial"/>
          <w:sz w:val="20"/>
          <w:szCs w:val="20"/>
        </w:rPr>
        <w:t>y</w:t>
      </w:r>
      <w:r w:rsidRPr="00053326">
        <w:rPr>
          <w:rFonts w:ascii="Arial" w:hAnsi="Arial" w:cs="Arial"/>
          <w:spacing w:val="16"/>
          <w:sz w:val="20"/>
          <w:szCs w:val="20"/>
        </w:rPr>
        <w:t xml:space="preserve"> </w:t>
      </w:r>
      <w:r w:rsidRPr="00053326">
        <w:rPr>
          <w:rFonts w:ascii="Arial" w:hAnsi="Arial" w:cs="Arial"/>
          <w:spacing w:val="1"/>
          <w:sz w:val="20"/>
          <w:szCs w:val="20"/>
        </w:rPr>
        <w:t>r</w:t>
      </w:r>
      <w:r w:rsidRPr="00053326">
        <w:rPr>
          <w:rFonts w:ascii="Arial" w:hAnsi="Arial" w:cs="Arial"/>
          <w:spacing w:val="2"/>
          <w:sz w:val="20"/>
          <w:szCs w:val="20"/>
        </w:rPr>
        <w:t>e</w:t>
      </w:r>
      <w:r w:rsidRPr="00053326">
        <w:rPr>
          <w:rFonts w:ascii="Arial" w:hAnsi="Arial" w:cs="Arial"/>
          <w:sz w:val="20"/>
          <w:szCs w:val="20"/>
        </w:rPr>
        <w:t>ad</w:t>
      </w:r>
      <w:r w:rsidRPr="00053326">
        <w:rPr>
          <w:rFonts w:ascii="Arial" w:hAnsi="Arial" w:cs="Arial"/>
          <w:spacing w:val="23"/>
          <w:sz w:val="20"/>
          <w:szCs w:val="20"/>
        </w:rPr>
        <w:t xml:space="preserve"> </w:t>
      </w:r>
      <w:r w:rsidRPr="00053326">
        <w:rPr>
          <w:rFonts w:ascii="Arial" w:hAnsi="Arial" w:cs="Arial"/>
          <w:spacing w:val="2"/>
          <w:sz w:val="20"/>
          <w:szCs w:val="20"/>
        </w:rPr>
        <w:t>t</w:t>
      </w:r>
      <w:r w:rsidRPr="00053326">
        <w:rPr>
          <w:rFonts w:ascii="Arial" w:hAnsi="Arial" w:cs="Arial"/>
          <w:sz w:val="20"/>
          <w:szCs w:val="20"/>
        </w:rPr>
        <w:t>h</w:t>
      </w:r>
      <w:r w:rsidRPr="00053326">
        <w:rPr>
          <w:rFonts w:ascii="Arial" w:hAnsi="Arial" w:cs="Arial"/>
          <w:spacing w:val="-1"/>
          <w:sz w:val="20"/>
          <w:szCs w:val="20"/>
        </w:rPr>
        <w:t>i</w:t>
      </w:r>
      <w:r w:rsidRPr="00053326">
        <w:rPr>
          <w:rFonts w:ascii="Arial" w:hAnsi="Arial" w:cs="Arial"/>
          <w:sz w:val="20"/>
          <w:szCs w:val="20"/>
        </w:rPr>
        <w:t>s</w:t>
      </w:r>
      <w:r w:rsidRPr="00053326">
        <w:rPr>
          <w:rFonts w:ascii="Arial" w:hAnsi="Arial" w:cs="Arial"/>
          <w:spacing w:val="28"/>
          <w:sz w:val="20"/>
          <w:szCs w:val="20"/>
        </w:rPr>
        <w:t xml:space="preserve"> </w:t>
      </w:r>
      <w:r w:rsidRPr="00053326">
        <w:rPr>
          <w:rFonts w:ascii="Arial" w:hAnsi="Arial" w:cs="Arial"/>
          <w:sz w:val="20"/>
          <w:szCs w:val="20"/>
        </w:rPr>
        <w:t>d</w:t>
      </w:r>
      <w:r w:rsidRPr="00053326">
        <w:rPr>
          <w:rFonts w:ascii="Arial" w:hAnsi="Arial" w:cs="Arial"/>
          <w:spacing w:val="-1"/>
          <w:sz w:val="20"/>
          <w:szCs w:val="20"/>
        </w:rPr>
        <w:t>o</w:t>
      </w:r>
      <w:r w:rsidRPr="00053326">
        <w:rPr>
          <w:rFonts w:ascii="Arial" w:hAnsi="Arial" w:cs="Arial"/>
          <w:spacing w:val="1"/>
          <w:sz w:val="20"/>
          <w:szCs w:val="20"/>
        </w:rPr>
        <w:t>c</w:t>
      </w:r>
      <w:r w:rsidRPr="00053326">
        <w:rPr>
          <w:rFonts w:ascii="Arial" w:hAnsi="Arial" w:cs="Arial"/>
          <w:sz w:val="20"/>
          <w:szCs w:val="20"/>
        </w:rPr>
        <w:t>u</w:t>
      </w:r>
      <w:r w:rsidRPr="00053326">
        <w:rPr>
          <w:rFonts w:ascii="Arial" w:hAnsi="Arial" w:cs="Arial"/>
          <w:spacing w:val="2"/>
          <w:sz w:val="20"/>
          <w:szCs w:val="20"/>
        </w:rPr>
        <w:t>m</w:t>
      </w:r>
      <w:r w:rsidRPr="00053326">
        <w:rPr>
          <w:rFonts w:ascii="Arial" w:hAnsi="Arial" w:cs="Arial"/>
          <w:sz w:val="20"/>
          <w:szCs w:val="20"/>
        </w:rPr>
        <w:t>e</w:t>
      </w:r>
      <w:r w:rsidRPr="00053326">
        <w:rPr>
          <w:rFonts w:ascii="Arial" w:hAnsi="Arial" w:cs="Arial"/>
          <w:spacing w:val="-1"/>
          <w:sz w:val="20"/>
          <w:szCs w:val="20"/>
        </w:rPr>
        <w:t>n</w:t>
      </w:r>
      <w:r w:rsidRPr="00053326">
        <w:rPr>
          <w:rFonts w:ascii="Arial" w:hAnsi="Arial" w:cs="Arial"/>
          <w:sz w:val="20"/>
          <w:szCs w:val="20"/>
        </w:rPr>
        <w:t>t</w:t>
      </w:r>
      <w:r w:rsidRPr="00053326">
        <w:rPr>
          <w:rFonts w:ascii="Arial" w:hAnsi="Arial" w:cs="Arial"/>
          <w:spacing w:val="19"/>
          <w:sz w:val="20"/>
          <w:szCs w:val="20"/>
        </w:rPr>
        <w:t xml:space="preserve"> </w:t>
      </w:r>
      <w:r w:rsidRPr="00053326">
        <w:rPr>
          <w:rFonts w:ascii="Arial" w:hAnsi="Arial" w:cs="Arial"/>
          <w:spacing w:val="2"/>
          <w:sz w:val="20"/>
          <w:szCs w:val="20"/>
        </w:rPr>
        <w:t>a</w:t>
      </w:r>
      <w:r w:rsidRPr="00053326">
        <w:rPr>
          <w:rFonts w:ascii="Arial" w:hAnsi="Arial" w:cs="Arial"/>
          <w:sz w:val="20"/>
          <w:szCs w:val="20"/>
        </w:rPr>
        <w:t>nd</w:t>
      </w:r>
      <w:r w:rsidRPr="00053326">
        <w:rPr>
          <w:rFonts w:ascii="Arial" w:hAnsi="Arial" w:cs="Arial"/>
          <w:spacing w:val="24"/>
          <w:sz w:val="20"/>
          <w:szCs w:val="20"/>
        </w:rPr>
        <w:t xml:space="preserve"> </w:t>
      </w:r>
      <w:r w:rsidRPr="00053326">
        <w:rPr>
          <w:rFonts w:ascii="Arial" w:hAnsi="Arial" w:cs="Arial"/>
          <w:spacing w:val="1"/>
          <w:sz w:val="20"/>
          <w:szCs w:val="20"/>
        </w:rPr>
        <w:t>c</w:t>
      </w:r>
      <w:r w:rsidRPr="00053326">
        <w:rPr>
          <w:rFonts w:ascii="Arial" w:hAnsi="Arial" w:cs="Arial"/>
          <w:spacing w:val="2"/>
          <w:sz w:val="20"/>
          <w:szCs w:val="20"/>
        </w:rPr>
        <w:t>o</w:t>
      </w:r>
      <w:r w:rsidRPr="00053326">
        <w:rPr>
          <w:rFonts w:ascii="Arial" w:hAnsi="Arial" w:cs="Arial"/>
          <w:sz w:val="20"/>
          <w:szCs w:val="20"/>
        </w:rPr>
        <w:t>nt</w:t>
      </w:r>
      <w:r w:rsidRPr="00053326">
        <w:rPr>
          <w:rFonts w:ascii="Arial" w:hAnsi="Arial" w:cs="Arial"/>
          <w:spacing w:val="-1"/>
          <w:sz w:val="20"/>
          <w:szCs w:val="20"/>
        </w:rPr>
        <w:t>a</w:t>
      </w:r>
      <w:r w:rsidRPr="00053326">
        <w:rPr>
          <w:rFonts w:ascii="Arial" w:hAnsi="Arial" w:cs="Arial"/>
          <w:spacing w:val="1"/>
          <w:sz w:val="20"/>
          <w:szCs w:val="20"/>
        </w:rPr>
        <w:t>c</w:t>
      </w:r>
      <w:r w:rsidRPr="00053326">
        <w:rPr>
          <w:rFonts w:ascii="Arial" w:hAnsi="Arial" w:cs="Arial"/>
          <w:sz w:val="20"/>
          <w:szCs w:val="20"/>
        </w:rPr>
        <w:t>t th</w:t>
      </w:r>
      <w:r w:rsidRPr="00053326">
        <w:rPr>
          <w:rFonts w:ascii="Arial" w:hAnsi="Arial" w:cs="Arial"/>
          <w:spacing w:val="-1"/>
          <w:sz w:val="20"/>
          <w:szCs w:val="20"/>
        </w:rPr>
        <w:t>ei</w:t>
      </w:r>
      <w:r w:rsidRPr="00053326">
        <w:rPr>
          <w:rFonts w:ascii="Arial" w:hAnsi="Arial" w:cs="Arial"/>
          <w:sz w:val="20"/>
          <w:szCs w:val="20"/>
        </w:rPr>
        <w:t>r</w:t>
      </w:r>
      <w:r w:rsidRPr="00053326">
        <w:rPr>
          <w:rFonts w:ascii="Arial" w:hAnsi="Arial" w:cs="Arial"/>
          <w:spacing w:val="2"/>
          <w:sz w:val="20"/>
          <w:szCs w:val="20"/>
        </w:rPr>
        <w:t xml:space="preserve"> Deanery administrator </w:t>
      </w:r>
      <w:r w:rsidRPr="00053326">
        <w:rPr>
          <w:rFonts w:ascii="Arial" w:hAnsi="Arial" w:cs="Arial"/>
          <w:sz w:val="20"/>
          <w:szCs w:val="20"/>
        </w:rPr>
        <w:t>w</w:t>
      </w:r>
      <w:r w:rsidRPr="00053326">
        <w:rPr>
          <w:rFonts w:ascii="Arial" w:hAnsi="Arial" w:cs="Arial"/>
          <w:spacing w:val="-1"/>
          <w:sz w:val="20"/>
          <w:szCs w:val="20"/>
        </w:rPr>
        <w:t>i</w:t>
      </w:r>
      <w:r w:rsidRPr="00053326">
        <w:rPr>
          <w:rFonts w:ascii="Arial" w:hAnsi="Arial" w:cs="Arial"/>
          <w:sz w:val="20"/>
          <w:szCs w:val="20"/>
        </w:rPr>
        <w:t>th</w:t>
      </w:r>
      <w:r w:rsidRPr="00053326">
        <w:rPr>
          <w:rFonts w:ascii="Arial" w:hAnsi="Arial" w:cs="Arial"/>
          <w:spacing w:val="-3"/>
          <w:sz w:val="20"/>
          <w:szCs w:val="20"/>
        </w:rPr>
        <w:t xml:space="preserve"> </w:t>
      </w:r>
      <w:r w:rsidR="00E008F5">
        <w:rPr>
          <w:rFonts w:ascii="Arial" w:hAnsi="Arial" w:cs="Arial"/>
          <w:spacing w:val="-3"/>
          <w:sz w:val="20"/>
          <w:szCs w:val="20"/>
        </w:rPr>
        <w:t xml:space="preserve">any </w:t>
      </w:r>
      <w:r w:rsidRPr="00053326">
        <w:rPr>
          <w:rFonts w:ascii="Arial" w:hAnsi="Arial" w:cs="Arial"/>
          <w:spacing w:val="2"/>
          <w:sz w:val="20"/>
          <w:szCs w:val="20"/>
        </w:rPr>
        <w:t>q</w:t>
      </w:r>
      <w:r w:rsidRPr="00053326">
        <w:rPr>
          <w:rFonts w:ascii="Arial" w:hAnsi="Arial" w:cs="Arial"/>
          <w:sz w:val="20"/>
          <w:szCs w:val="20"/>
        </w:rPr>
        <w:t>u</w:t>
      </w:r>
      <w:r w:rsidRPr="00053326">
        <w:rPr>
          <w:rFonts w:ascii="Arial" w:hAnsi="Arial" w:cs="Arial"/>
          <w:spacing w:val="-1"/>
          <w:sz w:val="20"/>
          <w:szCs w:val="20"/>
        </w:rPr>
        <w:t>e</w:t>
      </w:r>
      <w:r w:rsidRPr="00053326">
        <w:rPr>
          <w:rFonts w:ascii="Arial" w:hAnsi="Arial" w:cs="Arial"/>
          <w:spacing w:val="1"/>
          <w:sz w:val="20"/>
          <w:szCs w:val="20"/>
        </w:rPr>
        <w:t>s</w:t>
      </w:r>
      <w:r w:rsidRPr="00053326">
        <w:rPr>
          <w:rFonts w:ascii="Arial" w:hAnsi="Arial" w:cs="Arial"/>
          <w:sz w:val="20"/>
          <w:szCs w:val="20"/>
        </w:rPr>
        <w:t>t</w:t>
      </w:r>
      <w:r w:rsidRPr="00053326">
        <w:rPr>
          <w:rFonts w:ascii="Arial" w:hAnsi="Arial" w:cs="Arial"/>
          <w:spacing w:val="-1"/>
          <w:sz w:val="20"/>
          <w:szCs w:val="20"/>
        </w:rPr>
        <w:t>i</w:t>
      </w:r>
      <w:r w:rsidRPr="00053326">
        <w:rPr>
          <w:rFonts w:ascii="Arial" w:hAnsi="Arial" w:cs="Arial"/>
          <w:spacing w:val="2"/>
          <w:sz w:val="20"/>
          <w:szCs w:val="20"/>
        </w:rPr>
        <w:t>o</w:t>
      </w:r>
      <w:r w:rsidRPr="00053326">
        <w:rPr>
          <w:rFonts w:ascii="Arial" w:hAnsi="Arial" w:cs="Arial"/>
          <w:sz w:val="20"/>
          <w:szCs w:val="20"/>
        </w:rPr>
        <w:t>n</w:t>
      </w:r>
      <w:r w:rsidRPr="00053326">
        <w:rPr>
          <w:rFonts w:ascii="Arial" w:hAnsi="Arial" w:cs="Arial"/>
          <w:spacing w:val="1"/>
          <w:sz w:val="20"/>
          <w:szCs w:val="20"/>
        </w:rPr>
        <w:t>s</w:t>
      </w:r>
      <w:r w:rsidRPr="00053326">
        <w:rPr>
          <w:rFonts w:ascii="Arial" w:hAnsi="Arial" w:cs="Arial"/>
          <w:sz w:val="20"/>
          <w:szCs w:val="20"/>
        </w:rPr>
        <w:t>.</w:t>
      </w:r>
    </w:p>
    <w:p w14:paraId="553E8E1B" w14:textId="77777777" w:rsidR="00363783" w:rsidRPr="00053326" w:rsidRDefault="00363783">
      <w:pPr>
        <w:pStyle w:val="BodyText"/>
        <w:kinsoku w:val="0"/>
        <w:overflowPunct w:val="0"/>
        <w:spacing w:before="1"/>
        <w:ind w:left="0"/>
        <w:rPr>
          <w:b/>
          <w:bCs/>
        </w:rPr>
      </w:pPr>
    </w:p>
    <w:p w14:paraId="5BDE71E8" w14:textId="77777777" w:rsidR="00112C2F" w:rsidRPr="00053326" w:rsidRDefault="00112C2F">
      <w:pPr>
        <w:pStyle w:val="BodyText"/>
        <w:kinsoku w:val="0"/>
        <w:overflowPunct w:val="0"/>
        <w:spacing w:before="1"/>
        <w:ind w:left="0"/>
        <w:rPr>
          <w:b/>
          <w:bCs/>
        </w:rPr>
      </w:pPr>
    </w:p>
    <w:p w14:paraId="7FC4B1C9" w14:textId="77777777" w:rsidR="00FF3F15" w:rsidRPr="00053326" w:rsidRDefault="00FF3F15" w:rsidP="00B73020">
      <w:pPr>
        <w:tabs>
          <w:tab w:val="left" w:pos="284"/>
        </w:tabs>
        <w:ind w:right="-20"/>
        <w:rPr>
          <w:rFonts w:ascii="Arial" w:hAnsi="Arial" w:cs="Arial"/>
          <w:sz w:val="20"/>
          <w:szCs w:val="20"/>
        </w:rPr>
      </w:pPr>
      <w:bookmarkStart w:id="2" w:name="1._If_this_post_is_not_part_of_the_appro"/>
      <w:bookmarkStart w:id="3" w:name="8._If_this_specialty_is_part_of_a_Nation"/>
      <w:bookmarkEnd w:id="2"/>
      <w:bookmarkEnd w:id="3"/>
      <w:r w:rsidRPr="00053326">
        <w:rPr>
          <w:rFonts w:ascii="Arial" w:hAnsi="Arial" w:cs="Arial"/>
          <w:b/>
          <w:bCs/>
          <w:sz w:val="20"/>
          <w:szCs w:val="20"/>
        </w:rPr>
        <w:t>2</w:t>
      </w:r>
      <w:r w:rsidR="00B73020" w:rsidRPr="00053326">
        <w:rPr>
          <w:rFonts w:ascii="Arial" w:hAnsi="Arial" w:cs="Arial"/>
          <w:b/>
          <w:bCs/>
          <w:sz w:val="20"/>
          <w:szCs w:val="20"/>
        </w:rPr>
        <w:t>.</w:t>
      </w:r>
      <w:r w:rsidR="00B73020" w:rsidRPr="00053326">
        <w:rPr>
          <w:rFonts w:ascii="Arial" w:hAnsi="Arial" w:cs="Arial"/>
          <w:b/>
          <w:bCs/>
          <w:sz w:val="20"/>
          <w:szCs w:val="20"/>
        </w:rPr>
        <w:tab/>
      </w:r>
      <w:r w:rsidRPr="00053326">
        <w:rPr>
          <w:rFonts w:ascii="Arial" w:hAnsi="Arial" w:cs="Arial"/>
          <w:b/>
          <w:bCs/>
          <w:spacing w:val="-1"/>
          <w:sz w:val="20"/>
          <w:szCs w:val="20"/>
        </w:rPr>
        <w:t>Pr</w:t>
      </w:r>
      <w:r w:rsidRPr="00053326">
        <w:rPr>
          <w:rFonts w:ascii="Arial" w:hAnsi="Arial" w:cs="Arial"/>
          <w:b/>
          <w:bCs/>
          <w:sz w:val="20"/>
          <w:szCs w:val="20"/>
        </w:rPr>
        <w:t>o</w:t>
      </w:r>
      <w:r w:rsidRPr="00053326">
        <w:rPr>
          <w:rFonts w:ascii="Arial" w:hAnsi="Arial" w:cs="Arial"/>
          <w:b/>
          <w:bCs/>
          <w:spacing w:val="2"/>
          <w:sz w:val="20"/>
          <w:szCs w:val="20"/>
        </w:rPr>
        <w:t>c</w:t>
      </w:r>
      <w:r w:rsidRPr="00053326">
        <w:rPr>
          <w:rFonts w:ascii="Arial" w:hAnsi="Arial" w:cs="Arial"/>
          <w:b/>
          <w:bCs/>
          <w:sz w:val="20"/>
          <w:szCs w:val="20"/>
        </w:rPr>
        <w:t>e</w:t>
      </w:r>
      <w:r w:rsidRPr="00053326">
        <w:rPr>
          <w:rFonts w:ascii="Arial" w:hAnsi="Arial" w:cs="Arial"/>
          <w:b/>
          <w:bCs/>
          <w:spacing w:val="-1"/>
          <w:sz w:val="20"/>
          <w:szCs w:val="20"/>
        </w:rPr>
        <w:t>s</w:t>
      </w:r>
      <w:r w:rsidRPr="00053326">
        <w:rPr>
          <w:rFonts w:ascii="Arial" w:hAnsi="Arial" w:cs="Arial"/>
          <w:b/>
          <w:bCs/>
          <w:sz w:val="20"/>
          <w:szCs w:val="20"/>
        </w:rPr>
        <w:t>s</w:t>
      </w:r>
      <w:r w:rsidRPr="00053326">
        <w:rPr>
          <w:rFonts w:ascii="Arial" w:hAnsi="Arial" w:cs="Arial"/>
          <w:b/>
          <w:bCs/>
          <w:spacing w:val="-7"/>
          <w:sz w:val="20"/>
          <w:szCs w:val="20"/>
        </w:rPr>
        <w:t xml:space="preserve"> </w:t>
      </w:r>
      <w:r w:rsidRPr="00053326">
        <w:rPr>
          <w:rFonts w:ascii="Arial" w:hAnsi="Arial" w:cs="Arial"/>
          <w:b/>
          <w:bCs/>
          <w:sz w:val="20"/>
          <w:szCs w:val="20"/>
        </w:rPr>
        <w:t>and</w:t>
      </w:r>
      <w:r w:rsidRPr="00053326">
        <w:rPr>
          <w:rFonts w:ascii="Arial" w:hAnsi="Arial" w:cs="Arial"/>
          <w:b/>
          <w:bCs/>
          <w:spacing w:val="-3"/>
          <w:sz w:val="20"/>
          <w:szCs w:val="20"/>
        </w:rPr>
        <w:t xml:space="preserve"> </w:t>
      </w:r>
      <w:r w:rsidRPr="00053326">
        <w:rPr>
          <w:rFonts w:ascii="Arial" w:hAnsi="Arial" w:cs="Arial"/>
          <w:b/>
          <w:bCs/>
          <w:sz w:val="20"/>
          <w:szCs w:val="20"/>
        </w:rPr>
        <w:t>pri</w:t>
      </w:r>
      <w:r w:rsidRPr="00053326">
        <w:rPr>
          <w:rFonts w:ascii="Arial" w:hAnsi="Arial" w:cs="Arial"/>
          <w:b/>
          <w:bCs/>
          <w:spacing w:val="3"/>
          <w:sz w:val="20"/>
          <w:szCs w:val="20"/>
        </w:rPr>
        <w:t>n</w:t>
      </w:r>
      <w:r w:rsidRPr="00053326">
        <w:rPr>
          <w:rFonts w:ascii="Arial" w:hAnsi="Arial" w:cs="Arial"/>
          <w:b/>
          <w:bCs/>
          <w:sz w:val="20"/>
          <w:szCs w:val="20"/>
        </w:rPr>
        <w:t>ciples - OOP</w:t>
      </w:r>
    </w:p>
    <w:p w14:paraId="37E56A6D" w14:textId="77777777" w:rsidR="00FF3F15" w:rsidRPr="00053326" w:rsidRDefault="00FF3F15" w:rsidP="00F202B3">
      <w:pPr>
        <w:ind w:right="-20"/>
        <w:rPr>
          <w:rFonts w:ascii="Arial" w:hAnsi="Arial" w:cs="Arial"/>
          <w:b/>
          <w:bCs/>
          <w:sz w:val="20"/>
          <w:szCs w:val="20"/>
        </w:rPr>
      </w:pPr>
    </w:p>
    <w:p w14:paraId="77309B8E" w14:textId="77777777" w:rsidR="00F202B3" w:rsidRPr="00053326" w:rsidRDefault="00F202B3" w:rsidP="00F202B3">
      <w:pPr>
        <w:ind w:right="-20"/>
        <w:rPr>
          <w:rFonts w:ascii="Arial" w:hAnsi="Arial" w:cs="Arial"/>
          <w:sz w:val="20"/>
          <w:szCs w:val="20"/>
        </w:rPr>
      </w:pPr>
      <w:r w:rsidRPr="00053326">
        <w:rPr>
          <w:rFonts w:ascii="Arial" w:hAnsi="Arial" w:cs="Arial"/>
          <w:b/>
          <w:bCs/>
          <w:sz w:val="20"/>
          <w:szCs w:val="20"/>
        </w:rPr>
        <w:t>2.</w:t>
      </w:r>
      <w:r w:rsidR="00FF3F15" w:rsidRPr="00053326">
        <w:rPr>
          <w:rFonts w:ascii="Arial" w:hAnsi="Arial" w:cs="Arial"/>
          <w:b/>
          <w:bCs/>
          <w:sz w:val="20"/>
          <w:szCs w:val="20"/>
        </w:rPr>
        <w:t>1</w:t>
      </w:r>
      <w:r w:rsidRPr="00053326">
        <w:rPr>
          <w:rFonts w:ascii="Arial" w:hAnsi="Arial" w:cs="Arial"/>
          <w:b/>
          <w:bCs/>
          <w:sz w:val="20"/>
          <w:szCs w:val="20"/>
        </w:rPr>
        <w:t xml:space="preserve"> </w:t>
      </w:r>
      <w:r w:rsidRPr="00053326">
        <w:rPr>
          <w:rFonts w:ascii="Arial" w:hAnsi="Arial" w:cs="Arial"/>
          <w:b/>
          <w:bCs/>
          <w:spacing w:val="-5"/>
          <w:sz w:val="20"/>
          <w:szCs w:val="20"/>
        </w:rPr>
        <w:t>A</w:t>
      </w:r>
      <w:r w:rsidRPr="00053326">
        <w:rPr>
          <w:rFonts w:ascii="Arial" w:hAnsi="Arial" w:cs="Arial"/>
          <w:b/>
          <w:bCs/>
          <w:sz w:val="20"/>
          <w:szCs w:val="20"/>
        </w:rPr>
        <w:t>ppl</w:t>
      </w:r>
      <w:r w:rsidRPr="00053326">
        <w:rPr>
          <w:rFonts w:ascii="Arial" w:hAnsi="Arial" w:cs="Arial"/>
          <w:b/>
          <w:bCs/>
          <w:spacing w:val="2"/>
          <w:sz w:val="20"/>
          <w:szCs w:val="20"/>
        </w:rPr>
        <w:t>i</w:t>
      </w:r>
      <w:r w:rsidRPr="00053326">
        <w:rPr>
          <w:rFonts w:ascii="Arial" w:hAnsi="Arial" w:cs="Arial"/>
          <w:b/>
          <w:bCs/>
          <w:sz w:val="20"/>
          <w:szCs w:val="20"/>
        </w:rPr>
        <w:t>c</w:t>
      </w:r>
      <w:r w:rsidRPr="00053326">
        <w:rPr>
          <w:rFonts w:ascii="Arial" w:hAnsi="Arial" w:cs="Arial"/>
          <w:b/>
          <w:bCs/>
          <w:spacing w:val="-1"/>
          <w:sz w:val="20"/>
          <w:szCs w:val="20"/>
        </w:rPr>
        <w:t>a</w:t>
      </w:r>
      <w:r w:rsidRPr="00053326">
        <w:rPr>
          <w:rFonts w:ascii="Arial" w:hAnsi="Arial" w:cs="Arial"/>
          <w:b/>
          <w:bCs/>
          <w:spacing w:val="1"/>
          <w:sz w:val="20"/>
          <w:szCs w:val="20"/>
        </w:rPr>
        <w:t>t</w:t>
      </w:r>
      <w:r w:rsidRPr="00053326">
        <w:rPr>
          <w:rFonts w:ascii="Arial" w:hAnsi="Arial" w:cs="Arial"/>
          <w:b/>
          <w:bCs/>
          <w:sz w:val="20"/>
          <w:szCs w:val="20"/>
        </w:rPr>
        <w:t>ion</w:t>
      </w:r>
      <w:r w:rsidRPr="00053326">
        <w:rPr>
          <w:rFonts w:ascii="Arial" w:hAnsi="Arial" w:cs="Arial"/>
          <w:b/>
          <w:bCs/>
          <w:spacing w:val="-10"/>
          <w:sz w:val="20"/>
          <w:szCs w:val="20"/>
        </w:rPr>
        <w:t xml:space="preserve"> </w:t>
      </w:r>
      <w:r w:rsidRPr="00053326">
        <w:rPr>
          <w:rFonts w:ascii="Arial" w:hAnsi="Arial" w:cs="Arial"/>
          <w:b/>
          <w:bCs/>
          <w:sz w:val="20"/>
          <w:szCs w:val="20"/>
        </w:rPr>
        <w:t>and</w:t>
      </w:r>
      <w:r w:rsidRPr="00053326">
        <w:rPr>
          <w:rFonts w:ascii="Arial" w:hAnsi="Arial" w:cs="Arial"/>
          <w:b/>
          <w:bCs/>
          <w:spacing w:val="-2"/>
          <w:sz w:val="20"/>
          <w:szCs w:val="20"/>
        </w:rPr>
        <w:t xml:space="preserve"> </w:t>
      </w:r>
      <w:r w:rsidRPr="00053326">
        <w:rPr>
          <w:rFonts w:ascii="Arial" w:hAnsi="Arial" w:cs="Arial"/>
          <w:b/>
          <w:bCs/>
          <w:sz w:val="20"/>
          <w:szCs w:val="20"/>
        </w:rPr>
        <w:t>ap</w:t>
      </w:r>
      <w:r w:rsidRPr="00053326">
        <w:rPr>
          <w:rFonts w:ascii="Arial" w:hAnsi="Arial" w:cs="Arial"/>
          <w:b/>
          <w:bCs/>
          <w:spacing w:val="1"/>
          <w:sz w:val="20"/>
          <w:szCs w:val="20"/>
        </w:rPr>
        <w:t>p</w:t>
      </w:r>
      <w:r w:rsidRPr="00053326">
        <w:rPr>
          <w:rFonts w:ascii="Arial" w:hAnsi="Arial" w:cs="Arial"/>
          <w:b/>
          <w:bCs/>
          <w:spacing w:val="-1"/>
          <w:sz w:val="20"/>
          <w:szCs w:val="20"/>
        </w:rPr>
        <w:t>r</w:t>
      </w:r>
      <w:r w:rsidRPr="00053326">
        <w:rPr>
          <w:rFonts w:ascii="Arial" w:hAnsi="Arial" w:cs="Arial"/>
          <w:b/>
          <w:bCs/>
          <w:spacing w:val="3"/>
          <w:sz w:val="20"/>
          <w:szCs w:val="20"/>
        </w:rPr>
        <w:t>o</w:t>
      </w:r>
      <w:r w:rsidRPr="00053326">
        <w:rPr>
          <w:rFonts w:ascii="Arial" w:hAnsi="Arial" w:cs="Arial"/>
          <w:b/>
          <w:bCs/>
          <w:spacing w:val="2"/>
          <w:sz w:val="20"/>
          <w:szCs w:val="20"/>
        </w:rPr>
        <w:t>v</w:t>
      </w:r>
      <w:r w:rsidRPr="00053326">
        <w:rPr>
          <w:rFonts w:ascii="Arial" w:hAnsi="Arial" w:cs="Arial"/>
          <w:b/>
          <w:bCs/>
          <w:sz w:val="20"/>
          <w:szCs w:val="20"/>
        </w:rPr>
        <w:t>als</w:t>
      </w:r>
    </w:p>
    <w:p w14:paraId="1ECC8D20" w14:textId="77777777" w:rsidR="00F202B3" w:rsidRPr="00053326" w:rsidRDefault="00F202B3" w:rsidP="00B73020">
      <w:pPr>
        <w:spacing w:before="14" w:line="220" w:lineRule="exact"/>
        <w:rPr>
          <w:rFonts w:ascii="Arial" w:hAnsi="Arial" w:cs="Arial"/>
          <w:sz w:val="20"/>
          <w:szCs w:val="20"/>
        </w:rPr>
      </w:pPr>
    </w:p>
    <w:p w14:paraId="284EC5E4" w14:textId="77777777" w:rsidR="00F202B3" w:rsidRPr="00053326" w:rsidRDefault="00F202B3" w:rsidP="00B73020">
      <w:pPr>
        <w:numPr>
          <w:ilvl w:val="0"/>
          <w:numId w:val="14"/>
        </w:numPr>
        <w:tabs>
          <w:tab w:val="left" w:pos="567"/>
        </w:tabs>
        <w:ind w:left="567" w:right="-20" w:hanging="207"/>
        <w:jc w:val="both"/>
        <w:rPr>
          <w:rFonts w:ascii="Arial" w:hAnsi="Arial" w:cs="Arial"/>
          <w:sz w:val="20"/>
          <w:szCs w:val="20"/>
        </w:rPr>
      </w:pPr>
      <w:r w:rsidRPr="00053326">
        <w:rPr>
          <w:rFonts w:ascii="Arial" w:hAnsi="Arial" w:cs="Arial"/>
          <w:spacing w:val="3"/>
          <w:sz w:val="20"/>
          <w:szCs w:val="20"/>
        </w:rPr>
        <w:t>T</w:t>
      </w:r>
      <w:r w:rsidRPr="00053326">
        <w:rPr>
          <w:rFonts w:ascii="Arial" w:hAnsi="Arial" w:cs="Arial"/>
          <w:spacing w:val="1"/>
          <w:sz w:val="20"/>
          <w:szCs w:val="20"/>
        </w:rPr>
        <w:t>r</w:t>
      </w:r>
      <w:r w:rsidRPr="00053326">
        <w:rPr>
          <w:rFonts w:ascii="Arial" w:hAnsi="Arial" w:cs="Arial"/>
          <w:sz w:val="20"/>
          <w:szCs w:val="20"/>
        </w:rPr>
        <w:t>a</w:t>
      </w:r>
      <w:r w:rsidRPr="00053326">
        <w:rPr>
          <w:rFonts w:ascii="Arial" w:hAnsi="Arial" w:cs="Arial"/>
          <w:spacing w:val="-1"/>
          <w:sz w:val="20"/>
          <w:szCs w:val="20"/>
        </w:rPr>
        <w:t>i</w:t>
      </w:r>
      <w:r w:rsidRPr="00053326">
        <w:rPr>
          <w:rFonts w:ascii="Arial" w:hAnsi="Arial" w:cs="Arial"/>
          <w:sz w:val="20"/>
          <w:szCs w:val="20"/>
        </w:rPr>
        <w:t>n</w:t>
      </w:r>
      <w:r w:rsidRPr="00053326">
        <w:rPr>
          <w:rFonts w:ascii="Arial" w:hAnsi="Arial" w:cs="Arial"/>
          <w:spacing w:val="-1"/>
          <w:sz w:val="20"/>
          <w:szCs w:val="20"/>
        </w:rPr>
        <w:t>e</w:t>
      </w:r>
      <w:r w:rsidRPr="00053326">
        <w:rPr>
          <w:rFonts w:ascii="Arial" w:hAnsi="Arial" w:cs="Arial"/>
          <w:sz w:val="20"/>
          <w:szCs w:val="20"/>
        </w:rPr>
        <w:t xml:space="preserve">es </w:t>
      </w:r>
      <w:r w:rsidRPr="00053326">
        <w:rPr>
          <w:rFonts w:ascii="Arial" w:hAnsi="Arial" w:cs="Arial"/>
          <w:spacing w:val="4"/>
          <w:sz w:val="20"/>
          <w:szCs w:val="20"/>
        </w:rPr>
        <w:t>m</w:t>
      </w:r>
      <w:r w:rsidRPr="00053326">
        <w:rPr>
          <w:rFonts w:ascii="Arial" w:hAnsi="Arial" w:cs="Arial"/>
          <w:spacing w:val="2"/>
          <w:sz w:val="20"/>
          <w:szCs w:val="20"/>
        </w:rPr>
        <w:t>a</w:t>
      </w:r>
      <w:r w:rsidRPr="00053326">
        <w:rPr>
          <w:rFonts w:ascii="Arial" w:hAnsi="Arial" w:cs="Arial"/>
          <w:sz w:val="20"/>
          <w:szCs w:val="20"/>
        </w:rPr>
        <w:t>y</w:t>
      </w:r>
      <w:r w:rsidRPr="00053326">
        <w:rPr>
          <w:rFonts w:ascii="Arial" w:hAnsi="Arial" w:cs="Arial"/>
          <w:spacing w:val="7"/>
          <w:sz w:val="20"/>
          <w:szCs w:val="20"/>
        </w:rPr>
        <w:t xml:space="preserve"> </w:t>
      </w:r>
      <w:r w:rsidRPr="00053326">
        <w:rPr>
          <w:rFonts w:ascii="Arial" w:hAnsi="Arial" w:cs="Arial"/>
          <w:spacing w:val="2"/>
          <w:sz w:val="20"/>
          <w:szCs w:val="20"/>
        </w:rPr>
        <w:t>o</w:t>
      </w:r>
      <w:r w:rsidRPr="00053326">
        <w:rPr>
          <w:rFonts w:ascii="Arial" w:hAnsi="Arial" w:cs="Arial"/>
          <w:sz w:val="20"/>
          <w:szCs w:val="20"/>
        </w:rPr>
        <w:t>n</w:t>
      </w:r>
      <w:r w:rsidRPr="00053326">
        <w:rPr>
          <w:rFonts w:ascii="Arial" w:hAnsi="Arial" w:cs="Arial"/>
          <w:spacing w:val="3"/>
          <w:sz w:val="20"/>
          <w:szCs w:val="20"/>
        </w:rPr>
        <w:t>l</w:t>
      </w:r>
      <w:r w:rsidRPr="00053326">
        <w:rPr>
          <w:rFonts w:ascii="Arial" w:hAnsi="Arial" w:cs="Arial"/>
          <w:sz w:val="20"/>
          <w:szCs w:val="20"/>
        </w:rPr>
        <w:t xml:space="preserve">y </w:t>
      </w:r>
      <w:r w:rsidRPr="00053326">
        <w:rPr>
          <w:rFonts w:ascii="Arial" w:hAnsi="Arial" w:cs="Arial"/>
          <w:spacing w:val="2"/>
          <w:sz w:val="20"/>
          <w:szCs w:val="20"/>
        </w:rPr>
        <w:t>g</w:t>
      </w:r>
      <w:r w:rsidRPr="00053326">
        <w:rPr>
          <w:rFonts w:ascii="Arial" w:hAnsi="Arial" w:cs="Arial"/>
          <w:sz w:val="20"/>
          <w:szCs w:val="20"/>
        </w:rPr>
        <w:t xml:space="preserve">o </w:t>
      </w:r>
      <w:r w:rsidRPr="00053326">
        <w:rPr>
          <w:rFonts w:ascii="Arial" w:hAnsi="Arial" w:cs="Arial"/>
          <w:spacing w:val="3"/>
          <w:sz w:val="20"/>
          <w:szCs w:val="20"/>
        </w:rPr>
        <w:t>O</w:t>
      </w:r>
      <w:r w:rsidRPr="00053326">
        <w:rPr>
          <w:rFonts w:ascii="Arial" w:hAnsi="Arial" w:cs="Arial"/>
          <w:sz w:val="20"/>
          <w:szCs w:val="20"/>
        </w:rPr>
        <w:t>ut</w:t>
      </w:r>
      <w:r w:rsidRPr="00053326">
        <w:rPr>
          <w:rFonts w:ascii="Arial" w:hAnsi="Arial" w:cs="Arial"/>
          <w:spacing w:val="13"/>
          <w:sz w:val="20"/>
          <w:szCs w:val="20"/>
        </w:rPr>
        <w:t xml:space="preserve"> </w:t>
      </w:r>
      <w:r w:rsidRPr="00053326">
        <w:rPr>
          <w:rFonts w:ascii="Arial" w:hAnsi="Arial" w:cs="Arial"/>
          <w:sz w:val="20"/>
          <w:szCs w:val="20"/>
        </w:rPr>
        <w:t xml:space="preserve">of </w:t>
      </w:r>
      <w:r w:rsidRPr="00053326">
        <w:rPr>
          <w:rFonts w:ascii="Arial" w:hAnsi="Arial" w:cs="Arial"/>
          <w:spacing w:val="-1"/>
          <w:sz w:val="20"/>
          <w:szCs w:val="20"/>
        </w:rPr>
        <w:t>P</w:t>
      </w:r>
      <w:r w:rsidRPr="00053326">
        <w:rPr>
          <w:rFonts w:ascii="Arial" w:hAnsi="Arial" w:cs="Arial"/>
          <w:spacing w:val="1"/>
          <w:sz w:val="20"/>
          <w:szCs w:val="20"/>
        </w:rPr>
        <w:t>r</w:t>
      </w:r>
      <w:r w:rsidRPr="00053326">
        <w:rPr>
          <w:rFonts w:ascii="Arial" w:hAnsi="Arial" w:cs="Arial"/>
          <w:sz w:val="20"/>
          <w:szCs w:val="20"/>
        </w:rPr>
        <w:t>o</w:t>
      </w:r>
      <w:r w:rsidRPr="00053326">
        <w:rPr>
          <w:rFonts w:ascii="Arial" w:hAnsi="Arial" w:cs="Arial"/>
          <w:spacing w:val="-1"/>
          <w:sz w:val="20"/>
          <w:szCs w:val="20"/>
        </w:rPr>
        <w:t>g</w:t>
      </w:r>
      <w:r w:rsidRPr="00053326">
        <w:rPr>
          <w:rFonts w:ascii="Arial" w:hAnsi="Arial" w:cs="Arial"/>
          <w:spacing w:val="1"/>
          <w:sz w:val="20"/>
          <w:szCs w:val="20"/>
        </w:rPr>
        <w:t>r</w:t>
      </w:r>
      <w:r w:rsidRPr="00053326">
        <w:rPr>
          <w:rFonts w:ascii="Arial" w:hAnsi="Arial" w:cs="Arial"/>
          <w:sz w:val="20"/>
          <w:szCs w:val="20"/>
        </w:rPr>
        <w:t>a</w:t>
      </w:r>
      <w:r w:rsidRPr="00053326">
        <w:rPr>
          <w:rFonts w:ascii="Arial" w:hAnsi="Arial" w:cs="Arial"/>
          <w:spacing w:val="2"/>
          <w:sz w:val="20"/>
          <w:szCs w:val="20"/>
        </w:rPr>
        <w:t>m</w:t>
      </w:r>
      <w:r w:rsidRPr="00053326">
        <w:rPr>
          <w:rFonts w:ascii="Arial" w:hAnsi="Arial" w:cs="Arial"/>
          <w:spacing w:val="4"/>
          <w:sz w:val="20"/>
          <w:szCs w:val="20"/>
        </w:rPr>
        <w:t>m</w:t>
      </w:r>
      <w:r w:rsidRPr="00053326">
        <w:rPr>
          <w:rFonts w:ascii="Arial" w:hAnsi="Arial" w:cs="Arial"/>
          <w:sz w:val="20"/>
          <w:szCs w:val="20"/>
        </w:rPr>
        <w:t xml:space="preserve">e </w:t>
      </w:r>
      <w:r w:rsidRPr="00053326">
        <w:rPr>
          <w:rFonts w:ascii="Arial" w:hAnsi="Arial" w:cs="Arial"/>
          <w:spacing w:val="1"/>
          <w:sz w:val="20"/>
          <w:szCs w:val="20"/>
        </w:rPr>
        <w:t>(OO</w:t>
      </w:r>
      <w:r w:rsidRPr="00053326">
        <w:rPr>
          <w:rFonts w:ascii="Arial" w:hAnsi="Arial" w:cs="Arial"/>
          <w:spacing w:val="-1"/>
          <w:sz w:val="20"/>
          <w:szCs w:val="20"/>
        </w:rPr>
        <w:t>P</w:t>
      </w:r>
      <w:r w:rsidRPr="00053326">
        <w:rPr>
          <w:rFonts w:ascii="Arial" w:hAnsi="Arial" w:cs="Arial"/>
          <w:sz w:val="20"/>
          <w:szCs w:val="20"/>
        </w:rPr>
        <w:t>)</w:t>
      </w:r>
      <w:r w:rsidRPr="00053326">
        <w:rPr>
          <w:rFonts w:ascii="Arial" w:hAnsi="Arial" w:cs="Arial"/>
          <w:spacing w:val="10"/>
          <w:sz w:val="20"/>
          <w:szCs w:val="20"/>
        </w:rPr>
        <w:t xml:space="preserve"> </w:t>
      </w:r>
      <w:r w:rsidRPr="00053326">
        <w:rPr>
          <w:rFonts w:ascii="Arial" w:hAnsi="Arial" w:cs="Arial"/>
          <w:sz w:val="20"/>
          <w:szCs w:val="20"/>
        </w:rPr>
        <w:t>w</w:t>
      </w:r>
      <w:r w:rsidRPr="00053326">
        <w:rPr>
          <w:rFonts w:ascii="Arial" w:hAnsi="Arial" w:cs="Arial"/>
          <w:spacing w:val="-1"/>
          <w:sz w:val="20"/>
          <w:szCs w:val="20"/>
        </w:rPr>
        <w:t>i</w:t>
      </w:r>
      <w:r w:rsidRPr="00053326">
        <w:rPr>
          <w:rFonts w:ascii="Arial" w:hAnsi="Arial" w:cs="Arial"/>
          <w:sz w:val="20"/>
          <w:szCs w:val="20"/>
        </w:rPr>
        <w:t>th</w:t>
      </w:r>
      <w:r w:rsidRPr="00053326">
        <w:rPr>
          <w:rFonts w:ascii="Arial" w:hAnsi="Arial" w:cs="Arial"/>
          <w:spacing w:val="14"/>
          <w:sz w:val="20"/>
          <w:szCs w:val="20"/>
        </w:rPr>
        <w:t xml:space="preserve"> </w:t>
      </w:r>
      <w:r w:rsidRPr="00053326">
        <w:rPr>
          <w:rFonts w:ascii="Arial" w:hAnsi="Arial" w:cs="Arial"/>
          <w:sz w:val="20"/>
          <w:szCs w:val="20"/>
        </w:rPr>
        <w:t>the</w:t>
      </w:r>
      <w:r w:rsidRPr="00053326">
        <w:rPr>
          <w:rFonts w:ascii="Arial" w:hAnsi="Arial" w:cs="Arial"/>
          <w:spacing w:val="15"/>
          <w:sz w:val="20"/>
          <w:szCs w:val="20"/>
        </w:rPr>
        <w:t xml:space="preserve"> </w:t>
      </w:r>
      <w:r w:rsidRPr="00053326">
        <w:rPr>
          <w:rFonts w:ascii="Arial" w:hAnsi="Arial" w:cs="Arial"/>
          <w:sz w:val="20"/>
          <w:szCs w:val="20"/>
        </w:rPr>
        <w:t>pri</w:t>
      </w:r>
      <w:r w:rsidRPr="00053326">
        <w:rPr>
          <w:rFonts w:ascii="Arial" w:hAnsi="Arial" w:cs="Arial"/>
          <w:spacing w:val="-1"/>
          <w:sz w:val="20"/>
          <w:szCs w:val="20"/>
        </w:rPr>
        <w:t>o</w:t>
      </w:r>
      <w:r w:rsidRPr="00053326">
        <w:rPr>
          <w:rFonts w:ascii="Arial" w:hAnsi="Arial" w:cs="Arial"/>
          <w:sz w:val="20"/>
          <w:szCs w:val="20"/>
        </w:rPr>
        <w:t xml:space="preserve">r </w:t>
      </w:r>
      <w:r w:rsidRPr="00053326">
        <w:rPr>
          <w:rFonts w:ascii="Arial" w:hAnsi="Arial" w:cs="Arial"/>
          <w:spacing w:val="-2"/>
          <w:sz w:val="20"/>
          <w:szCs w:val="20"/>
        </w:rPr>
        <w:t>w</w:t>
      </w:r>
      <w:r w:rsidRPr="00053326">
        <w:rPr>
          <w:rFonts w:ascii="Arial" w:hAnsi="Arial" w:cs="Arial"/>
          <w:spacing w:val="3"/>
          <w:sz w:val="20"/>
          <w:szCs w:val="20"/>
        </w:rPr>
        <w:t>r</w:t>
      </w:r>
      <w:r w:rsidRPr="00053326">
        <w:rPr>
          <w:rFonts w:ascii="Arial" w:hAnsi="Arial" w:cs="Arial"/>
          <w:spacing w:val="-1"/>
          <w:sz w:val="20"/>
          <w:szCs w:val="20"/>
        </w:rPr>
        <w:t>i</w:t>
      </w:r>
      <w:r w:rsidRPr="00053326">
        <w:rPr>
          <w:rFonts w:ascii="Arial" w:hAnsi="Arial" w:cs="Arial"/>
          <w:sz w:val="20"/>
          <w:szCs w:val="20"/>
        </w:rPr>
        <w:t>tt</w:t>
      </w:r>
      <w:r w:rsidRPr="00053326">
        <w:rPr>
          <w:rFonts w:ascii="Arial" w:hAnsi="Arial" w:cs="Arial"/>
          <w:spacing w:val="1"/>
          <w:sz w:val="20"/>
          <w:szCs w:val="20"/>
        </w:rPr>
        <w:t>e</w:t>
      </w:r>
      <w:r w:rsidRPr="00053326">
        <w:rPr>
          <w:rFonts w:ascii="Arial" w:hAnsi="Arial" w:cs="Arial"/>
          <w:sz w:val="20"/>
          <w:szCs w:val="20"/>
        </w:rPr>
        <w:t>n</w:t>
      </w:r>
      <w:r w:rsidRPr="00053326">
        <w:rPr>
          <w:rFonts w:ascii="Arial" w:hAnsi="Arial" w:cs="Arial"/>
          <w:spacing w:val="10"/>
          <w:sz w:val="20"/>
          <w:szCs w:val="20"/>
        </w:rPr>
        <w:t xml:space="preserve"> </w:t>
      </w:r>
      <w:r w:rsidRPr="00053326">
        <w:rPr>
          <w:rFonts w:ascii="Arial" w:hAnsi="Arial" w:cs="Arial"/>
          <w:spacing w:val="2"/>
          <w:sz w:val="20"/>
          <w:szCs w:val="20"/>
        </w:rPr>
        <w:t>a</w:t>
      </w:r>
      <w:r w:rsidRPr="00053326">
        <w:rPr>
          <w:rFonts w:ascii="Arial" w:hAnsi="Arial" w:cs="Arial"/>
          <w:sz w:val="20"/>
          <w:szCs w:val="20"/>
        </w:rPr>
        <w:t>gree</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
          <w:sz w:val="20"/>
          <w:szCs w:val="20"/>
        </w:rPr>
        <w:t>n</w:t>
      </w:r>
      <w:r w:rsidRPr="00053326">
        <w:rPr>
          <w:rFonts w:ascii="Arial" w:hAnsi="Arial" w:cs="Arial"/>
          <w:sz w:val="20"/>
          <w:szCs w:val="20"/>
        </w:rPr>
        <w:t>t of</w:t>
      </w:r>
      <w:r w:rsidRPr="00053326">
        <w:rPr>
          <w:rFonts w:ascii="Arial" w:hAnsi="Arial" w:cs="Arial"/>
          <w:spacing w:val="16"/>
          <w:sz w:val="20"/>
          <w:szCs w:val="20"/>
        </w:rPr>
        <w:t xml:space="preserve"> </w:t>
      </w:r>
      <w:r w:rsidRPr="00053326">
        <w:rPr>
          <w:rFonts w:ascii="Arial" w:hAnsi="Arial" w:cs="Arial"/>
          <w:sz w:val="20"/>
          <w:szCs w:val="20"/>
        </w:rPr>
        <w:t xml:space="preserve">the </w:t>
      </w:r>
      <w:r w:rsidRPr="00053326">
        <w:rPr>
          <w:rFonts w:ascii="Arial" w:hAnsi="Arial" w:cs="Arial"/>
          <w:spacing w:val="1"/>
          <w:sz w:val="20"/>
          <w:szCs w:val="20"/>
        </w:rPr>
        <w:t>Lead Dean/Director r</w:t>
      </w:r>
      <w:r w:rsidRPr="00053326">
        <w:rPr>
          <w:rFonts w:ascii="Arial" w:hAnsi="Arial" w:cs="Arial"/>
          <w:sz w:val="20"/>
          <w:szCs w:val="20"/>
        </w:rPr>
        <w:t>e</w:t>
      </w:r>
      <w:r w:rsidRPr="00053326">
        <w:rPr>
          <w:rFonts w:ascii="Arial" w:hAnsi="Arial" w:cs="Arial"/>
          <w:spacing w:val="1"/>
          <w:sz w:val="20"/>
          <w:szCs w:val="20"/>
        </w:rPr>
        <w:t>s</w:t>
      </w:r>
      <w:r w:rsidRPr="00053326">
        <w:rPr>
          <w:rFonts w:ascii="Arial" w:hAnsi="Arial" w:cs="Arial"/>
          <w:spacing w:val="2"/>
          <w:sz w:val="20"/>
          <w:szCs w:val="20"/>
        </w:rPr>
        <w:t>p</w:t>
      </w:r>
      <w:r w:rsidRPr="00053326">
        <w:rPr>
          <w:rFonts w:ascii="Arial" w:hAnsi="Arial" w:cs="Arial"/>
          <w:sz w:val="20"/>
          <w:szCs w:val="20"/>
        </w:rPr>
        <w:t>o</w:t>
      </w:r>
      <w:r w:rsidRPr="00053326">
        <w:rPr>
          <w:rFonts w:ascii="Arial" w:hAnsi="Arial" w:cs="Arial"/>
          <w:spacing w:val="-1"/>
          <w:sz w:val="20"/>
          <w:szCs w:val="20"/>
        </w:rPr>
        <w:t>n</w:t>
      </w:r>
      <w:r w:rsidRPr="00053326">
        <w:rPr>
          <w:rFonts w:ascii="Arial" w:hAnsi="Arial" w:cs="Arial"/>
          <w:spacing w:val="1"/>
          <w:sz w:val="20"/>
          <w:szCs w:val="20"/>
        </w:rPr>
        <w:t>s</w:t>
      </w:r>
      <w:r w:rsidRPr="00053326">
        <w:rPr>
          <w:rFonts w:ascii="Arial" w:hAnsi="Arial" w:cs="Arial"/>
          <w:spacing w:val="-1"/>
          <w:sz w:val="20"/>
          <w:szCs w:val="20"/>
        </w:rPr>
        <w:t>i</w:t>
      </w:r>
      <w:r w:rsidRPr="00053326">
        <w:rPr>
          <w:rFonts w:ascii="Arial" w:hAnsi="Arial" w:cs="Arial"/>
          <w:spacing w:val="2"/>
          <w:sz w:val="20"/>
          <w:szCs w:val="20"/>
        </w:rPr>
        <w:t>b</w:t>
      </w:r>
      <w:r w:rsidRPr="00053326">
        <w:rPr>
          <w:rFonts w:ascii="Arial" w:hAnsi="Arial" w:cs="Arial"/>
          <w:spacing w:val="-1"/>
          <w:sz w:val="20"/>
          <w:szCs w:val="20"/>
        </w:rPr>
        <w:t>l</w:t>
      </w:r>
      <w:r w:rsidRPr="00053326">
        <w:rPr>
          <w:rFonts w:ascii="Arial" w:hAnsi="Arial" w:cs="Arial"/>
          <w:sz w:val="20"/>
          <w:szCs w:val="20"/>
        </w:rPr>
        <w:t>e</w:t>
      </w:r>
      <w:r w:rsidRPr="00053326">
        <w:rPr>
          <w:rFonts w:ascii="Arial" w:hAnsi="Arial" w:cs="Arial"/>
          <w:spacing w:val="-9"/>
          <w:sz w:val="20"/>
          <w:szCs w:val="20"/>
        </w:rPr>
        <w:t xml:space="preserve"> </w:t>
      </w:r>
      <w:r w:rsidRPr="00053326">
        <w:rPr>
          <w:rFonts w:ascii="Arial" w:hAnsi="Arial" w:cs="Arial"/>
          <w:spacing w:val="2"/>
          <w:sz w:val="20"/>
          <w:szCs w:val="20"/>
        </w:rPr>
        <w:t>fo</w:t>
      </w:r>
      <w:r w:rsidRPr="00053326">
        <w:rPr>
          <w:rFonts w:ascii="Arial" w:hAnsi="Arial" w:cs="Arial"/>
          <w:sz w:val="20"/>
          <w:szCs w:val="20"/>
        </w:rPr>
        <w:t>r</w:t>
      </w:r>
      <w:r w:rsidRPr="00053326">
        <w:rPr>
          <w:rFonts w:ascii="Arial" w:hAnsi="Arial" w:cs="Arial"/>
          <w:spacing w:val="-2"/>
          <w:sz w:val="20"/>
          <w:szCs w:val="20"/>
        </w:rPr>
        <w:t xml:space="preserve"> </w:t>
      </w:r>
      <w:r w:rsidRPr="00053326">
        <w:rPr>
          <w:rFonts w:ascii="Arial" w:hAnsi="Arial" w:cs="Arial"/>
          <w:sz w:val="20"/>
          <w:szCs w:val="20"/>
        </w:rPr>
        <w:t>th</w:t>
      </w:r>
      <w:r w:rsidRPr="00053326">
        <w:rPr>
          <w:rFonts w:ascii="Arial" w:hAnsi="Arial" w:cs="Arial"/>
          <w:spacing w:val="-1"/>
          <w:sz w:val="20"/>
          <w:szCs w:val="20"/>
        </w:rPr>
        <w:t>ei</w:t>
      </w:r>
      <w:r w:rsidRPr="00053326">
        <w:rPr>
          <w:rFonts w:ascii="Arial" w:hAnsi="Arial" w:cs="Arial"/>
          <w:sz w:val="20"/>
          <w:szCs w:val="20"/>
        </w:rPr>
        <w:t>r</w:t>
      </w:r>
      <w:r w:rsidRPr="00053326">
        <w:rPr>
          <w:rFonts w:ascii="Arial" w:hAnsi="Arial" w:cs="Arial"/>
          <w:spacing w:val="-4"/>
          <w:sz w:val="20"/>
          <w:szCs w:val="20"/>
        </w:rPr>
        <w:t xml:space="preserve"> </w:t>
      </w:r>
      <w:r w:rsidRPr="00053326">
        <w:rPr>
          <w:rFonts w:ascii="Arial" w:hAnsi="Arial" w:cs="Arial"/>
          <w:sz w:val="20"/>
          <w:szCs w:val="20"/>
        </w:rPr>
        <w:t>tr</w:t>
      </w:r>
      <w:r w:rsidRPr="00053326">
        <w:rPr>
          <w:rFonts w:ascii="Arial" w:hAnsi="Arial" w:cs="Arial"/>
          <w:spacing w:val="2"/>
          <w:sz w:val="20"/>
          <w:szCs w:val="20"/>
        </w:rPr>
        <w:t>a</w:t>
      </w:r>
      <w:r w:rsidRPr="00053326">
        <w:rPr>
          <w:rFonts w:ascii="Arial" w:hAnsi="Arial" w:cs="Arial"/>
          <w:spacing w:val="-1"/>
          <w:sz w:val="20"/>
          <w:szCs w:val="20"/>
        </w:rPr>
        <w:t>i</w:t>
      </w:r>
      <w:r w:rsidRPr="00053326">
        <w:rPr>
          <w:rFonts w:ascii="Arial" w:hAnsi="Arial" w:cs="Arial"/>
          <w:spacing w:val="2"/>
          <w:sz w:val="20"/>
          <w:szCs w:val="20"/>
        </w:rPr>
        <w:t>n</w:t>
      </w:r>
      <w:r w:rsidRPr="00053326">
        <w:rPr>
          <w:rFonts w:ascii="Arial" w:hAnsi="Arial" w:cs="Arial"/>
          <w:spacing w:val="-1"/>
          <w:sz w:val="20"/>
          <w:szCs w:val="20"/>
        </w:rPr>
        <w:t>i</w:t>
      </w:r>
      <w:r w:rsidRPr="00053326">
        <w:rPr>
          <w:rFonts w:ascii="Arial" w:hAnsi="Arial" w:cs="Arial"/>
          <w:spacing w:val="2"/>
          <w:sz w:val="20"/>
          <w:szCs w:val="20"/>
        </w:rPr>
        <w:t>n</w:t>
      </w:r>
      <w:r w:rsidRPr="00053326">
        <w:rPr>
          <w:rFonts w:ascii="Arial" w:hAnsi="Arial" w:cs="Arial"/>
          <w:sz w:val="20"/>
          <w:szCs w:val="20"/>
        </w:rPr>
        <w:t xml:space="preserve">g.  </w:t>
      </w:r>
    </w:p>
    <w:p w14:paraId="710A7752" w14:textId="77777777" w:rsidR="00F202B3" w:rsidRPr="00053326" w:rsidRDefault="00F202B3" w:rsidP="00B73020">
      <w:pPr>
        <w:tabs>
          <w:tab w:val="left" w:pos="567"/>
        </w:tabs>
        <w:spacing w:before="12" w:line="220" w:lineRule="exact"/>
        <w:jc w:val="both"/>
        <w:rPr>
          <w:rFonts w:ascii="Arial" w:hAnsi="Arial" w:cs="Arial"/>
          <w:sz w:val="20"/>
          <w:szCs w:val="20"/>
        </w:rPr>
      </w:pPr>
    </w:p>
    <w:p w14:paraId="3990672C" w14:textId="63C03DBC" w:rsidR="00F202B3" w:rsidRPr="00053326" w:rsidRDefault="00F202B3" w:rsidP="00B73020">
      <w:pPr>
        <w:numPr>
          <w:ilvl w:val="0"/>
          <w:numId w:val="14"/>
        </w:numPr>
        <w:tabs>
          <w:tab w:val="left" w:pos="567"/>
        </w:tabs>
        <w:ind w:left="567" w:right="-20" w:hanging="207"/>
        <w:jc w:val="both"/>
        <w:rPr>
          <w:rFonts w:ascii="Arial" w:hAnsi="Arial" w:cs="Arial"/>
          <w:sz w:val="20"/>
          <w:szCs w:val="20"/>
        </w:rPr>
      </w:pPr>
      <w:r w:rsidRPr="00053326">
        <w:rPr>
          <w:rFonts w:ascii="Arial" w:hAnsi="Arial" w:cs="Arial"/>
          <w:spacing w:val="-1"/>
          <w:sz w:val="20"/>
          <w:szCs w:val="20"/>
        </w:rPr>
        <w:t>A</w:t>
      </w:r>
      <w:r w:rsidRPr="00053326">
        <w:rPr>
          <w:rFonts w:ascii="Arial" w:hAnsi="Arial" w:cs="Arial"/>
          <w:sz w:val="20"/>
          <w:szCs w:val="20"/>
        </w:rPr>
        <w:t>p</w:t>
      </w:r>
      <w:r w:rsidRPr="00053326">
        <w:rPr>
          <w:rFonts w:ascii="Arial" w:hAnsi="Arial" w:cs="Arial"/>
          <w:spacing w:val="1"/>
          <w:sz w:val="20"/>
          <w:szCs w:val="20"/>
        </w:rPr>
        <w:t>p</w:t>
      </w:r>
      <w:r w:rsidRPr="00053326">
        <w:rPr>
          <w:rFonts w:ascii="Arial" w:hAnsi="Arial" w:cs="Arial"/>
          <w:spacing w:val="-1"/>
          <w:sz w:val="20"/>
          <w:szCs w:val="20"/>
        </w:rPr>
        <w:t>li</w:t>
      </w:r>
      <w:r w:rsidRPr="00053326">
        <w:rPr>
          <w:rFonts w:ascii="Arial" w:hAnsi="Arial" w:cs="Arial"/>
          <w:spacing w:val="1"/>
          <w:sz w:val="20"/>
          <w:szCs w:val="20"/>
        </w:rPr>
        <w:t>c</w:t>
      </w:r>
      <w:r w:rsidRPr="00053326">
        <w:rPr>
          <w:rFonts w:ascii="Arial" w:hAnsi="Arial" w:cs="Arial"/>
          <w:sz w:val="20"/>
          <w:szCs w:val="20"/>
        </w:rPr>
        <w:t>a</w:t>
      </w:r>
      <w:r w:rsidRPr="00053326">
        <w:rPr>
          <w:rFonts w:ascii="Arial" w:hAnsi="Arial" w:cs="Arial"/>
          <w:spacing w:val="2"/>
          <w:sz w:val="20"/>
          <w:szCs w:val="20"/>
        </w:rPr>
        <w:t>t</w:t>
      </w:r>
      <w:r w:rsidRPr="00053326">
        <w:rPr>
          <w:rFonts w:ascii="Arial" w:hAnsi="Arial" w:cs="Arial"/>
          <w:spacing w:val="-1"/>
          <w:sz w:val="20"/>
          <w:szCs w:val="20"/>
        </w:rPr>
        <w:t>i</w:t>
      </w:r>
      <w:r w:rsidRPr="00053326">
        <w:rPr>
          <w:rFonts w:ascii="Arial" w:hAnsi="Arial" w:cs="Arial"/>
          <w:spacing w:val="2"/>
          <w:sz w:val="20"/>
          <w:szCs w:val="20"/>
        </w:rPr>
        <w:t>o</w:t>
      </w:r>
      <w:r w:rsidRPr="00053326">
        <w:rPr>
          <w:rFonts w:ascii="Arial" w:hAnsi="Arial" w:cs="Arial"/>
          <w:sz w:val="20"/>
          <w:szCs w:val="20"/>
        </w:rPr>
        <w:t>ns</w:t>
      </w:r>
      <w:r w:rsidRPr="00053326">
        <w:rPr>
          <w:rFonts w:ascii="Arial" w:hAnsi="Arial" w:cs="Arial"/>
          <w:spacing w:val="27"/>
          <w:sz w:val="20"/>
          <w:szCs w:val="20"/>
        </w:rPr>
        <w:t xml:space="preserve"> </w:t>
      </w:r>
      <w:r w:rsidRPr="00053326">
        <w:rPr>
          <w:rFonts w:ascii="Arial" w:hAnsi="Arial" w:cs="Arial"/>
          <w:sz w:val="20"/>
          <w:szCs w:val="20"/>
        </w:rPr>
        <w:t>to</w:t>
      </w:r>
      <w:r w:rsidRPr="00053326">
        <w:rPr>
          <w:rFonts w:ascii="Arial" w:hAnsi="Arial" w:cs="Arial"/>
          <w:spacing w:val="36"/>
          <w:sz w:val="20"/>
          <w:szCs w:val="20"/>
        </w:rPr>
        <w:t xml:space="preserve"> </w:t>
      </w:r>
      <w:r w:rsidRPr="00053326">
        <w:rPr>
          <w:rFonts w:ascii="Arial" w:hAnsi="Arial" w:cs="Arial"/>
          <w:sz w:val="20"/>
          <w:szCs w:val="20"/>
        </w:rPr>
        <w:t>go</w:t>
      </w:r>
      <w:r w:rsidRPr="00053326">
        <w:rPr>
          <w:rFonts w:ascii="Arial" w:hAnsi="Arial" w:cs="Arial"/>
          <w:spacing w:val="35"/>
          <w:sz w:val="20"/>
          <w:szCs w:val="20"/>
        </w:rPr>
        <w:t xml:space="preserve"> </w:t>
      </w:r>
      <w:r w:rsidRPr="00053326">
        <w:rPr>
          <w:rFonts w:ascii="Arial" w:hAnsi="Arial" w:cs="Arial"/>
          <w:spacing w:val="1"/>
          <w:sz w:val="20"/>
          <w:szCs w:val="20"/>
        </w:rPr>
        <w:t>OO</w:t>
      </w:r>
      <w:r w:rsidRPr="00053326">
        <w:rPr>
          <w:rFonts w:ascii="Arial" w:hAnsi="Arial" w:cs="Arial"/>
          <w:sz w:val="20"/>
          <w:szCs w:val="20"/>
        </w:rPr>
        <w:t>P</w:t>
      </w:r>
      <w:r w:rsidRPr="00053326">
        <w:rPr>
          <w:rFonts w:ascii="Arial" w:hAnsi="Arial" w:cs="Arial"/>
          <w:spacing w:val="31"/>
          <w:sz w:val="20"/>
          <w:szCs w:val="20"/>
        </w:rPr>
        <w:t xml:space="preserve"> </w:t>
      </w:r>
      <w:r w:rsidRPr="00053326">
        <w:rPr>
          <w:rFonts w:ascii="Arial" w:hAnsi="Arial" w:cs="Arial"/>
          <w:spacing w:val="4"/>
          <w:sz w:val="20"/>
          <w:szCs w:val="20"/>
        </w:rPr>
        <w:t>m</w:t>
      </w:r>
      <w:r w:rsidRPr="00053326">
        <w:rPr>
          <w:rFonts w:ascii="Arial" w:hAnsi="Arial" w:cs="Arial"/>
          <w:sz w:val="20"/>
          <w:szCs w:val="20"/>
        </w:rPr>
        <w:t>u</w:t>
      </w:r>
      <w:r w:rsidRPr="00053326">
        <w:rPr>
          <w:rFonts w:ascii="Arial" w:hAnsi="Arial" w:cs="Arial"/>
          <w:spacing w:val="1"/>
          <w:sz w:val="20"/>
          <w:szCs w:val="20"/>
        </w:rPr>
        <w:t>s</w:t>
      </w:r>
      <w:r w:rsidRPr="00053326">
        <w:rPr>
          <w:rFonts w:ascii="Arial" w:hAnsi="Arial" w:cs="Arial"/>
          <w:sz w:val="20"/>
          <w:szCs w:val="20"/>
        </w:rPr>
        <w:t>t</w:t>
      </w:r>
      <w:r w:rsidRPr="00053326">
        <w:rPr>
          <w:rFonts w:ascii="Arial" w:hAnsi="Arial" w:cs="Arial"/>
          <w:spacing w:val="31"/>
          <w:sz w:val="20"/>
          <w:szCs w:val="20"/>
        </w:rPr>
        <w:t xml:space="preserve"> </w:t>
      </w:r>
      <w:r w:rsidRPr="00053326">
        <w:rPr>
          <w:rFonts w:ascii="Arial" w:hAnsi="Arial" w:cs="Arial"/>
          <w:sz w:val="20"/>
          <w:szCs w:val="20"/>
        </w:rPr>
        <w:t>be</w:t>
      </w:r>
      <w:r w:rsidRPr="00053326">
        <w:rPr>
          <w:rFonts w:ascii="Arial" w:hAnsi="Arial" w:cs="Arial"/>
          <w:spacing w:val="35"/>
          <w:sz w:val="20"/>
          <w:szCs w:val="20"/>
        </w:rPr>
        <w:t xml:space="preserve"> </w:t>
      </w:r>
      <w:r w:rsidRPr="00053326">
        <w:rPr>
          <w:rFonts w:ascii="Arial" w:hAnsi="Arial" w:cs="Arial"/>
          <w:spacing w:val="4"/>
          <w:sz w:val="20"/>
          <w:szCs w:val="20"/>
        </w:rPr>
        <w:t>m</w:t>
      </w:r>
      <w:r w:rsidRPr="00053326">
        <w:rPr>
          <w:rFonts w:ascii="Arial" w:hAnsi="Arial" w:cs="Arial"/>
          <w:sz w:val="20"/>
          <w:szCs w:val="20"/>
        </w:rPr>
        <w:t>a</w:t>
      </w:r>
      <w:r w:rsidRPr="00053326">
        <w:rPr>
          <w:rFonts w:ascii="Arial" w:hAnsi="Arial" w:cs="Arial"/>
          <w:spacing w:val="-1"/>
          <w:sz w:val="20"/>
          <w:szCs w:val="20"/>
        </w:rPr>
        <w:t>d</w:t>
      </w:r>
      <w:r w:rsidRPr="00053326">
        <w:rPr>
          <w:rFonts w:ascii="Arial" w:hAnsi="Arial" w:cs="Arial"/>
          <w:sz w:val="20"/>
          <w:szCs w:val="20"/>
        </w:rPr>
        <w:t>e</w:t>
      </w:r>
      <w:r w:rsidRPr="00053326">
        <w:rPr>
          <w:rFonts w:ascii="Arial" w:hAnsi="Arial" w:cs="Arial"/>
          <w:spacing w:val="31"/>
          <w:sz w:val="20"/>
          <w:szCs w:val="20"/>
        </w:rPr>
        <w:t xml:space="preserve"> </w:t>
      </w:r>
      <w:r w:rsidR="0009450F" w:rsidRPr="00053326">
        <w:rPr>
          <w:rFonts w:ascii="Arial" w:hAnsi="Arial" w:cs="Arial"/>
          <w:spacing w:val="2"/>
          <w:sz w:val="20"/>
          <w:szCs w:val="20"/>
        </w:rPr>
        <w:t xml:space="preserve">using </w:t>
      </w:r>
      <w:r w:rsidRPr="00053326">
        <w:rPr>
          <w:rFonts w:ascii="Arial" w:hAnsi="Arial" w:cs="Arial"/>
          <w:sz w:val="20"/>
          <w:szCs w:val="20"/>
        </w:rPr>
        <w:t>t</w:t>
      </w:r>
      <w:r w:rsidRPr="00053326">
        <w:rPr>
          <w:rFonts w:ascii="Arial" w:hAnsi="Arial" w:cs="Arial"/>
          <w:spacing w:val="2"/>
          <w:sz w:val="20"/>
          <w:szCs w:val="20"/>
        </w:rPr>
        <w:t>h</w:t>
      </w:r>
      <w:r w:rsidRPr="00053326">
        <w:rPr>
          <w:rFonts w:ascii="Arial" w:hAnsi="Arial" w:cs="Arial"/>
          <w:sz w:val="20"/>
          <w:szCs w:val="20"/>
        </w:rPr>
        <w:t>e</w:t>
      </w:r>
      <w:r w:rsidRPr="00053326">
        <w:rPr>
          <w:rFonts w:ascii="Arial" w:hAnsi="Arial" w:cs="Arial"/>
          <w:spacing w:val="33"/>
          <w:sz w:val="20"/>
          <w:szCs w:val="20"/>
        </w:rPr>
        <w:t xml:space="preserve"> </w:t>
      </w:r>
      <w:r w:rsidRPr="00053326">
        <w:rPr>
          <w:rFonts w:ascii="Arial" w:hAnsi="Arial" w:cs="Arial"/>
          <w:spacing w:val="2"/>
          <w:sz w:val="20"/>
          <w:szCs w:val="20"/>
        </w:rPr>
        <w:t>a</w:t>
      </w:r>
      <w:r w:rsidRPr="00053326">
        <w:rPr>
          <w:rFonts w:ascii="Arial" w:hAnsi="Arial" w:cs="Arial"/>
          <w:sz w:val="20"/>
          <w:szCs w:val="20"/>
        </w:rPr>
        <w:t>p</w:t>
      </w:r>
      <w:r w:rsidRPr="00053326">
        <w:rPr>
          <w:rFonts w:ascii="Arial" w:hAnsi="Arial" w:cs="Arial"/>
          <w:spacing w:val="1"/>
          <w:sz w:val="20"/>
          <w:szCs w:val="20"/>
        </w:rPr>
        <w:t>p</w:t>
      </w:r>
      <w:r w:rsidRPr="00053326">
        <w:rPr>
          <w:rFonts w:ascii="Arial" w:hAnsi="Arial" w:cs="Arial"/>
          <w:spacing w:val="-1"/>
          <w:sz w:val="20"/>
          <w:szCs w:val="20"/>
        </w:rPr>
        <w:t>l</w:t>
      </w:r>
      <w:r w:rsidRPr="00053326">
        <w:rPr>
          <w:rFonts w:ascii="Arial" w:hAnsi="Arial" w:cs="Arial"/>
          <w:spacing w:val="1"/>
          <w:sz w:val="20"/>
          <w:szCs w:val="20"/>
        </w:rPr>
        <w:t>ic</w:t>
      </w:r>
      <w:r w:rsidRPr="00053326">
        <w:rPr>
          <w:rFonts w:ascii="Arial" w:hAnsi="Arial" w:cs="Arial"/>
          <w:sz w:val="20"/>
          <w:szCs w:val="20"/>
        </w:rPr>
        <w:t>at</w:t>
      </w:r>
      <w:r w:rsidRPr="00053326">
        <w:rPr>
          <w:rFonts w:ascii="Arial" w:hAnsi="Arial" w:cs="Arial"/>
          <w:spacing w:val="-2"/>
          <w:sz w:val="20"/>
          <w:szCs w:val="20"/>
        </w:rPr>
        <w:t>i</w:t>
      </w:r>
      <w:r w:rsidRPr="00053326">
        <w:rPr>
          <w:rFonts w:ascii="Arial" w:hAnsi="Arial" w:cs="Arial"/>
          <w:sz w:val="20"/>
          <w:szCs w:val="20"/>
        </w:rPr>
        <w:t>on</w:t>
      </w:r>
      <w:r w:rsidRPr="00053326">
        <w:rPr>
          <w:rFonts w:ascii="Arial" w:hAnsi="Arial" w:cs="Arial"/>
          <w:spacing w:val="29"/>
          <w:sz w:val="20"/>
          <w:szCs w:val="20"/>
        </w:rPr>
        <w:t xml:space="preserve"> </w:t>
      </w:r>
      <w:r w:rsidRPr="00053326">
        <w:rPr>
          <w:rFonts w:ascii="Arial" w:hAnsi="Arial" w:cs="Arial"/>
          <w:spacing w:val="2"/>
          <w:sz w:val="20"/>
          <w:szCs w:val="20"/>
        </w:rPr>
        <w:t>f</w:t>
      </w:r>
      <w:r w:rsidRPr="00053326">
        <w:rPr>
          <w:rFonts w:ascii="Arial" w:hAnsi="Arial" w:cs="Arial"/>
          <w:sz w:val="20"/>
          <w:szCs w:val="20"/>
        </w:rPr>
        <w:t>o</w:t>
      </w:r>
      <w:r w:rsidRPr="00053326">
        <w:rPr>
          <w:rFonts w:ascii="Arial" w:hAnsi="Arial" w:cs="Arial"/>
          <w:spacing w:val="-2"/>
          <w:sz w:val="20"/>
          <w:szCs w:val="20"/>
        </w:rPr>
        <w:t>r</w:t>
      </w:r>
      <w:r w:rsidRPr="00053326">
        <w:rPr>
          <w:rFonts w:ascii="Arial" w:hAnsi="Arial" w:cs="Arial"/>
          <w:sz w:val="20"/>
          <w:szCs w:val="20"/>
        </w:rPr>
        <w:t>m</w:t>
      </w:r>
      <w:r w:rsidRPr="00053326">
        <w:rPr>
          <w:rFonts w:ascii="Arial" w:hAnsi="Arial" w:cs="Arial"/>
          <w:spacing w:val="37"/>
          <w:sz w:val="20"/>
          <w:szCs w:val="20"/>
        </w:rPr>
        <w:t xml:space="preserve"> here (link), </w:t>
      </w:r>
      <w:r w:rsidRPr="00053326">
        <w:rPr>
          <w:rFonts w:ascii="Arial" w:hAnsi="Arial" w:cs="Arial"/>
          <w:spacing w:val="-2"/>
          <w:sz w:val="20"/>
          <w:szCs w:val="20"/>
        </w:rPr>
        <w:t>w</w:t>
      </w:r>
      <w:r w:rsidRPr="00053326">
        <w:rPr>
          <w:rFonts w:ascii="Arial" w:hAnsi="Arial" w:cs="Arial"/>
          <w:spacing w:val="2"/>
          <w:sz w:val="20"/>
          <w:szCs w:val="20"/>
        </w:rPr>
        <w:t>h</w:t>
      </w:r>
      <w:r w:rsidRPr="00053326">
        <w:rPr>
          <w:rFonts w:ascii="Arial" w:hAnsi="Arial" w:cs="Arial"/>
          <w:spacing w:val="-1"/>
          <w:sz w:val="20"/>
          <w:szCs w:val="20"/>
        </w:rPr>
        <w:t>i</w:t>
      </w:r>
      <w:r w:rsidRPr="00053326">
        <w:rPr>
          <w:rFonts w:ascii="Arial" w:hAnsi="Arial" w:cs="Arial"/>
          <w:spacing w:val="1"/>
          <w:sz w:val="20"/>
          <w:szCs w:val="20"/>
        </w:rPr>
        <w:t>c</w:t>
      </w:r>
      <w:r w:rsidRPr="00053326">
        <w:rPr>
          <w:rFonts w:ascii="Arial" w:hAnsi="Arial" w:cs="Arial"/>
          <w:sz w:val="20"/>
          <w:szCs w:val="20"/>
        </w:rPr>
        <w:t>h</w:t>
      </w:r>
      <w:r w:rsidRPr="00053326">
        <w:rPr>
          <w:rFonts w:ascii="Arial" w:hAnsi="Arial" w:cs="Arial"/>
          <w:spacing w:val="32"/>
          <w:sz w:val="20"/>
          <w:szCs w:val="20"/>
        </w:rPr>
        <w:t xml:space="preserve"> </w:t>
      </w:r>
      <w:r w:rsidRPr="00053326">
        <w:rPr>
          <w:rFonts w:ascii="Arial" w:hAnsi="Arial" w:cs="Arial"/>
          <w:spacing w:val="-1"/>
          <w:sz w:val="20"/>
          <w:szCs w:val="20"/>
        </w:rPr>
        <w:t>i</w:t>
      </w:r>
      <w:r w:rsidRPr="00053326">
        <w:rPr>
          <w:rFonts w:ascii="Arial" w:hAnsi="Arial" w:cs="Arial"/>
          <w:sz w:val="20"/>
          <w:szCs w:val="20"/>
        </w:rPr>
        <w:t>s</w:t>
      </w:r>
      <w:r w:rsidRPr="00053326">
        <w:rPr>
          <w:rFonts w:ascii="Arial" w:hAnsi="Arial" w:cs="Arial"/>
          <w:spacing w:val="35"/>
          <w:sz w:val="20"/>
          <w:szCs w:val="20"/>
        </w:rPr>
        <w:t xml:space="preserve"> </w:t>
      </w:r>
      <w:r w:rsidRPr="00053326">
        <w:rPr>
          <w:rFonts w:ascii="Arial" w:hAnsi="Arial" w:cs="Arial"/>
          <w:sz w:val="20"/>
          <w:szCs w:val="20"/>
        </w:rPr>
        <w:t>based on</w:t>
      </w:r>
      <w:r w:rsidRPr="00053326">
        <w:rPr>
          <w:rFonts w:ascii="Arial" w:hAnsi="Arial" w:cs="Arial"/>
          <w:spacing w:val="36"/>
          <w:sz w:val="20"/>
          <w:szCs w:val="20"/>
        </w:rPr>
        <w:t xml:space="preserve"> </w:t>
      </w:r>
      <w:r w:rsidRPr="00053326">
        <w:rPr>
          <w:rFonts w:ascii="Arial" w:hAnsi="Arial" w:cs="Arial"/>
          <w:sz w:val="20"/>
          <w:szCs w:val="20"/>
        </w:rPr>
        <w:t>the</w:t>
      </w:r>
      <w:r w:rsidRPr="00053326">
        <w:rPr>
          <w:rFonts w:ascii="Arial" w:hAnsi="Arial" w:cs="Arial"/>
          <w:spacing w:val="35"/>
          <w:sz w:val="20"/>
          <w:szCs w:val="20"/>
        </w:rPr>
        <w:t xml:space="preserve"> </w:t>
      </w:r>
      <w:r w:rsidRPr="00053326">
        <w:rPr>
          <w:rFonts w:ascii="Arial" w:hAnsi="Arial" w:cs="Arial"/>
          <w:i/>
          <w:iCs/>
          <w:spacing w:val="1"/>
          <w:sz w:val="20"/>
          <w:szCs w:val="20"/>
        </w:rPr>
        <w:t>G</w:t>
      </w:r>
      <w:r w:rsidRPr="00053326">
        <w:rPr>
          <w:rFonts w:ascii="Arial" w:hAnsi="Arial" w:cs="Arial"/>
          <w:i/>
          <w:iCs/>
          <w:spacing w:val="2"/>
          <w:sz w:val="20"/>
          <w:szCs w:val="20"/>
        </w:rPr>
        <w:t>o</w:t>
      </w:r>
      <w:r w:rsidRPr="00053326">
        <w:rPr>
          <w:rFonts w:ascii="Arial" w:hAnsi="Arial" w:cs="Arial"/>
          <w:i/>
          <w:iCs/>
          <w:spacing w:val="-1"/>
          <w:sz w:val="20"/>
          <w:szCs w:val="20"/>
        </w:rPr>
        <w:t>l</w:t>
      </w:r>
      <w:r w:rsidRPr="00053326">
        <w:rPr>
          <w:rFonts w:ascii="Arial" w:hAnsi="Arial" w:cs="Arial"/>
          <w:i/>
          <w:iCs/>
          <w:sz w:val="20"/>
          <w:szCs w:val="20"/>
        </w:rPr>
        <w:t xml:space="preserve">d </w:t>
      </w:r>
      <w:r w:rsidRPr="00053326">
        <w:rPr>
          <w:rFonts w:ascii="Arial" w:hAnsi="Arial" w:cs="Arial"/>
          <w:i/>
          <w:iCs/>
          <w:spacing w:val="1"/>
          <w:sz w:val="20"/>
          <w:szCs w:val="20"/>
        </w:rPr>
        <w:t>G</w:t>
      </w:r>
      <w:r w:rsidRPr="00053326">
        <w:rPr>
          <w:rFonts w:ascii="Arial" w:hAnsi="Arial" w:cs="Arial"/>
          <w:i/>
          <w:iCs/>
          <w:sz w:val="20"/>
          <w:szCs w:val="20"/>
        </w:rPr>
        <w:t>u</w:t>
      </w:r>
      <w:r w:rsidRPr="00053326">
        <w:rPr>
          <w:rFonts w:ascii="Arial" w:hAnsi="Arial" w:cs="Arial"/>
          <w:i/>
          <w:iCs/>
          <w:spacing w:val="-1"/>
          <w:sz w:val="20"/>
          <w:szCs w:val="20"/>
        </w:rPr>
        <w:t>i</w:t>
      </w:r>
      <w:r w:rsidRPr="00053326">
        <w:rPr>
          <w:rFonts w:ascii="Arial" w:hAnsi="Arial" w:cs="Arial"/>
          <w:i/>
          <w:iCs/>
          <w:sz w:val="20"/>
          <w:szCs w:val="20"/>
        </w:rPr>
        <w:t>de</w:t>
      </w:r>
      <w:r w:rsidRPr="00053326">
        <w:rPr>
          <w:rFonts w:ascii="Arial" w:hAnsi="Arial" w:cs="Arial"/>
          <w:i/>
          <w:iCs/>
          <w:spacing w:val="-4"/>
          <w:sz w:val="20"/>
          <w:szCs w:val="20"/>
        </w:rPr>
        <w:t xml:space="preserve"> </w:t>
      </w:r>
      <w:r w:rsidRPr="00053326">
        <w:rPr>
          <w:rFonts w:ascii="Arial" w:hAnsi="Arial" w:cs="Arial"/>
          <w:i/>
          <w:iCs/>
          <w:spacing w:val="1"/>
          <w:sz w:val="20"/>
          <w:szCs w:val="20"/>
        </w:rPr>
        <w:t>and Foundation Reference Guide</w:t>
      </w:r>
      <w:r w:rsidR="007B325A">
        <w:rPr>
          <w:rFonts w:ascii="Arial" w:hAnsi="Arial" w:cs="Arial"/>
          <w:i/>
          <w:iCs/>
          <w:spacing w:val="1"/>
          <w:sz w:val="20"/>
          <w:szCs w:val="20"/>
        </w:rPr>
        <w:t>.</w:t>
      </w:r>
    </w:p>
    <w:p w14:paraId="73D2C97D" w14:textId="77777777" w:rsidR="00F202B3" w:rsidRPr="00053326" w:rsidRDefault="00F202B3" w:rsidP="00B73020">
      <w:pPr>
        <w:tabs>
          <w:tab w:val="left" w:pos="567"/>
        </w:tabs>
        <w:spacing w:before="14" w:line="220" w:lineRule="exact"/>
        <w:jc w:val="both"/>
        <w:rPr>
          <w:rFonts w:ascii="Arial" w:hAnsi="Arial" w:cs="Arial"/>
          <w:sz w:val="20"/>
          <w:szCs w:val="20"/>
        </w:rPr>
      </w:pPr>
    </w:p>
    <w:p w14:paraId="7888BDB0" w14:textId="28E3D931" w:rsidR="00F202B3" w:rsidRPr="00053326" w:rsidRDefault="00F202B3" w:rsidP="00B73020">
      <w:pPr>
        <w:numPr>
          <w:ilvl w:val="0"/>
          <w:numId w:val="14"/>
        </w:numPr>
        <w:tabs>
          <w:tab w:val="left" w:pos="567"/>
        </w:tabs>
        <w:spacing w:line="275" w:lineRule="auto"/>
        <w:ind w:left="567" w:right="64" w:hanging="207"/>
        <w:jc w:val="both"/>
        <w:rPr>
          <w:rFonts w:ascii="Arial" w:hAnsi="Arial" w:cs="Arial"/>
          <w:sz w:val="20"/>
          <w:szCs w:val="20"/>
        </w:rPr>
      </w:pPr>
      <w:r w:rsidRPr="00053326">
        <w:rPr>
          <w:rFonts w:ascii="Arial" w:hAnsi="Arial" w:cs="Arial"/>
          <w:spacing w:val="3"/>
          <w:sz w:val="20"/>
          <w:szCs w:val="20"/>
        </w:rPr>
        <w:t>T</w:t>
      </w:r>
      <w:r w:rsidRPr="00053326">
        <w:rPr>
          <w:rFonts w:ascii="Arial" w:hAnsi="Arial" w:cs="Arial"/>
          <w:sz w:val="20"/>
          <w:szCs w:val="20"/>
        </w:rPr>
        <w:t>h</w:t>
      </w:r>
      <w:r w:rsidRPr="00053326">
        <w:rPr>
          <w:rFonts w:ascii="Arial" w:hAnsi="Arial" w:cs="Arial"/>
          <w:spacing w:val="-1"/>
          <w:sz w:val="20"/>
          <w:szCs w:val="20"/>
        </w:rPr>
        <w:t>e</w:t>
      </w:r>
      <w:r w:rsidRPr="00053326">
        <w:rPr>
          <w:rFonts w:ascii="Arial" w:hAnsi="Arial" w:cs="Arial"/>
          <w:spacing w:val="1"/>
          <w:sz w:val="20"/>
          <w:szCs w:val="20"/>
        </w:rPr>
        <w:t>r</w:t>
      </w:r>
      <w:r w:rsidRPr="00053326">
        <w:rPr>
          <w:rFonts w:ascii="Arial" w:hAnsi="Arial" w:cs="Arial"/>
          <w:sz w:val="20"/>
          <w:szCs w:val="20"/>
        </w:rPr>
        <w:t>e</w:t>
      </w:r>
      <w:r w:rsidRPr="00053326">
        <w:rPr>
          <w:rFonts w:ascii="Arial" w:hAnsi="Arial" w:cs="Arial"/>
          <w:spacing w:val="9"/>
          <w:sz w:val="20"/>
          <w:szCs w:val="20"/>
        </w:rPr>
        <w:t xml:space="preserve"> </w:t>
      </w:r>
      <w:r w:rsidRPr="00053326">
        <w:rPr>
          <w:rFonts w:ascii="Arial" w:hAnsi="Arial" w:cs="Arial"/>
          <w:sz w:val="20"/>
          <w:szCs w:val="20"/>
        </w:rPr>
        <w:t>are</w:t>
      </w:r>
      <w:r w:rsidRPr="00053326">
        <w:rPr>
          <w:rFonts w:ascii="Arial" w:hAnsi="Arial" w:cs="Arial"/>
          <w:spacing w:val="11"/>
          <w:sz w:val="20"/>
          <w:szCs w:val="20"/>
        </w:rPr>
        <w:t xml:space="preserve"> </w:t>
      </w:r>
      <w:r w:rsidRPr="00053326">
        <w:rPr>
          <w:rFonts w:ascii="Arial" w:hAnsi="Arial" w:cs="Arial"/>
          <w:spacing w:val="1"/>
          <w:sz w:val="20"/>
          <w:szCs w:val="20"/>
        </w:rPr>
        <w:t>s</w:t>
      </w:r>
      <w:r w:rsidRPr="00053326">
        <w:rPr>
          <w:rFonts w:ascii="Arial" w:hAnsi="Arial" w:cs="Arial"/>
          <w:sz w:val="20"/>
          <w:szCs w:val="20"/>
        </w:rPr>
        <w:t>et</w:t>
      </w:r>
      <w:r w:rsidRPr="00053326">
        <w:rPr>
          <w:rFonts w:ascii="Arial" w:hAnsi="Arial" w:cs="Arial"/>
          <w:spacing w:val="13"/>
          <w:sz w:val="20"/>
          <w:szCs w:val="20"/>
        </w:rPr>
        <w:t xml:space="preserve"> </w:t>
      </w:r>
      <w:r w:rsidRPr="00053326">
        <w:rPr>
          <w:rFonts w:ascii="Arial" w:hAnsi="Arial" w:cs="Arial"/>
          <w:sz w:val="20"/>
          <w:szCs w:val="20"/>
        </w:rPr>
        <w:t>t</w:t>
      </w:r>
      <w:r w:rsidRPr="00053326">
        <w:rPr>
          <w:rFonts w:ascii="Arial" w:hAnsi="Arial" w:cs="Arial"/>
          <w:spacing w:val="-1"/>
          <w:sz w:val="20"/>
          <w:szCs w:val="20"/>
        </w:rPr>
        <w:t>i</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
          <w:sz w:val="20"/>
          <w:szCs w:val="20"/>
        </w:rPr>
        <w:t>sc</w:t>
      </w:r>
      <w:r w:rsidRPr="00053326">
        <w:rPr>
          <w:rFonts w:ascii="Arial" w:hAnsi="Arial" w:cs="Arial"/>
          <w:sz w:val="20"/>
          <w:szCs w:val="20"/>
        </w:rPr>
        <w:t>a</w:t>
      </w:r>
      <w:r w:rsidRPr="00053326">
        <w:rPr>
          <w:rFonts w:ascii="Arial" w:hAnsi="Arial" w:cs="Arial"/>
          <w:spacing w:val="-1"/>
          <w:sz w:val="20"/>
          <w:szCs w:val="20"/>
        </w:rPr>
        <w:t>l</w:t>
      </w:r>
      <w:r w:rsidRPr="00053326">
        <w:rPr>
          <w:rFonts w:ascii="Arial" w:hAnsi="Arial" w:cs="Arial"/>
          <w:sz w:val="20"/>
          <w:szCs w:val="20"/>
        </w:rPr>
        <w:t>es</w:t>
      </w:r>
      <w:r w:rsidRPr="00053326">
        <w:rPr>
          <w:rFonts w:ascii="Arial" w:hAnsi="Arial" w:cs="Arial"/>
          <w:spacing w:val="7"/>
          <w:sz w:val="20"/>
          <w:szCs w:val="20"/>
        </w:rPr>
        <w:t xml:space="preserve"> </w:t>
      </w:r>
      <w:r w:rsidRPr="00053326">
        <w:rPr>
          <w:rFonts w:ascii="Arial" w:hAnsi="Arial" w:cs="Arial"/>
          <w:spacing w:val="2"/>
          <w:sz w:val="20"/>
          <w:szCs w:val="20"/>
        </w:rPr>
        <w:t>t</w:t>
      </w:r>
      <w:r w:rsidRPr="00053326">
        <w:rPr>
          <w:rFonts w:ascii="Arial" w:hAnsi="Arial" w:cs="Arial"/>
          <w:sz w:val="20"/>
          <w:szCs w:val="20"/>
        </w:rPr>
        <w:t>h</w:t>
      </w:r>
      <w:r w:rsidRPr="00053326">
        <w:rPr>
          <w:rFonts w:ascii="Arial" w:hAnsi="Arial" w:cs="Arial"/>
          <w:spacing w:val="-1"/>
          <w:sz w:val="20"/>
          <w:szCs w:val="20"/>
        </w:rPr>
        <w:t>a</w:t>
      </w:r>
      <w:r w:rsidRPr="00053326">
        <w:rPr>
          <w:rFonts w:ascii="Arial" w:hAnsi="Arial" w:cs="Arial"/>
          <w:sz w:val="20"/>
          <w:szCs w:val="20"/>
        </w:rPr>
        <w:t>t</w:t>
      </w:r>
      <w:r w:rsidRPr="00053326">
        <w:rPr>
          <w:rFonts w:ascii="Arial" w:hAnsi="Arial" w:cs="Arial"/>
          <w:spacing w:val="11"/>
          <w:sz w:val="20"/>
          <w:szCs w:val="20"/>
        </w:rPr>
        <w:t xml:space="preserve"> </w:t>
      </w:r>
      <w:r w:rsidRPr="00053326">
        <w:rPr>
          <w:rFonts w:ascii="Arial" w:hAnsi="Arial" w:cs="Arial"/>
          <w:spacing w:val="4"/>
          <w:sz w:val="20"/>
          <w:szCs w:val="20"/>
        </w:rPr>
        <w:t>m</w:t>
      </w:r>
      <w:r w:rsidRPr="00053326">
        <w:rPr>
          <w:rFonts w:ascii="Arial" w:hAnsi="Arial" w:cs="Arial"/>
          <w:sz w:val="20"/>
          <w:szCs w:val="20"/>
        </w:rPr>
        <w:t>u</w:t>
      </w:r>
      <w:r w:rsidRPr="00053326">
        <w:rPr>
          <w:rFonts w:ascii="Arial" w:hAnsi="Arial" w:cs="Arial"/>
          <w:spacing w:val="1"/>
          <w:sz w:val="20"/>
          <w:szCs w:val="20"/>
        </w:rPr>
        <w:t>s</w:t>
      </w:r>
      <w:r w:rsidRPr="00053326">
        <w:rPr>
          <w:rFonts w:ascii="Arial" w:hAnsi="Arial" w:cs="Arial"/>
          <w:sz w:val="20"/>
          <w:szCs w:val="20"/>
        </w:rPr>
        <w:t>t</w:t>
      </w:r>
      <w:r w:rsidRPr="00053326">
        <w:rPr>
          <w:rFonts w:ascii="Arial" w:hAnsi="Arial" w:cs="Arial"/>
          <w:spacing w:val="10"/>
          <w:sz w:val="20"/>
          <w:szCs w:val="20"/>
        </w:rPr>
        <w:t xml:space="preserve"> </w:t>
      </w:r>
      <w:r w:rsidRPr="00053326">
        <w:rPr>
          <w:rFonts w:ascii="Arial" w:hAnsi="Arial" w:cs="Arial"/>
          <w:sz w:val="20"/>
          <w:szCs w:val="20"/>
        </w:rPr>
        <w:t>be</w:t>
      </w:r>
      <w:r w:rsidRPr="00053326">
        <w:rPr>
          <w:rFonts w:ascii="Arial" w:hAnsi="Arial" w:cs="Arial"/>
          <w:spacing w:val="14"/>
          <w:sz w:val="20"/>
          <w:szCs w:val="20"/>
        </w:rPr>
        <w:t xml:space="preserve"> </w:t>
      </w:r>
      <w:r w:rsidRPr="00053326">
        <w:rPr>
          <w:rFonts w:ascii="Arial" w:hAnsi="Arial" w:cs="Arial"/>
          <w:sz w:val="20"/>
          <w:szCs w:val="20"/>
        </w:rPr>
        <w:t>a</w:t>
      </w:r>
      <w:r w:rsidRPr="00053326">
        <w:rPr>
          <w:rFonts w:ascii="Arial" w:hAnsi="Arial" w:cs="Arial"/>
          <w:spacing w:val="-1"/>
          <w:sz w:val="20"/>
          <w:szCs w:val="20"/>
        </w:rPr>
        <w:t>d</w:t>
      </w:r>
      <w:r w:rsidRPr="00053326">
        <w:rPr>
          <w:rFonts w:ascii="Arial" w:hAnsi="Arial" w:cs="Arial"/>
          <w:spacing w:val="2"/>
          <w:sz w:val="20"/>
          <w:szCs w:val="20"/>
        </w:rPr>
        <w:t>h</w:t>
      </w:r>
      <w:r w:rsidRPr="00053326">
        <w:rPr>
          <w:rFonts w:ascii="Arial" w:hAnsi="Arial" w:cs="Arial"/>
          <w:sz w:val="20"/>
          <w:szCs w:val="20"/>
        </w:rPr>
        <w:t>ered</w:t>
      </w:r>
      <w:r w:rsidRPr="00053326">
        <w:rPr>
          <w:rFonts w:ascii="Arial" w:hAnsi="Arial" w:cs="Arial"/>
          <w:spacing w:val="10"/>
          <w:sz w:val="20"/>
          <w:szCs w:val="20"/>
        </w:rPr>
        <w:t xml:space="preserve"> </w:t>
      </w:r>
      <w:r w:rsidRPr="00053326">
        <w:rPr>
          <w:rFonts w:ascii="Arial" w:hAnsi="Arial" w:cs="Arial"/>
          <w:sz w:val="20"/>
          <w:szCs w:val="20"/>
        </w:rPr>
        <w:t>to</w:t>
      </w:r>
      <w:r w:rsidRPr="00053326">
        <w:rPr>
          <w:rFonts w:ascii="Arial" w:hAnsi="Arial" w:cs="Arial"/>
          <w:spacing w:val="14"/>
          <w:sz w:val="20"/>
          <w:szCs w:val="20"/>
        </w:rPr>
        <w:t xml:space="preserve"> </w:t>
      </w:r>
      <w:r w:rsidRPr="00053326">
        <w:rPr>
          <w:rFonts w:ascii="Arial" w:hAnsi="Arial" w:cs="Arial"/>
          <w:sz w:val="20"/>
          <w:szCs w:val="20"/>
        </w:rPr>
        <w:t>w</w:t>
      </w:r>
      <w:r w:rsidRPr="00053326">
        <w:rPr>
          <w:rFonts w:ascii="Arial" w:hAnsi="Arial" w:cs="Arial"/>
          <w:spacing w:val="2"/>
          <w:sz w:val="20"/>
          <w:szCs w:val="20"/>
        </w:rPr>
        <w:t>h</w:t>
      </w:r>
      <w:r w:rsidRPr="00053326">
        <w:rPr>
          <w:rFonts w:ascii="Arial" w:hAnsi="Arial" w:cs="Arial"/>
          <w:sz w:val="20"/>
          <w:szCs w:val="20"/>
        </w:rPr>
        <w:t>en</w:t>
      </w:r>
      <w:r w:rsidRPr="00053326">
        <w:rPr>
          <w:rFonts w:ascii="Arial" w:hAnsi="Arial" w:cs="Arial"/>
          <w:spacing w:val="9"/>
          <w:sz w:val="20"/>
          <w:szCs w:val="20"/>
        </w:rPr>
        <w:t xml:space="preserve"> </w:t>
      </w:r>
      <w:r w:rsidRPr="00053326">
        <w:rPr>
          <w:rFonts w:ascii="Arial" w:hAnsi="Arial" w:cs="Arial"/>
          <w:spacing w:val="4"/>
          <w:sz w:val="20"/>
          <w:szCs w:val="20"/>
        </w:rPr>
        <w:t>m</w:t>
      </w:r>
      <w:r w:rsidRPr="00053326">
        <w:rPr>
          <w:rFonts w:ascii="Arial" w:hAnsi="Arial" w:cs="Arial"/>
          <w:sz w:val="20"/>
          <w:szCs w:val="20"/>
        </w:rPr>
        <w:t>a</w:t>
      </w:r>
      <w:r w:rsidRPr="00053326">
        <w:rPr>
          <w:rFonts w:ascii="Arial" w:hAnsi="Arial" w:cs="Arial"/>
          <w:spacing w:val="3"/>
          <w:sz w:val="20"/>
          <w:szCs w:val="20"/>
        </w:rPr>
        <w:t>k</w:t>
      </w:r>
      <w:r w:rsidRPr="00053326">
        <w:rPr>
          <w:rFonts w:ascii="Arial" w:hAnsi="Arial" w:cs="Arial"/>
          <w:spacing w:val="-1"/>
          <w:sz w:val="20"/>
          <w:szCs w:val="20"/>
        </w:rPr>
        <w:t>i</w:t>
      </w:r>
      <w:r w:rsidRPr="00053326">
        <w:rPr>
          <w:rFonts w:ascii="Arial" w:hAnsi="Arial" w:cs="Arial"/>
          <w:sz w:val="20"/>
          <w:szCs w:val="20"/>
        </w:rPr>
        <w:t>ng</w:t>
      </w:r>
      <w:r w:rsidRPr="00053326">
        <w:rPr>
          <w:rFonts w:ascii="Arial" w:hAnsi="Arial" w:cs="Arial"/>
          <w:spacing w:val="8"/>
          <w:sz w:val="20"/>
          <w:szCs w:val="20"/>
        </w:rPr>
        <w:t xml:space="preserve"> </w:t>
      </w:r>
      <w:r w:rsidRPr="00053326">
        <w:rPr>
          <w:rFonts w:ascii="Arial" w:hAnsi="Arial" w:cs="Arial"/>
          <w:sz w:val="20"/>
          <w:szCs w:val="20"/>
        </w:rPr>
        <w:t>a</w:t>
      </w:r>
      <w:r w:rsidRPr="00053326">
        <w:rPr>
          <w:rFonts w:ascii="Arial" w:hAnsi="Arial" w:cs="Arial"/>
          <w:spacing w:val="13"/>
          <w:sz w:val="20"/>
          <w:szCs w:val="20"/>
        </w:rPr>
        <w:t xml:space="preserve"> </w:t>
      </w:r>
      <w:r w:rsidRPr="00053326">
        <w:rPr>
          <w:rFonts w:ascii="Arial" w:hAnsi="Arial" w:cs="Arial"/>
          <w:spacing w:val="1"/>
          <w:sz w:val="20"/>
          <w:szCs w:val="20"/>
        </w:rPr>
        <w:t>r</w:t>
      </w:r>
      <w:r w:rsidRPr="00053326">
        <w:rPr>
          <w:rFonts w:ascii="Arial" w:hAnsi="Arial" w:cs="Arial"/>
          <w:sz w:val="20"/>
          <w:szCs w:val="20"/>
        </w:rPr>
        <w:t>e</w:t>
      </w:r>
      <w:r w:rsidRPr="00053326">
        <w:rPr>
          <w:rFonts w:ascii="Arial" w:hAnsi="Arial" w:cs="Arial"/>
          <w:spacing w:val="1"/>
          <w:sz w:val="20"/>
          <w:szCs w:val="20"/>
        </w:rPr>
        <w:t>q</w:t>
      </w:r>
      <w:r w:rsidRPr="00053326">
        <w:rPr>
          <w:rFonts w:ascii="Arial" w:hAnsi="Arial" w:cs="Arial"/>
          <w:sz w:val="20"/>
          <w:szCs w:val="20"/>
        </w:rPr>
        <w:t>u</w:t>
      </w:r>
      <w:r w:rsidRPr="00053326">
        <w:rPr>
          <w:rFonts w:ascii="Arial" w:hAnsi="Arial" w:cs="Arial"/>
          <w:spacing w:val="-1"/>
          <w:sz w:val="20"/>
          <w:szCs w:val="20"/>
        </w:rPr>
        <w:t>e</w:t>
      </w:r>
      <w:r w:rsidRPr="00053326">
        <w:rPr>
          <w:rFonts w:ascii="Arial" w:hAnsi="Arial" w:cs="Arial"/>
          <w:spacing w:val="1"/>
          <w:sz w:val="20"/>
          <w:szCs w:val="20"/>
        </w:rPr>
        <w:t>s</w:t>
      </w:r>
      <w:r w:rsidRPr="00053326">
        <w:rPr>
          <w:rFonts w:ascii="Arial" w:hAnsi="Arial" w:cs="Arial"/>
          <w:sz w:val="20"/>
          <w:szCs w:val="20"/>
        </w:rPr>
        <w:t>t</w:t>
      </w:r>
      <w:r w:rsidRPr="00053326">
        <w:rPr>
          <w:rFonts w:ascii="Arial" w:hAnsi="Arial" w:cs="Arial"/>
          <w:spacing w:val="8"/>
          <w:sz w:val="20"/>
          <w:szCs w:val="20"/>
        </w:rPr>
        <w:t xml:space="preserve"> </w:t>
      </w:r>
      <w:r w:rsidRPr="00053326">
        <w:rPr>
          <w:rFonts w:ascii="Arial" w:hAnsi="Arial" w:cs="Arial"/>
          <w:spacing w:val="2"/>
          <w:sz w:val="20"/>
          <w:szCs w:val="20"/>
        </w:rPr>
        <w:t>t</w:t>
      </w:r>
      <w:r w:rsidRPr="00053326">
        <w:rPr>
          <w:rFonts w:ascii="Arial" w:hAnsi="Arial" w:cs="Arial"/>
          <w:sz w:val="20"/>
          <w:szCs w:val="20"/>
        </w:rPr>
        <w:t>o</w:t>
      </w:r>
      <w:r w:rsidRPr="00053326">
        <w:rPr>
          <w:rFonts w:ascii="Arial" w:hAnsi="Arial" w:cs="Arial"/>
          <w:spacing w:val="12"/>
          <w:sz w:val="20"/>
          <w:szCs w:val="20"/>
        </w:rPr>
        <w:t xml:space="preserve"> </w:t>
      </w:r>
      <w:r w:rsidRPr="00053326">
        <w:rPr>
          <w:rFonts w:ascii="Arial" w:hAnsi="Arial" w:cs="Arial"/>
          <w:spacing w:val="2"/>
          <w:sz w:val="20"/>
          <w:szCs w:val="20"/>
        </w:rPr>
        <w:t>un</w:t>
      </w:r>
      <w:r w:rsidRPr="00053326">
        <w:rPr>
          <w:rFonts w:ascii="Arial" w:hAnsi="Arial" w:cs="Arial"/>
          <w:sz w:val="20"/>
          <w:szCs w:val="20"/>
        </w:rPr>
        <w:t>d</w:t>
      </w:r>
      <w:r w:rsidRPr="00053326">
        <w:rPr>
          <w:rFonts w:ascii="Arial" w:hAnsi="Arial" w:cs="Arial"/>
          <w:spacing w:val="-1"/>
          <w:sz w:val="20"/>
          <w:szCs w:val="20"/>
        </w:rPr>
        <w:t>e</w:t>
      </w:r>
      <w:r w:rsidRPr="00053326">
        <w:rPr>
          <w:rFonts w:ascii="Arial" w:hAnsi="Arial" w:cs="Arial"/>
          <w:spacing w:val="1"/>
          <w:sz w:val="20"/>
          <w:szCs w:val="20"/>
        </w:rPr>
        <w:t>r</w:t>
      </w:r>
      <w:r w:rsidRPr="00053326">
        <w:rPr>
          <w:rFonts w:ascii="Arial" w:hAnsi="Arial" w:cs="Arial"/>
          <w:sz w:val="20"/>
          <w:szCs w:val="20"/>
        </w:rPr>
        <w:t>ta</w:t>
      </w:r>
      <w:r w:rsidRPr="00053326">
        <w:rPr>
          <w:rFonts w:ascii="Arial" w:hAnsi="Arial" w:cs="Arial"/>
          <w:spacing w:val="3"/>
          <w:sz w:val="20"/>
          <w:szCs w:val="20"/>
        </w:rPr>
        <w:t>k</w:t>
      </w:r>
      <w:r w:rsidRPr="00053326">
        <w:rPr>
          <w:rFonts w:ascii="Arial" w:hAnsi="Arial" w:cs="Arial"/>
          <w:sz w:val="20"/>
          <w:szCs w:val="20"/>
        </w:rPr>
        <w:t>e</w:t>
      </w:r>
      <w:r w:rsidRPr="00053326">
        <w:rPr>
          <w:rFonts w:ascii="Arial" w:hAnsi="Arial" w:cs="Arial"/>
          <w:spacing w:val="6"/>
          <w:sz w:val="20"/>
          <w:szCs w:val="20"/>
        </w:rPr>
        <w:t xml:space="preserve"> </w:t>
      </w:r>
      <w:r w:rsidRPr="00053326">
        <w:rPr>
          <w:rFonts w:ascii="Arial" w:hAnsi="Arial" w:cs="Arial"/>
          <w:sz w:val="20"/>
          <w:szCs w:val="20"/>
        </w:rPr>
        <w:t>a</w:t>
      </w:r>
      <w:r w:rsidRPr="00053326">
        <w:rPr>
          <w:rFonts w:ascii="Arial" w:hAnsi="Arial" w:cs="Arial"/>
          <w:spacing w:val="13"/>
          <w:sz w:val="20"/>
          <w:szCs w:val="20"/>
        </w:rPr>
        <w:t xml:space="preserve"> </w:t>
      </w:r>
      <w:r w:rsidRPr="00053326">
        <w:rPr>
          <w:rFonts w:ascii="Arial" w:hAnsi="Arial" w:cs="Arial"/>
          <w:spacing w:val="2"/>
          <w:sz w:val="20"/>
          <w:szCs w:val="20"/>
        </w:rPr>
        <w:t>p</w:t>
      </w:r>
      <w:r w:rsidRPr="00053326">
        <w:rPr>
          <w:rFonts w:ascii="Arial" w:hAnsi="Arial" w:cs="Arial"/>
          <w:sz w:val="20"/>
          <w:szCs w:val="20"/>
        </w:rPr>
        <w:t>eri</w:t>
      </w:r>
      <w:r w:rsidRPr="00053326">
        <w:rPr>
          <w:rFonts w:ascii="Arial" w:hAnsi="Arial" w:cs="Arial"/>
          <w:spacing w:val="1"/>
          <w:sz w:val="20"/>
          <w:szCs w:val="20"/>
        </w:rPr>
        <w:t>o</w:t>
      </w:r>
      <w:r w:rsidRPr="00053326">
        <w:rPr>
          <w:rFonts w:ascii="Arial" w:hAnsi="Arial" w:cs="Arial"/>
          <w:sz w:val="20"/>
          <w:szCs w:val="20"/>
        </w:rPr>
        <w:t xml:space="preserve">d </w:t>
      </w:r>
      <w:r w:rsidRPr="00053326">
        <w:rPr>
          <w:rFonts w:ascii="Arial" w:hAnsi="Arial" w:cs="Arial"/>
          <w:spacing w:val="1"/>
          <w:sz w:val="20"/>
          <w:szCs w:val="20"/>
        </w:rPr>
        <w:t>OO</w:t>
      </w:r>
      <w:r w:rsidRPr="00053326">
        <w:rPr>
          <w:rFonts w:ascii="Arial" w:hAnsi="Arial" w:cs="Arial"/>
          <w:spacing w:val="-1"/>
          <w:sz w:val="20"/>
          <w:szCs w:val="20"/>
        </w:rPr>
        <w:t>P</w:t>
      </w:r>
      <w:r w:rsidRPr="00053326">
        <w:rPr>
          <w:rFonts w:ascii="Arial" w:hAnsi="Arial" w:cs="Arial"/>
          <w:sz w:val="20"/>
          <w:szCs w:val="20"/>
        </w:rPr>
        <w:t>.</w:t>
      </w:r>
      <w:r w:rsidRPr="00053326">
        <w:rPr>
          <w:rFonts w:ascii="Arial" w:hAnsi="Arial" w:cs="Arial"/>
          <w:spacing w:val="3"/>
          <w:sz w:val="20"/>
          <w:szCs w:val="20"/>
        </w:rPr>
        <w:t xml:space="preserve">  T</w:t>
      </w:r>
      <w:r w:rsidRPr="00053326">
        <w:rPr>
          <w:rFonts w:ascii="Arial" w:hAnsi="Arial" w:cs="Arial"/>
          <w:sz w:val="20"/>
          <w:szCs w:val="20"/>
        </w:rPr>
        <w:t>h</w:t>
      </w:r>
      <w:r w:rsidRPr="00053326">
        <w:rPr>
          <w:rFonts w:ascii="Arial" w:hAnsi="Arial" w:cs="Arial"/>
          <w:spacing w:val="-1"/>
          <w:sz w:val="20"/>
          <w:szCs w:val="20"/>
        </w:rPr>
        <w:t>e</w:t>
      </w:r>
      <w:r w:rsidRPr="00053326">
        <w:rPr>
          <w:rFonts w:ascii="Arial" w:hAnsi="Arial" w:cs="Arial"/>
          <w:spacing w:val="1"/>
          <w:sz w:val="20"/>
          <w:szCs w:val="20"/>
        </w:rPr>
        <w:t>s</w:t>
      </w:r>
      <w:r w:rsidRPr="00053326">
        <w:rPr>
          <w:rFonts w:ascii="Arial" w:hAnsi="Arial" w:cs="Arial"/>
          <w:sz w:val="20"/>
          <w:szCs w:val="20"/>
        </w:rPr>
        <w:t>e</w:t>
      </w:r>
      <w:r w:rsidRPr="00053326">
        <w:rPr>
          <w:rFonts w:ascii="Arial" w:hAnsi="Arial" w:cs="Arial"/>
          <w:spacing w:val="2"/>
          <w:sz w:val="20"/>
          <w:szCs w:val="20"/>
        </w:rPr>
        <w:t xml:space="preserve"> </w:t>
      </w:r>
      <w:r w:rsidRPr="00053326">
        <w:rPr>
          <w:rFonts w:ascii="Arial" w:hAnsi="Arial" w:cs="Arial"/>
          <w:sz w:val="20"/>
          <w:szCs w:val="20"/>
        </w:rPr>
        <w:t>t</w:t>
      </w:r>
      <w:r w:rsidRPr="00053326">
        <w:rPr>
          <w:rFonts w:ascii="Arial" w:hAnsi="Arial" w:cs="Arial"/>
          <w:spacing w:val="-4"/>
          <w:sz w:val="20"/>
          <w:szCs w:val="20"/>
        </w:rPr>
        <w:t>i</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
          <w:sz w:val="20"/>
          <w:szCs w:val="20"/>
        </w:rPr>
        <w:t>sc</w:t>
      </w:r>
      <w:r w:rsidRPr="00053326">
        <w:rPr>
          <w:rFonts w:ascii="Arial" w:hAnsi="Arial" w:cs="Arial"/>
          <w:sz w:val="20"/>
          <w:szCs w:val="20"/>
        </w:rPr>
        <w:t>a</w:t>
      </w:r>
      <w:r w:rsidRPr="00053326">
        <w:rPr>
          <w:rFonts w:ascii="Arial" w:hAnsi="Arial" w:cs="Arial"/>
          <w:spacing w:val="-1"/>
          <w:sz w:val="20"/>
          <w:szCs w:val="20"/>
        </w:rPr>
        <w:t>l</w:t>
      </w:r>
      <w:r w:rsidRPr="00053326">
        <w:rPr>
          <w:rFonts w:ascii="Arial" w:hAnsi="Arial" w:cs="Arial"/>
          <w:sz w:val="20"/>
          <w:szCs w:val="20"/>
        </w:rPr>
        <w:t>es are</w:t>
      </w:r>
      <w:r w:rsidRPr="00053326">
        <w:rPr>
          <w:rFonts w:ascii="Arial" w:hAnsi="Arial" w:cs="Arial"/>
          <w:spacing w:val="5"/>
          <w:sz w:val="20"/>
          <w:szCs w:val="20"/>
        </w:rPr>
        <w:t xml:space="preserve"> </w:t>
      </w:r>
      <w:r w:rsidRPr="00053326">
        <w:rPr>
          <w:rFonts w:ascii="Arial" w:hAnsi="Arial" w:cs="Arial"/>
          <w:spacing w:val="-1"/>
          <w:sz w:val="20"/>
          <w:szCs w:val="20"/>
        </w:rPr>
        <w:t>i</w:t>
      </w:r>
      <w:r w:rsidRPr="00053326">
        <w:rPr>
          <w:rFonts w:ascii="Arial" w:hAnsi="Arial" w:cs="Arial"/>
          <w:sz w:val="20"/>
          <w:szCs w:val="20"/>
        </w:rPr>
        <w:t>n</w:t>
      </w:r>
      <w:r w:rsidRPr="00053326">
        <w:rPr>
          <w:rFonts w:ascii="Arial" w:hAnsi="Arial" w:cs="Arial"/>
          <w:spacing w:val="5"/>
          <w:sz w:val="20"/>
          <w:szCs w:val="20"/>
        </w:rPr>
        <w:t xml:space="preserve"> </w:t>
      </w:r>
      <w:r w:rsidRPr="00053326">
        <w:rPr>
          <w:rFonts w:ascii="Arial" w:hAnsi="Arial" w:cs="Arial"/>
          <w:sz w:val="20"/>
          <w:szCs w:val="20"/>
        </w:rPr>
        <w:t>p</w:t>
      </w:r>
      <w:r w:rsidRPr="00053326">
        <w:rPr>
          <w:rFonts w:ascii="Arial" w:hAnsi="Arial" w:cs="Arial"/>
          <w:spacing w:val="-1"/>
          <w:sz w:val="20"/>
          <w:szCs w:val="20"/>
        </w:rPr>
        <w:t>l</w:t>
      </w:r>
      <w:r w:rsidRPr="00053326">
        <w:rPr>
          <w:rFonts w:ascii="Arial" w:hAnsi="Arial" w:cs="Arial"/>
          <w:sz w:val="20"/>
          <w:szCs w:val="20"/>
        </w:rPr>
        <w:t>a</w:t>
      </w:r>
      <w:r w:rsidRPr="00053326">
        <w:rPr>
          <w:rFonts w:ascii="Arial" w:hAnsi="Arial" w:cs="Arial"/>
          <w:spacing w:val="1"/>
          <w:sz w:val="20"/>
          <w:szCs w:val="20"/>
        </w:rPr>
        <w:t>c</w:t>
      </w:r>
      <w:r w:rsidRPr="00053326">
        <w:rPr>
          <w:rFonts w:ascii="Arial" w:hAnsi="Arial" w:cs="Arial"/>
          <w:sz w:val="20"/>
          <w:szCs w:val="20"/>
        </w:rPr>
        <w:t>e</w:t>
      </w:r>
      <w:r w:rsidRPr="00053326">
        <w:rPr>
          <w:rFonts w:ascii="Arial" w:hAnsi="Arial" w:cs="Arial"/>
          <w:spacing w:val="3"/>
          <w:sz w:val="20"/>
          <w:szCs w:val="20"/>
        </w:rPr>
        <w:t xml:space="preserve"> </w:t>
      </w:r>
      <w:r w:rsidRPr="00053326">
        <w:rPr>
          <w:rFonts w:ascii="Arial" w:hAnsi="Arial" w:cs="Arial"/>
          <w:sz w:val="20"/>
          <w:szCs w:val="20"/>
        </w:rPr>
        <w:t>to</w:t>
      </w:r>
      <w:r w:rsidRPr="00053326">
        <w:rPr>
          <w:rFonts w:ascii="Arial" w:hAnsi="Arial" w:cs="Arial"/>
          <w:spacing w:val="5"/>
          <w:sz w:val="20"/>
          <w:szCs w:val="20"/>
        </w:rPr>
        <w:t xml:space="preserve"> </w:t>
      </w:r>
      <w:r w:rsidRPr="00053326">
        <w:rPr>
          <w:rFonts w:ascii="Arial" w:hAnsi="Arial" w:cs="Arial"/>
          <w:spacing w:val="2"/>
          <w:sz w:val="20"/>
          <w:szCs w:val="20"/>
        </w:rPr>
        <w:t>e</w:t>
      </w:r>
      <w:r w:rsidRPr="00053326">
        <w:rPr>
          <w:rFonts w:ascii="Arial" w:hAnsi="Arial" w:cs="Arial"/>
          <w:sz w:val="20"/>
          <w:szCs w:val="20"/>
        </w:rPr>
        <w:t>n</w:t>
      </w:r>
      <w:r w:rsidRPr="00053326">
        <w:rPr>
          <w:rFonts w:ascii="Arial" w:hAnsi="Arial" w:cs="Arial"/>
          <w:spacing w:val="1"/>
          <w:sz w:val="20"/>
          <w:szCs w:val="20"/>
        </w:rPr>
        <w:t>s</w:t>
      </w:r>
      <w:r w:rsidRPr="00053326">
        <w:rPr>
          <w:rFonts w:ascii="Arial" w:hAnsi="Arial" w:cs="Arial"/>
          <w:sz w:val="20"/>
          <w:szCs w:val="20"/>
        </w:rPr>
        <w:t>ure</w:t>
      </w:r>
      <w:r w:rsidRPr="00053326">
        <w:rPr>
          <w:rFonts w:ascii="Arial" w:hAnsi="Arial" w:cs="Arial"/>
          <w:spacing w:val="2"/>
          <w:sz w:val="20"/>
          <w:szCs w:val="20"/>
        </w:rPr>
        <w:t xml:space="preserve"> </w:t>
      </w:r>
      <w:r w:rsidRPr="00053326">
        <w:rPr>
          <w:rFonts w:ascii="Arial" w:hAnsi="Arial" w:cs="Arial"/>
          <w:sz w:val="20"/>
          <w:szCs w:val="20"/>
        </w:rPr>
        <w:t>th</w:t>
      </w:r>
      <w:r w:rsidRPr="00053326">
        <w:rPr>
          <w:rFonts w:ascii="Arial" w:hAnsi="Arial" w:cs="Arial"/>
          <w:spacing w:val="-1"/>
          <w:sz w:val="20"/>
          <w:szCs w:val="20"/>
        </w:rPr>
        <w:t>e</w:t>
      </w:r>
      <w:r w:rsidRPr="00053326">
        <w:rPr>
          <w:rFonts w:ascii="Arial" w:hAnsi="Arial" w:cs="Arial"/>
          <w:spacing w:val="3"/>
          <w:sz w:val="20"/>
          <w:szCs w:val="20"/>
        </w:rPr>
        <w:t>r</w:t>
      </w:r>
      <w:r w:rsidRPr="00053326">
        <w:rPr>
          <w:rFonts w:ascii="Arial" w:hAnsi="Arial" w:cs="Arial"/>
          <w:sz w:val="20"/>
          <w:szCs w:val="20"/>
        </w:rPr>
        <w:t>e</w:t>
      </w:r>
      <w:r w:rsidRPr="00053326">
        <w:rPr>
          <w:rFonts w:ascii="Arial" w:hAnsi="Arial" w:cs="Arial"/>
          <w:spacing w:val="3"/>
          <w:sz w:val="20"/>
          <w:szCs w:val="20"/>
        </w:rPr>
        <w:t xml:space="preserve"> </w:t>
      </w:r>
      <w:r w:rsidRPr="00053326">
        <w:rPr>
          <w:rFonts w:ascii="Arial" w:hAnsi="Arial" w:cs="Arial"/>
          <w:spacing w:val="-1"/>
          <w:sz w:val="20"/>
          <w:szCs w:val="20"/>
        </w:rPr>
        <w:t>i</w:t>
      </w:r>
      <w:r w:rsidRPr="00053326">
        <w:rPr>
          <w:rFonts w:ascii="Arial" w:hAnsi="Arial" w:cs="Arial"/>
          <w:sz w:val="20"/>
          <w:szCs w:val="20"/>
        </w:rPr>
        <w:t>s</w:t>
      </w:r>
      <w:r w:rsidRPr="00053326">
        <w:rPr>
          <w:rFonts w:ascii="Arial" w:hAnsi="Arial" w:cs="Arial"/>
          <w:spacing w:val="7"/>
          <w:sz w:val="20"/>
          <w:szCs w:val="20"/>
        </w:rPr>
        <w:t xml:space="preserve"> </w:t>
      </w:r>
      <w:r w:rsidRPr="00053326">
        <w:rPr>
          <w:rFonts w:ascii="Arial" w:hAnsi="Arial" w:cs="Arial"/>
          <w:sz w:val="20"/>
          <w:szCs w:val="20"/>
        </w:rPr>
        <w:t>a</w:t>
      </w:r>
      <w:r w:rsidRPr="00053326">
        <w:rPr>
          <w:rFonts w:ascii="Arial" w:hAnsi="Arial" w:cs="Arial"/>
          <w:spacing w:val="6"/>
          <w:sz w:val="20"/>
          <w:szCs w:val="20"/>
        </w:rPr>
        <w:t xml:space="preserve"> </w:t>
      </w:r>
      <w:r w:rsidRPr="00053326">
        <w:rPr>
          <w:rFonts w:ascii="Arial" w:hAnsi="Arial" w:cs="Arial"/>
          <w:spacing w:val="1"/>
          <w:sz w:val="20"/>
          <w:szCs w:val="20"/>
        </w:rPr>
        <w:t>s</w:t>
      </w:r>
      <w:r w:rsidRPr="00053326">
        <w:rPr>
          <w:rFonts w:ascii="Arial" w:hAnsi="Arial" w:cs="Arial"/>
          <w:sz w:val="20"/>
          <w:szCs w:val="20"/>
        </w:rPr>
        <w:t>uf</w:t>
      </w:r>
      <w:r w:rsidRPr="00053326">
        <w:rPr>
          <w:rFonts w:ascii="Arial" w:hAnsi="Arial" w:cs="Arial"/>
          <w:spacing w:val="1"/>
          <w:sz w:val="20"/>
          <w:szCs w:val="20"/>
        </w:rPr>
        <w:t>f</w:t>
      </w:r>
      <w:r w:rsidRPr="00053326">
        <w:rPr>
          <w:rFonts w:ascii="Arial" w:hAnsi="Arial" w:cs="Arial"/>
          <w:spacing w:val="-1"/>
          <w:sz w:val="20"/>
          <w:szCs w:val="20"/>
        </w:rPr>
        <w:t>i</w:t>
      </w:r>
      <w:r w:rsidRPr="00053326">
        <w:rPr>
          <w:rFonts w:ascii="Arial" w:hAnsi="Arial" w:cs="Arial"/>
          <w:spacing w:val="1"/>
          <w:sz w:val="20"/>
          <w:szCs w:val="20"/>
        </w:rPr>
        <w:t>c</w:t>
      </w:r>
      <w:r w:rsidRPr="00053326">
        <w:rPr>
          <w:rFonts w:ascii="Arial" w:hAnsi="Arial" w:cs="Arial"/>
          <w:spacing w:val="-1"/>
          <w:sz w:val="20"/>
          <w:szCs w:val="20"/>
        </w:rPr>
        <w:t>i</w:t>
      </w:r>
      <w:r w:rsidRPr="00053326">
        <w:rPr>
          <w:rFonts w:ascii="Arial" w:hAnsi="Arial" w:cs="Arial"/>
          <w:sz w:val="20"/>
          <w:szCs w:val="20"/>
        </w:rPr>
        <w:t>e</w:t>
      </w:r>
      <w:r w:rsidRPr="00053326">
        <w:rPr>
          <w:rFonts w:ascii="Arial" w:hAnsi="Arial" w:cs="Arial"/>
          <w:spacing w:val="-1"/>
          <w:sz w:val="20"/>
          <w:szCs w:val="20"/>
        </w:rPr>
        <w:t>n</w:t>
      </w:r>
      <w:r w:rsidRPr="00053326">
        <w:rPr>
          <w:rFonts w:ascii="Arial" w:hAnsi="Arial" w:cs="Arial"/>
          <w:sz w:val="20"/>
          <w:szCs w:val="20"/>
        </w:rPr>
        <w:t>t p</w:t>
      </w:r>
      <w:r w:rsidRPr="00053326">
        <w:rPr>
          <w:rFonts w:ascii="Arial" w:hAnsi="Arial" w:cs="Arial"/>
          <w:spacing w:val="-1"/>
          <w:sz w:val="20"/>
          <w:szCs w:val="20"/>
        </w:rPr>
        <w:t>e</w:t>
      </w:r>
      <w:r w:rsidRPr="00053326">
        <w:rPr>
          <w:rFonts w:ascii="Arial" w:hAnsi="Arial" w:cs="Arial"/>
          <w:spacing w:val="1"/>
          <w:sz w:val="20"/>
          <w:szCs w:val="20"/>
        </w:rPr>
        <w:t>r</w:t>
      </w:r>
      <w:r w:rsidRPr="00053326">
        <w:rPr>
          <w:rFonts w:ascii="Arial" w:hAnsi="Arial" w:cs="Arial"/>
          <w:spacing w:val="-1"/>
          <w:sz w:val="20"/>
          <w:szCs w:val="20"/>
        </w:rPr>
        <w:t>i</w:t>
      </w:r>
      <w:r w:rsidRPr="00053326">
        <w:rPr>
          <w:rFonts w:ascii="Arial" w:hAnsi="Arial" w:cs="Arial"/>
          <w:spacing w:val="2"/>
          <w:sz w:val="20"/>
          <w:szCs w:val="20"/>
        </w:rPr>
        <w:t>o</w:t>
      </w:r>
      <w:r w:rsidRPr="00053326">
        <w:rPr>
          <w:rFonts w:ascii="Arial" w:hAnsi="Arial" w:cs="Arial"/>
          <w:sz w:val="20"/>
          <w:szCs w:val="20"/>
        </w:rPr>
        <w:t>d</w:t>
      </w:r>
      <w:r w:rsidRPr="00053326">
        <w:rPr>
          <w:rFonts w:ascii="Arial" w:hAnsi="Arial" w:cs="Arial"/>
          <w:spacing w:val="2"/>
          <w:sz w:val="20"/>
          <w:szCs w:val="20"/>
        </w:rPr>
        <w:t xml:space="preserve"> f</w:t>
      </w:r>
      <w:r w:rsidRPr="00053326">
        <w:rPr>
          <w:rFonts w:ascii="Arial" w:hAnsi="Arial" w:cs="Arial"/>
          <w:sz w:val="20"/>
          <w:szCs w:val="20"/>
        </w:rPr>
        <w:t>or</w:t>
      </w:r>
      <w:r w:rsidRPr="00053326">
        <w:rPr>
          <w:rFonts w:ascii="Arial" w:hAnsi="Arial" w:cs="Arial"/>
          <w:spacing w:val="5"/>
          <w:sz w:val="20"/>
          <w:szCs w:val="20"/>
        </w:rPr>
        <w:t xml:space="preserve"> </w:t>
      </w:r>
      <w:r w:rsidRPr="00053326">
        <w:rPr>
          <w:rFonts w:ascii="Arial" w:hAnsi="Arial" w:cs="Arial"/>
          <w:spacing w:val="1"/>
          <w:sz w:val="20"/>
          <w:szCs w:val="20"/>
        </w:rPr>
        <w:t>r</w:t>
      </w:r>
      <w:r w:rsidRPr="00053326">
        <w:rPr>
          <w:rFonts w:ascii="Arial" w:hAnsi="Arial" w:cs="Arial"/>
          <w:sz w:val="20"/>
          <w:szCs w:val="20"/>
        </w:rPr>
        <w:t>e</w:t>
      </w:r>
      <w:r w:rsidRPr="00053326">
        <w:rPr>
          <w:rFonts w:ascii="Arial" w:hAnsi="Arial" w:cs="Arial"/>
          <w:spacing w:val="-1"/>
          <w:sz w:val="20"/>
          <w:szCs w:val="20"/>
        </w:rPr>
        <w:t>q</w:t>
      </w:r>
      <w:r w:rsidRPr="00053326">
        <w:rPr>
          <w:rFonts w:ascii="Arial" w:hAnsi="Arial" w:cs="Arial"/>
          <w:sz w:val="20"/>
          <w:szCs w:val="20"/>
        </w:rPr>
        <w:t>u</w:t>
      </w:r>
      <w:r w:rsidRPr="00053326">
        <w:rPr>
          <w:rFonts w:ascii="Arial" w:hAnsi="Arial" w:cs="Arial"/>
          <w:spacing w:val="-1"/>
          <w:sz w:val="20"/>
          <w:szCs w:val="20"/>
        </w:rPr>
        <w:t>e</w:t>
      </w:r>
      <w:r w:rsidRPr="00053326">
        <w:rPr>
          <w:rFonts w:ascii="Arial" w:hAnsi="Arial" w:cs="Arial"/>
          <w:spacing w:val="1"/>
          <w:sz w:val="20"/>
          <w:szCs w:val="20"/>
        </w:rPr>
        <w:t>s</w:t>
      </w:r>
      <w:r w:rsidRPr="00053326">
        <w:rPr>
          <w:rFonts w:ascii="Arial" w:hAnsi="Arial" w:cs="Arial"/>
          <w:sz w:val="20"/>
          <w:szCs w:val="20"/>
        </w:rPr>
        <w:t>ts</w:t>
      </w:r>
      <w:r w:rsidRPr="00053326">
        <w:rPr>
          <w:rFonts w:ascii="Arial" w:hAnsi="Arial" w:cs="Arial"/>
          <w:spacing w:val="1"/>
          <w:sz w:val="20"/>
          <w:szCs w:val="20"/>
        </w:rPr>
        <w:t xml:space="preserve"> </w:t>
      </w:r>
      <w:r w:rsidRPr="00053326">
        <w:rPr>
          <w:rFonts w:ascii="Arial" w:hAnsi="Arial" w:cs="Arial"/>
          <w:sz w:val="20"/>
          <w:szCs w:val="20"/>
        </w:rPr>
        <w:t>to</w:t>
      </w:r>
      <w:r w:rsidRPr="00053326">
        <w:rPr>
          <w:rFonts w:ascii="Arial" w:hAnsi="Arial" w:cs="Arial"/>
          <w:spacing w:val="5"/>
          <w:sz w:val="20"/>
          <w:szCs w:val="20"/>
        </w:rPr>
        <w:t xml:space="preserve"> </w:t>
      </w:r>
      <w:r w:rsidRPr="00053326">
        <w:rPr>
          <w:rFonts w:ascii="Arial" w:hAnsi="Arial" w:cs="Arial"/>
          <w:sz w:val="20"/>
          <w:szCs w:val="20"/>
        </w:rPr>
        <w:t xml:space="preserve">be </w:t>
      </w:r>
      <w:r w:rsidRPr="00053326">
        <w:rPr>
          <w:rFonts w:ascii="Arial" w:hAnsi="Arial" w:cs="Arial"/>
          <w:spacing w:val="1"/>
          <w:sz w:val="20"/>
          <w:szCs w:val="20"/>
        </w:rPr>
        <w:t>c</w:t>
      </w:r>
      <w:r w:rsidRPr="00053326">
        <w:rPr>
          <w:rFonts w:ascii="Arial" w:hAnsi="Arial" w:cs="Arial"/>
          <w:sz w:val="20"/>
          <w:szCs w:val="20"/>
        </w:rPr>
        <w:t>o</w:t>
      </w:r>
      <w:r w:rsidRPr="00053326">
        <w:rPr>
          <w:rFonts w:ascii="Arial" w:hAnsi="Arial" w:cs="Arial"/>
          <w:spacing w:val="-1"/>
          <w:sz w:val="20"/>
          <w:szCs w:val="20"/>
        </w:rPr>
        <w:t>n</w:t>
      </w:r>
      <w:r w:rsidRPr="00053326">
        <w:rPr>
          <w:rFonts w:ascii="Arial" w:hAnsi="Arial" w:cs="Arial"/>
          <w:spacing w:val="1"/>
          <w:sz w:val="20"/>
          <w:szCs w:val="20"/>
        </w:rPr>
        <w:t>s</w:t>
      </w:r>
      <w:r w:rsidRPr="00053326">
        <w:rPr>
          <w:rFonts w:ascii="Arial" w:hAnsi="Arial" w:cs="Arial"/>
          <w:spacing w:val="-1"/>
          <w:sz w:val="20"/>
          <w:szCs w:val="20"/>
        </w:rPr>
        <w:t>i</w:t>
      </w:r>
      <w:r w:rsidRPr="00053326">
        <w:rPr>
          <w:rFonts w:ascii="Arial" w:hAnsi="Arial" w:cs="Arial"/>
          <w:sz w:val="20"/>
          <w:szCs w:val="20"/>
        </w:rPr>
        <w:t>d</w:t>
      </w:r>
      <w:r w:rsidRPr="00053326">
        <w:rPr>
          <w:rFonts w:ascii="Arial" w:hAnsi="Arial" w:cs="Arial"/>
          <w:spacing w:val="-1"/>
          <w:sz w:val="20"/>
          <w:szCs w:val="20"/>
        </w:rPr>
        <w:t>e</w:t>
      </w:r>
      <w:r w:rsidRPr="00053326">
        <w:rPr>
          <w:rFonts w:ascii="Arial" w:hAnsi="Arial" w:cs="Arial"/>
          <w:spacing w:val="1"/>
          <w:sz w:val="20"/>
          <w:szCs w:val="20"/>
        </w:rPr>
        <w:t>r</w:t>
      </w:r>
      <w:r w:rsidRPr="00053326">
        <w:rPr>
          <w:rFonts w:ascii="Arial" w:hAnsi="Arial" w:cs="Arial"/>
          <w:spacing w:val="2"/>
          <w:sz w:val="20"/>
          <w:szCs w:val="20"/>
        </w:rPr>
        <w:t>e</w:t>
      </w:r>
      <w:r w:rsidRPr="00053326">
        <w:rPr>
          <w:rFonts w:ascii="Arial" w:hAnsi="Arial" w:cs="Arial"/>
          <w:sz w:val="20"/>
          <w:szCs w:val="20"/>
        </w:rPr>
        <w:t>d, pr</w:t>
      </w:r>
      <w:r w:rsidRPr="00053326">
        <w:rPr>
          <w:rFonts w:ascii="Arial" w:hAnsi="Arial" w:cs="Arial"/>
          <w:spacing w:val="2"/>
          <w:sz w:val="20"/>
          <w:szCs w:val="20"/>
        </w:rPr>
        <w:t>o</w:t>
      </w:r>
      <w:r w:rsidRPr="00053326">
        <w:rPr>
          <w:rFonts w:ascii="Arial" w:hAnsi="Arial" w:cs="Arial"/>
          <w:spacing w:val="1"/>
          <w:sz w:val="20"/>
          <w:szCs w:val="20"/>
        </w:rPr>
        <w:t>v</w:t>
      </w:r>
      <w:r w:rsidRPr="00053326">
        <w:rPr>
          <w:rFonts w:ascii="Arial" w:hAnsi="Arial" w:cs="Arial"/>
          <w:spacing w:val="-1"/>
          <w:sz w:val="20"/>
          <w:szCs w:val="20"/>
        </w:rPr>
        <w:t>i</w:t>
      </w:r>
      <w:r w:rsidRPr="00053326">
        <w:rPr>
          <w:rFonts w:ascii="Arial" w:hAnsi="Arial" w:cs="Arial"/>
          <w:sz w:val="20"/>
          <w:szCs w:val="20"/>
        </w:rPr>
        <w:t>de</w:t>
      </w:r>
      <w:r w:rsidRPr="00053326">
        <w:rPr>
          <w:rFonts w:ascii="Arial" w:hAnsi="Arial" w:cs="Arial"/>
          <w:spacing w:val="4"/>
          <w:sz w:val="20"/>
          <w:szCs w:val="20"/>
        </w:rPr>
        <w:t xml:space="preserve"> m</w:t>
      </w:r>
      <w:r w:rsidRPr="00053326">
        <w:rPr>
          <w:rFonts w:ascii="Arial" w:hAnsi="Arial" w:cs="Arial"/>
          <w:sz w:val="20"/>
          <w:szCs w:val="20"/>
        </w:rPr>
        <w:t>ore</w:t>
      </w:r>
      <w:r w:rsidRPr="00053326">
        <w:rPr>
          <w:rFonts w:ascii="Arial" w:hAnsi="Arial" w:cs="Arial"/>
          <w:spacing w:val="7"/>
          <w:sz w:val="20"/>
          <w:szCs w:val="20"/>
        </w:rPr>
        <w:t xml:space="preserve"> </w:t>
      </w:r>
      <w:r w:rsidRPr="00053326">
        <w:rPr>
          <w:rFonts w:ascii="Arial" w:hAnsi="Arial" w:cs="Arial"/>
          <w:spacing w:val="-1"/>
          <w:sz w:val="20"/>
          <w:szCs w:val="20"/>
        </w:rPr>
        <w:t>i</w:t>
      </w:r>
      <w:r w:rsidRPr="00053326">
        <w:rPr>
          <w:rFonts w:ascii="Arial" w:hAnsi="Arial" w:cs="Arial"/>
          <w:sz w:val="20"/>
          <w:szCs w:val="20"/>
        </w:rPr>
        <w:t>n</w:t>
      </w:r>
      <w:r w:rsidRPr="00053326">
        <w:rPr>
          <w:rFonts w:ascii="Arial" w:hAnsi="Arial" w:cs="Arial"/>
          <w:spacing w:val="2"/>
          <w:sz w:val="20"/>
          <w:szCs w:val="20"/>
        </w:rPr>
        <w:t>f</w:t>
      </w:r>
      <w:r w:rsidRPr="00053326">
        <w:rPr>
          <w:rFonts w:ascii="Arial" w:hAnsi="Arial" w:cs="Arial"/>
          <w:sz w:val="20"/>
          <w:szCs w:val="20"/>
        </w:rPr>
        <w:t>or</w:t>
      </w:r>
      <w:r w:rsidRPr="00053326">
        <w:rPr>
          <w:rFonts w:ascii="Arial" w:hAnsi="Arial" w:cs="Arial"/>
          <w:spacing w:val="5"/>
          <w:sz w:val="20"/>
          <w:szCs w:val="20"/>
        </w:rPr>
        <w:t>m</w:t>
      </w:r>
      <w:r w:rsidRPr="00053326">
        <w:rPr>
          <w:rFonts w:ascii="Arial" w:hAnsi="Arial" w:cs="Arial"/>
          <w:sz w:val="20"/>
          <w:szCs w:val="20"/>
        </w:rPr>
        <w:t>at</w:t>
      </w:r>
      <w:r w:rsidRPr="00053326">
        <w:rPr>
          <w:rFonts w:ascii="Arial" w:hAnsi="Arial" w:cs="Arial"/>
          <w:spacing w:val="-2"/>
          <w:sz w:val="20"/>
          <w:szCs w:val="20"/>
        </w:rPr>
        <w:t>i</w:t>
      </w:r>
      <w:r w:rsidRPr="00053326">
        <w:rPr>
          <w:rFonts w:ascii="Arial" w:hAnsi="Arial" w:cs="Arial"/>
          <w:sz w:val="20"/>
          <w:szCs w:val="20"/>
        </w:rPr>
        <w:t xml:space="preserve">on </w:t>
      </w:r>
      <w:r w:rsidRPr="00053326">
        <w:rPr>
          <w:rFonts w:ascii="Arial" w:hAnsi="Arial" w:cs="Arial"/>
          <w:spacing w:val="-1"/>
          <w:sz w:val="20"/>
          <w:szCs w:val="20"/>
        </w:rPr>
        <w:t>i</w:t>
      </w:r>
      <w:r w:rsidRPr="00053326">
        <w:rPr>
          <w:rFonts w:ascii="Arial" w:hAnsi="Arial" w:cs="Arial"/>
          <w:sz w:val="20"/>
          <w:szCs w:val="20"/>
        </w:rPr>
        <w:t>f</w:t>
      </w:r>
      <w:r w:rsidRPr="00053326">
        <w:rPr>
          <w:rFonts w:ascii="Arial" w:hAnsi="Arial" w:cs="Arial"/>
          <w:spacing w:val="11"/>
          <w:sz w:val="20"/>
          <w:szCs w:val="20"/>
        </w:rPr>
        <w:t xml:space="preserve"> </w:t>
      </w:r>
      <w:r w:rsidRPr="00053326">
        <w:rPr>
          <w:rFonts w:ascii="Arial" w:hAnsi="Arial" w:cs="Arial"/>
          <w:spacing w:val="1"/>
          <w:sz w:val="20"/>
          <w:szCs w:val="20"/>
        </w:rPr>
        <w:t>r</w:t>
      </w:r>
      <w:r w:rsidRPr="00053326">
        <w:rPr>
          <w:rFonts w:ascii="Arial" w:hAnsi="Arial" w:cs="Arial"/>
          <w:sz w:val="20"/>
          <w:szCs w:val="20"/>
        </w:rPr>
        <w:t>e</w:t>
      </w:r>
      <w:r w:rsidRPr="00053326">
        <w:rPr>
          <w:rFonts w:ascii="Arial" w:hAnsi="Arial" w:cs="Arial"/>
          <w:spacing w:val="-1"/>
          <w:sz w:val="20"/>
          <w:szCs w:val="20"/>
        </w:rPr>
        <w:t>q</w:t>
      </w:r>
      <w:r w:rsidRPr="00053326">
        <w:rPr>
          <w:rFonts w:ascii="Arial" w:hAnsi="Arial" w:cs="Arial"/>
          <w:sz w:val="20"/>
          <w:szCs w:val="20"/>
        </w:rPr>
        <w:t>u</w:t>
      </w:r>
      <w:r w:rsidRPr="00053326">
        <w:rPr>
          <w:rFonts w:ascii="Arial" w:hAnsi="Arial" w:cs="Arial"/>
          <w:spacing w:val="-1"/>
          <w:sz w:val="20"/>
          <w:szCs w:val="20"/>
        </w:rPr>
        <w:t>i</w:t>
      </w:r>
      <w:r w:rsidRPr="00053326">
        <w:rPr>
          <w:rFonts w:ascii="Arial" w:hAnsi="Arial" w:cs="Arial"/>
          <w:spacing w:val="3"/>
          <w:sz w:val="20"/>
          <w:szCs w:val="20"/>
        </w:rPr>
        <w:t>r</w:t>
      </w:r>
      <w:r w:rsidRPr="00053326">
        <w:rPr>
          <w:rFonts w:ascii="Arial" w:hAnsi="Arial" w:cs="Arial"/>
          <w:sz w:val="20"/>
          <w:szCs w:val="20"/>
        </w:rPr>
        <w:t>e</w:t>
      </w:r>
      <w:r w:rsidRPr="00053326">
        <w:rPr>
          <w:rFonts w:ascii="Arial" w:hAnsi="Arial" w:cs="Arial"/>
          <w:spacing w:val="-1"/>
          <w:sz w:val="20"/>
          <w:szCs w:val="20"/>
        </w:rPr>
        <w:t>d</w:t>
      </w:r>
      <w:r w:rsidRPr="00053326">
        <w:rPr>
          <w:rFonts w:ascii="Arial" w:hAnsi="Arial" w:cs="Arial"/>
          <w:sz w:val="20"/>
          <w:szCs w:val="20"/>
        </w:rPr>
        <w:t>,</w:t>
      </w:r>
      <w:r w:rsidRPr="00053326">
        <w:rPr>
          <w:rFonts w:ascii="Arial" w:hAnsi="Arial" w:cs="Arial"/>
          <w:spacing w:val="3"/>
          <w:sz w:val="20"/>
          <w:szCs w:val="20"/>
        </w:rPr>
        <w:t xml:space="preserve"> c</w:t>
      </w:r>
      <w:r w:rsidRPr="00053326">
        <w:rPr>
          <w:rFonts w:ascii="Arial" w:hAnsi="Arial" w:cs="Arial"/>
          <w:sz w:val="20"/>
          <w:szCs w:val="20"/>
        </w:rPr>
        <w:t>o</w:t>
      </w:r>
      <w:r w:rsidRPr="00053326">
        <w:rPr>
          <w:rFonts w:ascii="Arial" w:hAnsi="Arial" w:cs="Arial"/>
          <w:spacing w:val="-1"/>
          <w:sz w:val="20"/>
          <w:szCs w:val="20"/>
        </w:rPr>
        <w:t>n</w:t>
      </w:r>
      <w:r w:rsidRPr="00053326">
        <w:rPr>
          <w:rFonts w:ascii="Arial" w:hAnsi="Arial" w:cs="Arial"/>
          <w:spacing w:val="1"/>
          <w:sz w:val="20"/>
          <w:szCs w:val="20"/>
        </w:rPr>
        <w:t>s</w:t>
      </w:r>
      <w:r w:rsidRPr="00053326">
        <w:rPr>
          <w:rFonts w:ascii="Arial" w:hAnsi="Arial" w:cs="Arial"/>
          <w:spacing w:val="-1"/>
          <w:sz w:val="20"/>
          <w:szCs w:val="20"/>
        </w:rPr>
        <w:t>i</w:t>
      </w:r>
      <w:r w:rsidRPr="00053326">
        <w:rPr>
          <w:rFonts w:ascii="Arial" w:hAnsi="Arial" w:cs="Arial"/>
          <w:spacing w:val="2"/>
          <w:sz w:val="20"/>
          <w:szCs w:val="20"/>
        </w:rPr>
        <w:t>d</w:t>
      </w:r>
      <w:r w:rsidRPr="00053326">
        <w:rPr>
          <w:rFonts w:ascii="Arial" w:hAnsi="Arial" w:cs="Arial"/>
          <w:sz w:val="20"/>
          <w:szCs w:val="20"/>
        </w:rPr>
        <w:t>er</w:t>
      </w:r>
      <w:r w:rsidRPr="00053326">
        <w:rPr>
          <w:rFonts w:ascii="Arial" w:hAnsi="Arial" w:cs="Arial"/>
          <w:spacing w:val="4"/>
          <w:sz w:val="20"/>
          <w:szCs w:val="20"/>
        </w:rPr>
        <w:t xml:space="preserve"> </w:t>
      </w:r>
      <w:r w:rsidRPr="00053326">
        <w:rPr>
          <w:rFonts w:ascii="Arial" w:hAnsi="Arial" w:cs="Arial"/>
          <w:sz w:val="20"/>
          <w:szCs w:val="20"/>
        </w:rPr>
        <w:t>the</w:t>
      </w:r>
      <w:r w:rsidRPr="00053326">
        <w:rPr>
          <w:rFonts w:ascii="Arial" w:hAnsi="Arial" w:cs="Arial"/>
          <w:spacing w:val="10"/>
          <w:sz w:val="20"/>
          <w:szCs w:val="20"/>
        </w:rPr>
        <w:t xml:space="preserve"> </w:t>
      </w:r>
      <w:r w:rsidRPr="00053326">
        <w:rPr>
          <w:rFonts w:ascii="Arial" w:hAnsi="Arial" w:cs="Arial"/>
          <w:spacing w:val="-1"/>
          <w:sz w:val="20"/>
          <w:szCs w:val="20"/>
        </w:rPr>
        <w:t>i</w:t>
      </w:r>
      <w:r w:rsidRPr="00053326">
        <w:rPr>
          <w:rFonts w:ascii="Arial" w:hAnsi="Arial" w:cs="Arial"/>
          <w:spacing w:val="4"/>
          <w:sz w:val="20"/>
          <w:szCs w:val="20"/>
        </w:rPr>
        <w:t>m</w:t>
      </w:r>
      <w:r w:rsidRPr="00053326">
        <w:rPr>
          <w:rFonts w:ascii="Arial" w:hAnsi="Arial" w:cs="Arial"/>
          <w:sz w:val="20"/>
          <w:szCs w:val="20"/>
        </w:rPr>
        <w:t>p</w:t>
      </w:r>
      <w:r w:rsidRPr="00053326">
        <w:rPr>
          <w:rFonts w:ascii="Arial" w:hAnsi="Arial" w:cs="Arial"/>
          <w:spacing w:val="-1"/>
          <w:sz w:val="20"/>
          <w:szCs w:val="20"/>
        </w:rPr>
        <w:t>a</w:t>
      </w:r>
      <w:r w:rsidRPr="00053326">
        <w:rPr>
          <w:rFonts w:ascii="Arial" w:hAnsi="Arial" w:cs="Arial"/>
          <w:spacing w:val="1"/>
          <w:sz w:val="20"/>
          <w:szCs w:val="20"/>
        </w:rPr>
        <w:t>c</w:t>
      </w:r>
      <w:r w:rsidRPr="00053326">
        <w:rPr>
          <w:rFonts w:ascii="Arial" w:hAnsi="Arial" w:cs="Arial"/>
          <w:sz w:val="20"/>
          <w:szCs w:val="20"/>
        </w:rPr>
        <w:t>t</w:t>
      </w:r>
      <w:r w:rsidRPr="00053326">
        <w:rPr>
          <w:rFonts w:ascii="Arial" w:hAnsi="Arial" w:cs="Arial"/>
          <w:spacing w:val="4"/>
          <w:sz w:val="20"/>
          <w:szCs w:val="20"/>
        </w:rPr>
        <w:t xml:space="preserve"> </w:t>
      </w:r>
      <w:r w:rsidRPr="00053326">
        <w:rPr>
          <w:rFonts w:ascii="Arial" w:hAnsi="Arial" w:cs="Arial"/>
          <w:sz w:val="20"/>
          <w:szCs w:val="20"/>
        </w:rPr>
        <w:t>on</w:t>
      </w:r>
      <w:r w:rsidRPr="00053326">
        <w:rPr>
          <w:rFonts w:ascii="Arial" w:hAnsi="Arial" w:cs="Arial"/>
          <w:spacing w:val="8"/>
          <w:sz w:val="20"/>
          <w:szCs w:val="20"/>
        </w:rPr>
        <w:t xml:space="preserve"> </w:t>
      </w:r>
      <w:r w:rsidRPr="00053326">
        <w:rPr>
          <w:rFonts w:ascii="Arial" w:hAnsi="Arial" w:cs="Arial"/>
          <w:sz w:val="20"/>
          <w:szCs w:val="20"/>
        </w:rPr>
        <w:t>t</w:t>
      </w:r>
      <w:r w:rsidRPr="00053326">
        <w:rPr>
          <w:rFonts w:ascii="Arial" w:hAnsi="Arial" w:cs="Arial"/>
          <w:spacing w:val="2"/>
          <w:sz w:val="20"/>
          <w:szCs w:val="20"/>
        </w:rPr>
        <w:t>h</w:t>
      </w:r>
      <w:r w:rsidRPr="00053326">
        <w:rPr>
          <w:rFonts w:ascii="Arial" w:hAnsi="Arial" w:cs="Arial"/>
          <w:sz w:val="20"/>
          <w:szCs w:val="20"/>
        </w:rPr>
        <w:t>e</w:t>
      </w:r>
      <w:r w:rsidRPr="00053326">
        <w:rPr>
          <w:rFonts w:ascii="Arial" w:hAnsi="Arial" w:cs="Arial"/>
          <w:spacing w:val="11"/>
          <w:sz w:val="20"/>
          <w:szCs w:val="20"/>
        </w:rPr>
        <w:t xml:space="preserve"> </w:t>
      </w:r>
      <w:r w:rsidRPr="00053326">
        <w:rPr>
          <w:rFonts w:ascii="Arial" w:hAnsi="Arial" w:cs="Arial"/>
          <w:spacing w:val="-2"/>
          <w:sz w:val="20"/>
          <w:szCs w:val="20"/>
        </w:rPr>
        <w:t>w</w:t>
      </w:r>
      <w:r w:rsidRPr="00053326">
        <w:rPr>
          <w:rFonts w:ascii="Arial" w:hAnsi="Arial" w:cs="Arial"/>
          <w:spacing w:val="-1"/>
          <w:sz w:val="20"/>
          <w:szCs w:val="20"/>
        </w:rPr>
        <w:t>i</w:t>
      </w:r>
      <w:r w:rsidRPr="00053326">
        <w:rPr>
          <w:rFonts w:ascii="Arial" w:hAnsi="Arial" w:cs="Arial"/>
          <w:spacing w:val="2"/>
          <w:sz w:val="20"/>
          <w:szCs w:val="20"/>
        </w:rPr>
        <w:t>d</w:t>
      </w:r>
      <w:r w:rsidRPr="00053326">
        <w:rPr>
          <w:rFonts w:ascii="Arial" w:hAnsi="Arial" w:cs="Arial"/>
          <w:sz w:val="20"/>
          <w:szCs w:val="20"/>
        </w:rPr>
        <w:t>er</w:t>
      </w:r>
      <w:r w:rsidRPr="00053326">
        <w:rPr>
          <w:rFonts w:ascii="Arial" w:hAnsi="Arial" w:cs="Arial"/>
          <w:spacing w:val="7"/>
          <w:sz w:val="20"/>
          <w:szCs w:val="20"/>
        </w:rPr>
        <w:t xml:space="preserve"> </w:t>
      </w:r>
      <w:r w:rsidRPr="00053326">
        <w:rPr>
          <w:rFonts w:ascii="Arial" w:hAnsi="Arial" w:cs="Arial"/>
          <w:sz w:val="20"/>
          <w:szCs w:val="20"/>
        </w:rPr>
        <w:t>tra</w:t>
      </w:r>
      <w:r w:rsidRPr="00053326">
        <w:rPr>
          <w:rFonts w:ascii="Arial" w:hAnsi="Arial" w:cs="Arial"/>
          <w:spacing w:val="1"/>
          <w:sz w:val="20"/>
          <w:szCs w:val="20"/>
        </w:rPr>
        <w:t>i</w:t>
      </w:r>
      <w:r w:rsidRPr="00053326">
        <w:rPr>
          <w:rFonts w:ascii="Arial" w:hAnsi="Arial" w:cs="Arial"/>
          <w:sz w:val="20"/>
          <w:szCs w:val="20"/>
        </w:rPr>
        <w:t>n</w:t>
      </w:r>
      <w:r w:rsidRPr="00053326">
        <w:rPr>
          <w:rFonts w:ascii="Arial" w:hAnsi="Arial" w:cs="Arial"/>
          <w:spacing w:val="1"/>
          <w:sz w:val="20"/>
          <w:szCs w:val="20"/>
        </w:rPr>
        <w:t>i</w:t>
      </w:r>
      <w:r w:rsidRPr="00053326">
        <w:rPr>
          <w:rFonts w:ascii="Arial" w:hAnsi="Arial" w:cs="Arial"/>
          <w:sz w:val="20"/>
          <w:szCs w:val="20"/>
        </w:rPr>
        <w:t>ng progra</w:t>
      </w:r>
      <w:r w:rsidRPr="00053326">
        <w:rPr>
          <w:rFonts w:ascii="Arial" w:hAnsi="Arial" w:cs="Arial"/>
          <w:spacing w:val="2"/>
          <w:sz w:val="20"/>
          <w:szCs w:val="20"/>
        </w:rPr>
        <w:t>m</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7"/>
          <w:sz w:val="20"/>
          <w:szCs w:val="20"/>
        </w:rPr>
        <w:t xml:space="preserve"> </w:t>
      </w:r>
      <w:r w:rsidRPr="00053326">
        <w:rPr>
          <w:rFonts w:ascii="Arial" w:hAnsi="Arial" w:cs="Arial"/>
          <w:sz w:val="20"/>
          <w:szCs w:val="20"/>
        </w:rPr>
        <w:t>e</w:t>
      </w:r>
      <w:r w:rsidRPr="00053326">
        <w:rPr>
          <w:rFonts w:ascii="Arial" w:hAnsi="Arial" w:cs="Arial"/>
          <w:spacing w:val="-1"/>
          <w:sz w:val="20"/>
          <w:szCs w:val="20"/>
        </w:rPr>
        <w:t>n</w:t>
      </w:r>
      <w:r w:rsidRPr="00053326">
        <w:rPr>
          <w:rFonts w:ascii="Arial" w:hAnsi="Arial" w:cs="Arial"/>
          <w:spacing w:val="1"/>
          <w:sz w:val="20"/>
          <w:szCs w:val="20"/>
        </w:rPr>
        <w:t>s</w:t>
      </w:r>
      <w:r w:rsidRPr="00053326">
        <w:rPr>
          <w:rFonts w:ascii="Arial" w:hAnsi="Arial" w:cs="Arial"/>
          <w:sz w:val="20"/>
          <w:szCs w:val="20"/>
        </w:rPr>
        <w:t>ure</w:t>
      </w:r>
      <w:r w:rsidRPr="00053326">
        <w:rPr>
          <w:rFonts w:ascii="Arial" w:hAnsi="Arial" w:cs="Arial"/>
          <w:spacing w:val="-1"/>
          <w:sz w:val="20"/>
          <w:szCs w:val="20"/>
        </w:rPr>
        <w:t xml:space="preserve"> </w:t>
      </w:r>
      <w:r w:rsidRPr="00053326">
        <w:rPr>
          <w:rFonts w:ascii="Arial" w:hAnsi="Arial" w:cs="Arial"/>
          <w:spacing w:val="1"/>
          <w:sz w:val="20"/>
          <w:szCs w:val="20"/>
        </w:rPr>
        <w:t>c</w:t>
      </w:r>
      <w:r w:rsidRPr="00053326">
        <w:rPr>
          <w:rFonts w:ascii="Arial" w:hAnsi="Arial" w:cs="Arial"/>
          <w:sz w:val="20"/>
          <w:szCs w:val="20"/>
        </w:rPr>
        <w:t>ontr</w:t>
      </w:r>
      <w:r w:rsidRPr="00053326">
        <w:rPr>
          <w:rFonts w:ascii="Arial" w:hAnsi="Arial" w:cs="Arial"/>
          <w:spacing w:val="2"/>
          <w:sz w:val="20"/>
          <w:szCs w:val="20"/>
        </w:rPr>
        <w:t>a</w:t>
      </w:r>
      <w:r w:rsidRPr="00053326">
        <w:rPr>
          <w:rFonts w:ascii="Arial" w:hAnsi="Arial" w:cs="Arial"/>
          <w:spacing w:val="1"/>
          <w:sz w:val="20"/>
          <w:szCs w:val="20"/>
        </w:rPr>
        <w:t>c</w:t>
      </w:r>
      <w:r w:rsidRPr="00053326">
        <w:rPr>
          <w:rFonts w:ascii="Arial" w:hAnsi="Arial" w:cs="Arial"/>
          <w:sz w:val="20"/>
          <w:szCs w:val="20"/>
        </w:rPr>
        <w:t>tu</w:t>
      </w:r>
      <w:r w:rsidRPr="00053326">
        <w:rPr>
          <w:rFonts w:ascii="Arial" w:hAnsi="Arial" w:cs="Arial"/>
          <w:spacing w:val="-1"/>
          <w:sz w:val="20"/>
          <w:szCs w:val="20"/>
        </w:rPr>
        <w:t>a</w:t>
      </w:r>
      <w:r w:rsidRPr="00053326">
        <w:rPr>
          <w:rFonts w:ascii="Arial" w:hAnsi="Arial" w:cs="Arial"/>
          <w:sz w:val="20"/>
          <w:szCs w:val="20"/>
        </w:rPr>
        <w:t>l</w:t>
      </w:r>
      <w:r w:rsidRPr="00053326">
        <w:rPr>
          <w:rFonts w:ascii="Arial" w:hAnsi="Arial" w:cs="Arial"/>
          <w:spacing w:val="-6"/>
          <w:sz w:val="20"/>
          <w:szCs w:val="20"/>
        </w:rPr>
        <w:t xml:space="preserve"> </w:t>
      </w:r>
      <w:r w:rsidRPr="00053326">
        <w:rPr>
          <w:rFonts w:ascii="Arial" w:hAnsi="Arial" w:cs="Arial"/>
          <w:spacing w:val="2"/>
          <w:sz w:val="20"/>
          <w:szCs w:val="20"/>
        </w:rPr>
        <w:t>n</w:t>
      </w:r>
      <w:r w:rsidRPr="00053326">
        <w:rPr>
          <w:rFonts w:ascii="Arial" w:hAnsi="Arial" w:cs="Arial"/>
          <w:sz w:val="20"/>
          <w:szCs w:val="20"/>
        </w:rPr>
        <w:t>ot</w:t>
      </w:r>
      <w:r w:rsidRPr="00053326">
        <w:rPr>
          <w:rFonts w:ascii="Arial" w:hAnsi="Arial" w:cs="Arial"/>
          <w:spacing w:val="-2"/>
          <w:sz w:val="20"/>
          <w:szCs w:val="20"/>
        </w:rPr>
        <w:t>i</w:t>
      </w:r>
      <w:r w:rsidRPr="00053326">
        <w:rPr>
          <w:rFonts w:ascii="Arial" w:hAnsi="Arial" w:cs="Arial"/>
          <w:spacing w:val="1"/>
          <w:sz w:val="20"/>
          <w:szCs w:val="20"/>
        </w:rPr>
        <w:t>c</w:t>
      </w:r>
      <w:r w:rsidRPr="00053326">
        <w:rPr>
          <w:rFonts w:ascii="Arial" w:hAnsi="Arial" w:cs="Arial"/>
          <w:sz w:val="20"/>
          <w:szCs w:val="20"/>
        </w:rPr>
        <w:t>e</w:t>
      </w:r>
      <w:r w:rsidRPr="00053326">
        <w:rPr>
          <w:rFonts w:ascii="Arial" w:hAnsi="Arial" w:cs="Arial"/>
          <w:spacing w:val="2"/>
          <w:sz w:val="20"/>
          <w:szCs w:val="20"/>
        </w:rPr>
        <w:t xml:space="preserve"> </w:t>
      </w:r>
      <w:r w:rsidRPr="00053326">
        <w:rPr>
          <w:rFonts w:ascii="Arial" w:hAnsi="Arial" w:cs="Arial"/>
          <w:sz w:val="20"/>
          <w:szCs w:val="20"/>
        </w:rPr>
        <w:t>p</w:t>
      </w:r>
      <w:r w:rsidRPr="00053326">
        <w:rPr>
          <w:rFonts w:ascii="Arial" w:hAnsi="Arial" w:cs="Arial"/>
          <w:spacing w:val="-1"/>
          <w:sz w:val="20"/>
          <w:szCs w:val="20"/>
        </w:rPr>
        <w:t>e</w:t>
      </w:r>
      <w:r w:rsidRPr="00053326">
        <w:rPr>
          <w:rFonts w:ascii="Arial" w:hAnsi="Arial" w:cs="Arial"/>
          <w:spacing w:val="3"/>
          <w:sz w:val="20"/>
          <w:szCs w:val="20"/>
        </w:rPr>
        <w:t>r</w:t>
      </w:r>
      <w:r w:rsidRPr="00053326">
        <w:rPr>
          <w:rFonts w:ascii="Arial" w:hAnsi="Arial" w:cs="Arial"/>
          <w:spacing w:val="-1"/>
          <w:sz w:val="20"/>
          <w:szCs w:val="20"/>
        </w:rPr>
        <w:t>i</w:t>
      </w:r>
      <w:r w:rsidRPr="00053326">
        <w:rPr>
          <w:rFonts w:ascii="Arial" w:hAnsi="Arial" w:cs="Arial"/>
          <w:sz w:val="20"/>
          <w:szCs w:val="20"/>
        </w:rPr>
        <w:t>o</w:t>
      </w:r>
      <w:r w:rsidRPr="00053326">
        <w:rPr>
          <w:rFonts w:ascii="Arial" w:hAnsi="Arial" w:cs="Arial"/>
          <w:spacing w:val="-1"/>
          <w:sz w:val="20"/>
          <w:szCs w:val="20"/>
        </w:rPr>
        <w:t>d</w:t>
      </w:r>
      <w:r w:rsidRPr="00053326">
        <w:rPr>
          <w:rFonts w:ascii="Arial" w:hAnsi="Arial" w:cs="Arial"/>
          <w:sz w:val="20"/>
          <w:szCs w:val="20"/>
        </w:rPr>
        <w:t>s</w:t>
      </w:r>
      <w:r w:rsidRPr="00053326">
        <w:rPr>
          <w:rFonts w:ascii="Arial" w:hAnsi="Arial" w:cs="Arial"/>
          <w:spacing w:val="-1"/>
          <w:sz w:val="20"/>
          <w:szCs w:val="20"/>
        </w:rPr>
        <w:t xml:space="preserve"> </w:t>
      </w:r>
      <w:r w:rsidRPr="00053326">
        <w:rPr>
          <w:rFonts w:ascii="Arial" w:hAnsi="Arial" w:cs="Arial"/>
          <w:sz w:val="20"/>
          <w:szCs w:val="20"/>
        </w:rPr>
        <w:t>are</w:t>
      </w:r>
      <w:r w:rsidRPr="00053326">
        <w:rPr>
          <w:rFonts w:ascii="Arial" w:hAnsi="Arial" w:cs="Arial"/>
          <w:spacing w:val="2"/>
          <w:sz w:val="20"/>
          <w:szCs w:val="20"/>
        </w:rPr>
        <w:t xml:space="preserve"> </w:t>
      </w:r>
      <w:r w:rsidRPr="00053326">
        <w:rPr>
          <w:rFonts w:ascii="Arial" w:hAnsi="Arial" w:cs="Arial"/>
          <w:spacing w:val="4"/>
          <w:sz w:val="20"/>
          <w:szCs w:val="20"/>
        </w:rPr>
        <w:t>m</w:t>
      </w:r>
      <w:r w:rsidRPr="00053326">
        <w:rPr>
          <w:rFonts w:ascii="Arial" w:hAnsi="Arial" w:cs="Arial"/>
          <w:sz w:val="20"/>
          <w:szCs w:val="20"/>
        </w:rPr>
        <w:t>et</w:t>
      </w:r>
      <w:r w:rsidRPr="00053326">
        <w:rPr>
          <w:rFonts w:ascii="Arial" w:hAnsi="Arial" w:cs="Arial"/>
          <w:spacing w:val="2"/>
          <w:sz w:val="20"/>
          <w:szCs w:val="20"/>
        </w:rPr>
        <w:t xml:space="preserve"> </w:t>
      </w:r>
      <w:r w:rsidRPr="00053326">
        <w:rPr>
          <w:rFonts w:ascii="Arial" w:hAnsi="Arial" w:cs="Arial"/>
          <w:sz w:val="20"/>
          <w:szCs w:val="20"/>
        </w:rPr>
        <w:t>and</w:t>
      </w:r>
      <w:r w:rsidRPr="00053326">
        <w:rPr>
          <w:rFonts w:ascii="Arial" w:hAnsi="Arial" w:cs="Arial"/>
          <w:spacing w:val="1"/>
          <w:sz w:val="20"/>
          <w:szCs w:val="20"/>
        </w:rPr>
        <w:t xml:space="preserve"> </w:t>
      </w:r>
      <w:r w:rsidRPr="00053326">
        <w:rPr>
          <w:rFonts w:ascii="Arial" w:hAnsi="Arial" w:cs="Arial"/>
          <w:spacing w:val="2"/>
          <w:sz w:val="20"/>
          <w:szCs w:val="20"/>
        </w:rPr>
        <w:t>t</w:t>
      </w:r>
      <w:r w:rsidRPr="00053326">
        <w:rPr>
          <w:rFonts w:ascii="Arial" w:hAnsi="Arial" w:cs="Arial"/>
          <w:sz w:val="20"/>
          <w:szCs w:val="20"/>
        </w:rPr>
        <w:t>h</w:t>
      </w:r>
      <w:r w:rsidRPr="00053326">
        <w:rPr>
          <w:rFonts w:ascii="Arial" w:hAnsi="Arial" w:cs="Arial"/>
          <w:spacing w:val="-1"/>
          <w:sz w:val="20"/>
          <w:szCs w:val="20"/>
        </w:rPr>
        <w:t>a</w:t>
      </w:r>
      <w:r w:rsidRPr="00053326">
        <w:rPr>
          <w:rFonts w:ascii="Arial" w:hAnsi="Arial" w:cs="Arial"/>
          <w:sz w:val="20"/>
          <w:szCs w:val="20"/>
        </w:rPr>
        <w:t>t</w:t>
      </w:r>
      <w:r w:rsidRPr="00053326">
        <w:rPr>
          <w:rFonts w:ascii="Arial" w:hAnsi="Arial" w:cs="Arial"/>
          <w:spacing w:val="4"/>
          <w:sz w:val="20"/>
          <w:szCs w:val="20"/>
        </w:rPr>
        <w:t xml:space="preserve"> </w:t>
      </w:r>
      <w:r w:rsidRPr="00053326">
        <w:rPr>
          <w:rFonts w:ascii="Arial" w:hAnsi="Arial" w:cs="Arial"/>
          <w:sz w:val="20"/>
          <w:szCs w:val="20"/>
        </w:rPr>
        <w:t>a</w:t>
      </w:r>
      <w:r w:rsidRPr="00053326">
        <w:rPr>
          <w:rFonts w:ascii="Arial" w:hAnsi="Arial" w:cs="Arial"/>
          <w:spacing w:val="-1"/>
          <w:sz w:val="20"/>
          <w:szCs w:val="20"/>
        </w:rPr>
        <w:t>p</w:t>
      </w:r>
      <w:r w:rsidRPr="00053326">
        <w:rPr>
          <w:rFonts w:ascii="Arial" w:hAnsi="Arial" w:cs="Arial"/>
          <w:sz w:val="20"/>
          <w:szCs w:val="20"/>
        </w:rPr>
        <w:t>p</w:t>
      </w:r>
      <w:r w:rsidRPr="00053326">
        <w:rPr>
          <w:rFonts w:ascii="Arial" w:hAnsi="Arial" w:cs="Arial"/>
          <w:spacing w:val="3"/>
          <w:sz w:val="20"/>
          <w:szCs w:val="20"/>
        </w:rPr>
        <w:t>r</w:t>
      </w:r>
      <w:r w:rsidRPr="00053326">
        <w:rPr>
          <w:rFonts w:ascii="Arial" w:hAnsi="Arial" w:cs="Arial"/>
          <w:sz w:val="20"/>
          <w:szCs w:val="20"/>
        </w:rPr>
        <w:t>o</w:t>
      </w:r>
      <w:r w:rsidRPr="00053326">
        <w:rPr>
          <w:rFonts w:ascii="Arial" w:hAnsi="Arial" w:cs="Arial"/>
          <w:spacing w:val="-1"/>
          <w:sz w:val="20"/>
          <w:szCs w:val="20"/>
        </w:rPr>
        <w:t>p</w:t>
      </w:r>
      <w:r w:rsidRPr="00053326">
        <w:rPr>
          <w:rFonts w:ascii="Arial" w:hAnsi="Arial" w:cs="Arial"/>
          <w:spacing w:val="1"/>
          <w:sz w:val="20"/>
          <w:szCs w:val="20"/>
        </w:rPr>
        <w:t>ri</w:t>
      </w:r>
      <w:r w:rsidRPr="00053326">
        <w:rPr>
          <w:rFonts w:ascii="Arial" w:hAnsi="Arial" w:cs="Arial"/>
          <w:sz w:val="20"/>
          <w:szCs w:val="20"/>
        </w:rPr>
        <w:t>ate</w:t>
      </w:r>
      <w:r w:rsidRPr="00053326">
        <w:rPr>
          <w:rFonts w:ascii="Arial" w:hAnsi="Arial" w:cs="Arial"/>
          <w:spacing w:val="-6"/>
          <w:sz w:val="20"/>
          <w:szCs w:val="20"/>
        </w:rPr>
        <w:t xml:space="preserve"> </w:t>
      </w:r>
      <w:r w:rsidRPr="00053326">
        <w:rPr>
          <w:rFonts w:ascii="Arial" w:hAnsi="Arial" w:cs="Arial"/>
          <w:spacing w:val="2"/>
          <w:sz w:val="20"/>
          <w:szCs w:val="20"/>
        </w:rPr>
        <w:t>b</w:t>
      </w:r>
      <w:r w:rsidRPr="00053326">
        <w:rPr>
          <w:rFonts w:ascii="Arial" w:hAnsi="Arial" w:cs="Arial"/>
          <w:sz w:val="20"/>
          <w:szCs w:val="20"/>
        </w:rPr>
        <w:t>a</w:t>
      </w:r>
      <w:r w:rsidRPr="00053326">
        <w:rPr>
          <w:rFonts w:ascii="Arial" w:hAnsi="Arial" w:cs="Arial"/>
          <w:spacing w:val="1"/>
          <w:sz w:val="20"/>
          <w:szCs w:val="20"/>
        </w:rPr>
        <w:t>ck</w:t>
      </w:r>
      <w:r w:rsidRPr="00053326">
        <w:rPr>
          <w:rFonts w:ascii="Arial" w:hAnsi="Arial" w:cs="Arial"/>
          <w:sz w:val="20"/>
          <w:szCs w:val="20"/>
        </w:rPr>
        <w:t>f</w:t>
      </w:r>
      <w:r w:rsidRPr="00053326">
        <w:rPr>
          <w:rFonts w:ascii="Arial" w:hAnsi="Arial" w:cs="Arial"/>
          <w:spacing w:val="-1"/>
          <w:sz w:val="20"/>
          <w:szCs w:val="20"/>
        </w:rPr>
        <w:t>i</w:t>
      </w:r>
      <w:r w:rsidRPr="00053326">
        <w:rPr>
          <w:rFonts w:ascii="Arial" w:hAnsi="Arial" w:cs="Arial"/>
          <w:spacing w:val="1"/>
          <w:sz w:val="20"/>
          <w:szCs w:val="20"/>
        </w:rPr>
        <w:t>l</w:t>
      </w:r>
      <w:r w:rsidRPr="00053326">
        <w:rPr>
          <w:rFonts w:ascii="Arial" w:hAnsi="Arial" w:cs="Arial"/>
          <w:sz w:val="20"/>
          <w:szCs w:val="20"/>
        </w:rPr>
        <w:t>l</w:t>
      </w:r>
      <w:r w:rsidRPr="00053326">
        <w:rPr>
          <w:rFonts w:ascii="Arial" w:hAnsi="Arial" w:cs="Arial"/>
          <w:spacing w:val="-1"/>
          <w:sz w:val="20"/>
          <w:szCs w:val="20"/>
        </w:rPr>
        <w:t xml:space="preserve"> </w:t>
      </w:r>
      <w:r w:rsidRPr="00053326">
        <w:rPr>
          <w:rFonts w:ascii="Arial" w:hAnsi="Arial" w:cs="Arial"/>
          <w:sz w:val="20"/>
          <w:szCs w:val="20"/>
        </w:rPr>
        <w:t>ar</w:t>
      </w:r>
      <w:r w:rsidRPr="00053326">
        <w:rPr>
          <w:rFonts w:ascii="Arial" w:hAnsi="Arial" w:cs="Arial"/>
          <w:spacing w:val="1"/>
          <w:sz w:val="20"/>
          <w:szCs w:val="20"/>
        </w:rPr>
        <w:t>r</w:t>
      </w:r>
      <w:r w:rsidRPr="00053326">
        <w:rPr>
          <w:rFonts w:ascii="Arial" w:hAnsi="Arial" w:cs="Arial"/>
          <w:sz w:val="20"/>
          <w:szCs w:val="20"/>
        </w:rPr>
        <w:t>a</w:t>
      </w:r>
      <w:r w:rsidRPr="00053326">
        <w:rPr>
          <w:rFonts w:ascii="Arial" w:hAnsi="Arial" w:cs="Arial"/>
          <w:spacing w:val="1"/>
          <w:sz w:val="20"/>
          <w:szCs w:val="20"/>
        </w:rPr>
        <w:t>n</w:t>
      </w:r>
      <w:r w:rsidRPr="00053326">
        <w:rPr>
          <w:rFonts w:ascii="Arial" w:hAnsi="Arial" w:cs="Arial"/>
          <w:sz w:val="20"/>
          <w:szCs w:val="20"/>
        </w:rPr>
        <w:t>g</w:t>
      </w:r>
      <w:r w:rsidRPr="00053326">
        <w:rPr>
          <w:rFonts w:ascii="Arial" w:hAnsi="Arial" w:cs="Arial"/>
          <w:spacing w:val="-1"/>
          <w:sz w:val="20"/>
          <w:szCs w:val="20"/>
        </w:rPr>
        <w:t>e</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
          <w:sz w:val="20"/>
          <w:szCs w:val="20"/>
        </w:rPr>
        <w:t>n</w:t>
      </w:r>
      <w:r w:rsidRPr="00053326">
        <w:rPr>
          <w:rFonts w:ascii="Arial" w:hAnsi="Arial" w:cs="Arial"/>
          <w:sz w:val="20"/>
          <w:szCs w:val="20"/>
        </w:rPr>
        <w:t>ts are</w:t>
      </w:r>
      <w:r w:rsidRPr="00053326">
        <w:rPr>
          <w:rFonts w:ascii="Arial" w:hAnsi="Arial" w:cs="Arial"/>
          <w:spacing w:val="-3"/>
          <w:sz w:val="20"/>
          <w:szCs w:val="20"/>
        </w:rPr>
        <w:t xml:space="preserve"> </w:t>
      </w:r>
      <w:r w:rsidRPr="00053326">
        <w:rPr>
          <w:rFonts w:ascii="Arial" w:hAnsi="Arial" w:cs="Arial"/>
          <w:spacing w:val="-1"/>
          <w:sz w:val="20"/>
          <w:szCs w:val="20"/>
        </w:rPr>
        <w:t>i</w:t>
      </w:r>
      <w:r w:rsidRPr="00053326">
        <w:rPr>
          <w:rFonts w:ascii="Arial" w:hAnsi="Arial" w:cs="Arial"/>
          <w:sz w:val="20"/>
          <w:szCs w:val="20"/>
        </w:rPr>
        <w:t>n p</w:t>
      </w:r>
      <w:r w:rsidRPr="00053326">
        <w:rPr>
          <w:rFonts w:ascii="Arial" w:hAnsi="Arial" w:cs="Arial"/>
          <w:spacing w:val="1"/>
          <w:sz w:val="20"/>
          <w:szCs w:val="20"/>
        </w:rPr>
        <w:t>l</w:t>
      </w:r>
      <w:r w:rsidRPr="00053326">
        <w:rPr>
          <w:rFonts w:ascii="Arial" w:hAnsi="Arial" w:cs="Arial"/>
          <w:sz w:val="20"/>
          <w:szCs w:val="20"/>
        </w:rPr>
        <w:t>a</w:t>
      </w:r>
      <w:r w:rsidRPr="00053326">
        <w:rPr>
          <w:rFonts w:ascii="Arial" w:hAnsi="Arial" w:cs="Arial"/>
          <w:spacing w:val="1"/>
          <w:sz w:val="20"/>
          <w:szCs w:val="20"/>
        </w:rPr>
        <w:t>c</w:t>
      </w:r>
      <w:r w:rsidRPr="00053326">
        <w:rPr>
          <w:rFonts w:ascii="Arial" w:hAnsi="Arial" w:cs="Arial"/>
          <w:sz w:val="20"/>
          <w:szCs w:val="20"/>
        </w:rPr>
        <w:t>e,</w:t>
      </w:r>
      <w:r w:rsidRPr="00053326">
        <w:rPr>
          <w:rFonts w:ascii="Arial" w:hAnsi="Arial" w:cs="Arial"/>
          <w:spacing w:val="-3"/>
          <w:sz w:val="20"/>
          <w:szCs w:val="20"/>
        </w:rPr>
        <w:t xml:space="preserve"> </w:t>
      </w:r>
      <w:r w:rsidRPr="00053326">
        <w:rPr>
          <w:rFonts w:ascii="Arial" w:hAnsi="Arial" w:cs="Arial"/>
          <w:sz w:val="20"/>
          <w:szCs w:val="20"/>
        </w:rPr>
        <w:t>and</w:t>
      </w:r>
      <w:r w:rsidRPr="00053326">
        <w:rPr>
          <w:rFonts w:ascii="Arial" w:hAnsi="Arial" w:cs="Arial"/>
          <w:spacing w:val="-1"/>
          <w:sz w:val="20"/>
          <w:szCs w:val="20"/>
        </w:rPr>
        <w:t xml:space="preserve"> </w:t>
      </w:r>
      <w:r w:rsidRPr="00053326">
        <w:rPr>
          <w:rFonts w:ascii="Arial" w:hAnsi="Arial" w:cs="Arial"/>
          <w:sz w:val="20"/>
          <w:szCs w:val="20"/>
        </w:rPr>
        <w:t>to</w:t>
      </w:r>
      <w:r w:rsidRPr="00053326">
        <w:rPr>
          <w:rFonts w:ascii="Arial" w:hAnsi="Arial" w:cs="Arial"/>
          <w:spacing w:val="-3"/>
          <w:sz w:val="20"/>
          <w:szCs w:val="20"/>
        </w:rPr>
        <w:t xml:space="preserve"> </w:t>
      </w:r>
      <w:r w:rsidRPr="00053326">
        <w:rPr>
          <w:rFonts w:ascii="Arial" w:hAnsi="Arial" w:cs="Arial"/>
          <w:spacing w:val="1"/>
          <w:sz w:val="20"/>
          <w:szCs w:val="20"/>
        </w:rPr>
        <w:t>s</w:t>
      </w:r>
      <w:r w:rsidRPr="00053326">
        <w:rPr>
          <w:rFonts w:ascii="Arial" w:hAnsi="Arial" w:cs="Arial"/>
          <w:sz w:val="20"/>
          <w:szCs w:val="20"/>
        </w:rPr>
        <w:t>a</w:t>
      </w:r>
      <w:r w:rsidRPr="00053326">
        <w:rPr>
          <w:rFonts w:ascii="Arial" w:hAnsi="Arial" w:cs="Arial"/>
          <w:spacing w:val="2"/>
          <w:sz w:val="20"/>
          <w:szCs w:val="20"/>
        </w:rPr>
        <w:t>f</w:t>
      </w:r>
      <w:r w:rsidRPr="00053326">
        <w:rPr>
          <w:rFonts w:ascii="Arial" w:hAnsi="Arial" w:cs="Arial"/>
          <w:sz w:val="20"/>
          <w:szCs w:val="20"/>
        </w:rPr>
        <w:t>e</w:t>
      </w:r>
      <w:r w:rsidRPr="00053326">
        <w:rPr>
          <w:rFonts w:ascii="Arial" w:hAnsi="Arial" w:cs="Arial"/>
          <w:spacing w:val="-1"/>
          <w:sz w:val="20"/>
          <w:szCs w:val="20"/>
        </w:rPr>
        <w:t>g</w:t>
      </w:r>
      <w:r w:rsidRPr="00053326">
        <w:rPr>
          <w:rFonts w:ascii="Arial" w:hAnsi="Arial" w:cs="Arial"/>
          <w:spacing w:val="2"/>
          <w:sz w:val="20"/>
          <w:szCs w:val="20"/>
        </w:rPr>
        <w:t>u</w:t>
      </w:r>
      <w:r w:rsidRPr="00053326">
        <w:rPr>
          <w:rFonts w:ascii="Arial" w:hAnsi="Arial" w:cs="Arial"/>
          <w:sz w:val="20"/>
          <w:szCs w:val="20"/>
        </w:rPr>
        <w:t>ard</w:t>
      </w:r>
      <w:r w:rsidRPr="00053326">
        <w:rPr>
          <w:rFonts w:ascii="Arial" w:hAnsi="Arial" w:cs="Arial"/>
          <w:spacing w:val="-8"/>
          <w:sz w:val="20"/>
          <w:szCs w:val="20"/>
        </w:rPr>
        <w:t xml:space="preserve"> </w:t>
      </w:r>
      <w:r w:rsidRPr="00053326">
        <w:rPr>
          <w:rFonts w:ascii="Arial" w:hAnsi="Arial" w:cs="Arial"/>
          <w:sz w:val="20"/>
          <w:szCs w:val="20"/>
        </w:rPr>
        <w:t>a</w:t>
      </w:r>
      <w:r w:rsidRPr="00053326">
        <w:rPr>
          <w:rFonts w:ascii="Arial" w:hAnsi="Arial" w:cs="Arial"/>
          <w:spacing w:val="1"/>
          <w:sz w:val="20"/>
          <w:szCs w:val="20"/>
        </w:rPr>
        <w:t>g</w:t>
      </w:r>
      <w:r w:rsidRPr="00053326">
        <w:rPr>
          <w:rFonts w:ascii="Arial" w:hAnsi="Arial" w:cs="Arial"/>
          <w:sz w:val="20"/>
          <w:szCs w:val="20"/>
        </w:rPr>
        <w:t>a</w:t>
      </w:r>
      <w:r w:rsidRPr="00053326">
        <w:rPr>
          <w:rFonts w:ascii="Arial" w:hAnsi="Arial" w:cs="Arial"/>
          <w:spacing w:val="1"/>
          <w:sz w:val="20"/>
          <w:szCs w:val="20"/>
        </w:rPr>
        <w:t>i</w:t>
      </w:r>
      <w:r w:rsidRPr="00053326">
        <w:rPr>
          <w:rFonts w:ascii="Arial" w:hAnsi="Arial" w:cs="Arial"/>
          <w:sz w:val="20"/>
          <w:szCs w:val="20"/>
        </w:rPr>
        <w:t>n</w:t>
      </w:r>
      <w:r w:rsidRPr="00053326">
        <w:rPr>
          <w:rFonts w:ascii="Arial" w:hAnsi="Arial" w:cs="Arial"/>
          <w:spacing w:val="1"/>
          <w:sz w:val="20"/>
          <w:szCs w:val="20"/>
        </w:rPr>
        <w:t>s</w:t>
      </w:r>
      <w:r w:rsidRPr="00053326">
        <w:rPr>
          <w:rFonts w:ascii="Arial" w:hAnsi="Arial" w:cs="Arial"/>
          <w:sz w:val="20"/>
          <w:szCs w:val="20"/>
        </w:rPr>
        <w:t>t</w:t>
      </w:r>
      <w:r w:rsidRPr="00053326">
        <w:rPr>
          <w:rFonts w:ascii="Arial" w:hAnsi="Arial" w:cs="Arial"/>
          <w:spacing w:val="-6"/>
          <w:sz w:val="20"/>
          <w:szCs w:val="20"/>
        </w:rPr>
        <w:t xml:space="preserve"> </w:t>
      </w:r>
      <w:r w:rsidRPr="00053326">
        <w:rPr>
          <w:rFonts w:ascii="Arial" w:hAnsi="Arial" w:cs="Arial"/>
          <w:sz w:val="20"/>
          <w:szCs w:val="20"/>
        </w:rPr>
        <w:t>a</w:t>
      </w:r>
      <w:r w:rsidRPr="00053326">
        <w:rPr>
          <w:rFonts w:ascii="Arial" w:hAnsi="Arial" w:cs="Arial"/>
          <w:spacing w:val="4"/>
          <w:sz w:val="20"/>
          <w:szCs w:val="20"/>
        </w:rPr>
        <w:t>n</w:t>
      </w:r>
      <w:r w:rsidRPr="00053326">
        <w:rPr>
          <w:rFonts w:ascii="Arial" w:hAnsi="Arial" w:cs="Arial"/>
          <w:sz w:val="20"/>
          <w:szCs w:val="20"/>
        </w:rPr>
        <w:t>y</w:t>
      </w:r>
      <w:r w:rsidRPr="00053326">
        <w:rPr>
          <w:rFonts w:ascii="Arial" w:hAnsi="Arial" w:cs="Arial"/>
          <w:spacing w:val="-7"/>
          <w:sz w:val="20"/>
          <w:szCs w:val="20"/>
        </w:rPr>
        <w:t xml:space="preserve"> </w:t>
      </w:r>
      <w:r w:rsidRPr="00053326">
        <w:rPr>
          <w:rFonts w:ascii="Arial" w:hAnsi="Arial" w:cs="Arial"/>
          <w:spacing w:val="2"/>
          <w:sz w:val="20"/>
          <w:szCs w:val="20"/>
        </w:rPr>
        <w:t>p</w:t>
      </w:r>
      <w:r w:rsidRPr="00053326">
        <w:rPr>
          <w:rFonts w:ascii="Arial" w:hAnsi="Arial" w:cs="Arial"/>
          <w:sz w:val="20"/>
          <w:szCs w:val="20"/>
        </w:rPr>
        <w:t>ot</w:t>
      </w:r>
      <w:r w:rsidRPr="00053326">
        <w:rPr>
          <w:rFonts w:ascii="Arial" w:hAnsi="Arial" w:cs="Arial"/>
          <w:spacing w:val="1"/>
          <w:sz w:val="20"/>
          <w:szCs w:val="20"/>
        </w:rPr>
        <w:t>e</w:t>
      </w:r>
      <w:r w:rsidRPr="00053326">
        <w:rPr>
          <w:rFonts w:ascii="Arial" w:hAnsi="Arial" w:cs="Arial"/>
          <w:sz w:val="20"/>
          <w:szCs w:val="20"/>
        </w:rPr>
        <w:t>nt</w:t>
      </w:r>
      <w:r w:rsidRPr="00053326">
        <w:rPr>
          <w:rFonts w:ascii="Arial" w:hAnsi="Arial" w:cs="Arial"/>
          <w:spacing w:val="1"/>
          <w:sz w:val="20"/>
          <w:szCs w:val="20"/>
        </w:rPr>
        <w:t>i</w:t>
      </w:r>
      <w:r w:rsidRPr="00053326">
        <w:rPr>
          <w:rFonts w:ascii="Arial" w:hAnsi="Arial" w:cs="Arial"/>
          <w:sz w:val="20"/>
          <w:szCs w:val="20"/>
        </w:rPr>
        <w:t>al</w:t>
      </w:r>
      <w:r w:rsidRPr="00053326">
        <w:rPr>
          <w:rFonts w:ascii="Arial" w:hAnsi="Arial" w:cs="Arial"/>
          <w:spacing w:val="-6"/>
          <w:sz w:val="20"/>
          <w:szCs w:val="20"/>
        </w:rPr>
        <w:t xml:space="preserve"> </w:t>
      </w:r>
      <w:r w:rsidRPr="00053326">
        <w:rPr>
          <w:rFonts w:ascii="Arial" w:hAnsi="Arial" w:cs="Arial"/>
          <w:spacing w:val="2"/>
          <w:sz w:val="20"/>
          <w:szCs w:val="20"/>
        </w:rPr>
        <w:t>d</w:t>
      </w:r>
      <w:r w:rsidRPr="00053326">
        <w:rPr>
          <w:rFonts w:ascii="Arial" w:hAnsi="Arial" w:cs="Arial"/>
          <w:sz w:val="20"/>
          <w:szCs w:val="20"/>
        </w:rPr>
        <w:t>etr</w:t>
      </w:r>
      <w:r w:rsidRPr="00053326">
        <w:rPr>
          <w:rFonts w:ascii="Arial" w:hAnsi="Arial" w:cs="Arial"/>
          <w:spacing w:val="-1"/>
          <w:sz w:val="20"/>
          <w:szCs w:val="20"/>
        </w:rPr>
        <w:t>i</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
          <w:sz w:val="20"/>
          <w:szCs w:val="20"/>
        </w:rPr>
        <w:t>n</w:t>
      </w:r>
      <w:r w:rsidRPr="00053326">
        <w:rPr>
          <w:rFonts w:ascii="Arial" w:hAnsi="Arial" w:cs="Arial"/>
          <w:sz w:val="20"/>
          <w:szCs w:val="20"/>
        </w:rPr>
        <w:t>tal</w:t>
      </w:r>
      <w:r w:rsidRPr="00053326">
        <w:rPr>
          <w:rFonts w:ascii="Arial" w:hAnsi="Arial" w:cs="Arial"/>
          <w:spacing w:val="-9"/>
          <w:sz w:val="20"/>
          <w:szCs w:val="20"/>
        </w:rPr>
        <w:t xml:space="preserve"> </w:t>
      </w:r>
      <w:r w:rsidRPr="00053326">
        <w:rPr>
          <w:rFonts w:ascii="Arial" w:hAnsi="Arial" w:cs="Arial"/>
          <w:spacing w:val="-1"/>
          <w:sz w:val="20"/>
          <w:szCs w:val="20"/>
        </w:rPr>
        <w:t>i</w:t>
      </w:r>
      <w:r w:rsidRPr="00053326">
        <w:rPr>
          <w:rFonts w:ascii="Arial" w:hAnsi="Arial" w:cs="Arial"/>
          <w:spacing w:val="4"/>
          <w:sz w:val="20"/>
          <w:szCs w:val="20"/>
        </w:rPr>
        <w:t>m</w:t>
      </w:r>
      <w:r w:rsidRPr="00053326">
        <w:rPr>
          <w:rFonts w:ascii="Arial" w:hAnsi="Arial" w:cs="Arial"/>
          <w:sz w:val="20"/>
          <w:szCs w:val="20"/>
        </w:rPr>
        <w:t>p</w:t>
      </w:r>
      <w:r w:rsidRPr="00053326">
        <w:rPr>
          <w:rFonts w:ascii="Arial" w:hAnsi="Arial" w:cs="Arial"/>
          <w:spacing w:val="-1"/>
          <w:sz w:val="20"/>
          <w:szCs w:val="20"/>
        </w:rPr>
        <w:t>a</w:t>
      </w:r>
      <w:r w:rsidRPr="00053326">
        <w:rPr>
          <w:rFonts w:ascii="Arial" w:hAnsi="Arial" w:cs="Arial"/>
          <w:spacing w:val="1"/>
          <w:sz w:val="20"/>
          <w:szCs w:val="20"/>
        </w:rPr>
        <w:t>c</w:t>
      </w:r>
      <w:r w:rsidRPr="00053326">
        <w:rPr>
          <w:rFonts w:ascii="Arial" w:hAnsi="Arial" w:cs="Arial"/>
          <w:sz w:val="20"/>
          <w:szCs w:val="20"/>
        </w:rPr>
        <w:t>t</w:t>
      </w:r>
      <w:r w:rsidRPr="00053326">
        <w:rPr>
          <w:rFonts w:ascii="Arial" w:hAnsi="Arial" w:cs="Arial"/>
          <w:spacing w:val="-6"/>
          <w:sz w:val="20"/>
          <w:szCs w:val="20"/>
        </w:rPr>
        <w:t xml:space="preserve"> </w:t>
      </w:r>
      <w:r w:rsidRPr="00053326">
        <w:rPr>
          <w:rFonts w:ascii="Arial" w:hAnsi="Arial" w:cs="Arial"/>
          <w:sz w:val="20"/>
          <w:szCs w:val="20"/>
        </w:rPr>
        <w:t>on</w:t>
      </w:r>
      <w:r w:rsidRPr="00053326">
        <w:rPr>
          <w:rFonts w:ascii="Arial" w:hAnsi="Arial" w:cs="Arial"/>
          <w:spacing w:val="-3"/>
          <w:sz w:val="20"/>
          <w:szCs w:val="20"/>
        </w:rPr>
        <w:t xml:space="preserve"> </w:t>
      </w:r>
      <w:r w:rsidRPr="00053326">
        <w:rPr>
          <w:rFonts w:ascii="Arial" w:hAnsi="Arial" w:cs="Arial"/>
          <w:spacing w:val="1"/>
          <w:sz w:val="20"/>
          <w:szCs w:val="20"/>
        </w:rPr>
        <w:t>s</w:t>
      </w:r>
      <w:r w:rsidRPr="00053326">
        <w:rPr>
          <w:rFonts w:ascii="Arial" w:hAnsi="Arial" w:cs="Arial"/>
          <w:sz w:val="20"/>
          <w:szCs w:val="20"/>
        </w:rPr>
        <w:t>er</w:t>
      </w:r>
      <w:r w:rsidRPr="00053326">
        <w:rPr>
          <w:rFonts w:ascii="Arial" w:hAnsi="Arial" w:cs="Arial"/>
          <w:spacing w:val="-1"/>
          <w:sz w:val="20"/>
          <w:szCs w:val="20"/>
        </w:rPr>
        <w:t>vi</w:t>
      </w:r>
      <w:r w:rsidRPr="00053326">
        <w:rPr>
          <w:rFonts w:ascii="Arial" w:hAnsi="Arial" w:cs="Arial"/>
          <w:spacing w:val="3"/>
          <w:sz w:val="20"/>
          <w:szCs w:val="20"/>
        </w:rPr>
        <w:t>c</w:t>
      </w:r>
      <w:r w:rsidRPr="00053326">
        <w:rPr>
          <w:rFonts w:ascii="Arial" w:hAnsi="Arial" w:cs="Arial"/>
          <w:sz w:val="20"/>
          <w:szCs w:val="20"/>
        </w:rPr>
        <w:t>e</w:t>
      </w:r>
      <w:r w:rsidRPr="00053326">
        <w:rPr>
          <w:rFonts w:ascii="Arial" w:hAnsi="Arial" w:cs="Arial"/>
          <w:spacing w:val="-6"/>
          <w:sz w:val="20"/>
          <w:szCs w:val="20"/>
        </w:rPr>
        <w:t xml:space="preserve"> </w:t>
      </w:r>
      <w:r w:rsidRPr="00053326">
        <w:rPr>
          <w:rFonts w:ascii="Arial" w:hAnsi="Arial" w:cs="Arial"/>
          <w:spacing w:val="1"/>
          <w:sz w:val="20"/>
          <w:szCs w:val="20"/>
        </w:rPr>
        <w:t>c</w:t>
      </w:r>
      <w:r w:rsidRPr="00053326">
        <w:rPr>
          <w:rFonts w:ascii="Arial" w:hAnsi="Arial" w:cs="Arial"/>
          <w:sz w:val="20"/>
          <w:szCs w:val="20"/>
        </w:rPr>
        <w:t>o</w:t>
      </w:r>
      <w:r w:rsidRPr="00053326">
        <w:rPr>
          <w:rFonts w:ascii="Arial" w:hAnsi="Arial" w:cs="Arial"/>
          <w:spacing w:val="2"/>
          <w:sz w:val="20"/>
          <w:szCs w:val="20"/>
        </w:rPr>
        <w:t>m</w:t>
      </w:r>
      <w:r w:rsidRPr="00053326">
        <w:rPr>
          <w:rFonts w:ascii="Arial" w:hAnsi="Arial" w:cs="Arial"/>
          <w:spacing w:val="4"/>
          <w:sz w:val="20"/>
          <w:szCs w:val="20"/>
        </w:rPr>
        <w:t>m</w:t>
      </w:r>
      <w:r w:rsidRPr="00053326">
        <w:rPr>
          <w:rFonts w:ascii="Arial" w:hAnsi="Arial" w:cs="Arial"/>
          <w:spacing w:val="-1"/>
          <w:sz w:val="20"/>
          <w:szCs w:val="20"/>
        </w:rPr>
        <w:t>i</w:t>
      </w:r>
      <w:r w:rsidRPr="00053326">
        <w:rPr>
          <w:rFonts w:ascii="Arial" w:hAnsi="Arial" w:cs="Arial"/>
          <w:spacing w:val="-3"/>
          <w:sz w:val="20"/>
          <w:szCs w:val="20"/>
        </w:rPr>
        <w:t>t</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
          <w:sz w:val="20"/>
          <w:szCs w:val="20"/>
        </w:rPr>
        <w:t>n</w:t>
      </w:r>
      <w:r w:rsidRPr="00053326">
        <w:rPr>
          <w:rFonts w:ascii="Arial" w:hAnsi="Arial" w:cs="Arial"/>
          <w:sz w:val="20"/>
          <w:szCs w:val="20"/>
        </w:rPr>
        <w:t>ts</w:t>
      </w:r>
      <w:r w:rsidR="00FF3F15" w:rsidRPr="00053326">
        <w:rPr>
          <w:rFonts w:ascii="Arial" w:hAnsi="Arial" w:cs="Arial"/>
          <w:sz w:val="20"/>
          <w:szCs w:val="20"/>
        </w:rPr>
        <w:t xml:space="preserve">.  </w:t>
      </w:r>
      <w:r w:rsidRPr="00053326">
        <w:rPr>
          <w:rFonts w:ascii="Arial" w:hAnsi="Arial" w:cs="Arial"/>
          <w:spacing w:val="3"/>
          <w:sz w:val="20"/>
          <w:szCs w:val="20"/>
        </w:rPr>
        <w:t>T</w:t>
      </w:r>
      <w:r w:rsidRPr="00053326">
        <w:rPr>
          <w:rFonts w:ascii="Arial" w:hAnsi="Arial" w:cs="Arial"/>
          <w:spacing w:val="-3"/>
          <w:sz w:val="20"/>
          <w:szCs w:val="20"/>
        </w:rPr>
        <w:t>i</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
          <w:sz w:val="20"/>
          <w:szCs w:val="20"/>
        </w:rPr>
        <w:t>sc</w:t>
      </w:r>
      <w:r w:rsidRPr="00053326">
        <w:rPr>
          <w:rFonts w:ascii="Arial" w:hAnsi="Arial" w:cs="Arial"/>
          <w:sz w:val="20"/>
          <w:szCs w:val="20"/>
        </w:rPr>
        <w:t>a</w:t>
      </w:r>
      <w:r w:rsidRPr="00053326">
        <w:rPr>
          <w:rFonts w:ascii="Arial" w:hAnsi="Arial" w:cs="Arial"/>
          <w:spacing w:val="-1"/>
          <w:sz w:val="20"/>
          <w:szCs w:val="20"/>
        </w:rPr>
        <w:t>l</w:t>
      </w:r>
      <w:r w:rsidRPr="00053326">
        <w:rPr>
          <w:rFonts w:ascii="Arial" w:hAnsi="Arial" w:cs="Arial"/>
          <w:sz w:val="20"/>
          <w:szCs w:val="20"/>
        </w:rPr>
        <w:t>es</w:t>
      </w:r>
      <w:r w:rsidRPr="00053326">
        <w:rPr>
          <w:rFonts w:ascii="Arial" w:hAnsi="Arial" w:cs="Arial"/>
          <w:spacing w:val="-9"/>
          <w:sz w:val="20"/>
          <w:szCs w:val="20"/>
        </w:rPr>
        <w:t xml:space="preserve"> </w:t>
      </w:r>
      <w:r w:rsidRPr="00053326">
        <w:rPr>
          <w:rFonts w:ascii="Arial" w:hAnsi="Arial" w:cs="Arial"/>
          <w:sz w:val="20"/>
          <w:szCs w:val="20"/>
        </w:rPr>
        <w:t>are</w:t>
      </w:r>
      <w:r w:rsidRPr="00053326">
        <w:rPr>
          <w:rFonts w:ascii="Arial" w:hAnsi="Arial" w:cs="Arial"/>
          <w:spacing w:val="-3"/>
          <w:sz w:val="20"/>
          <w:szCs w:val="20"/>
        </w:rPr>
        <w:t xml:space="preserve"> </w:t>
      </w:r>
      <w:r w:rsidRPr="00053326">
        <w:rPr>
          <w:rFonts w:ascii="Arial" w:hAnsi="Arial" w:cs="Arial"/>
          <w:sz w:val="20"/>
          <w:szCs w:val="20"/>
        </w:rPr>
        <w:t>as</w:t>
      </w:r>
      <w:r w:rsidRPr="00053326">
        <w:rPr>
          <w:rFonts w:ascii="Arial" w:hAnsi="Arial" w:cs="Arial"/>
          <w:spacing w:val="-1"/>
          <w:sz w:val="20"/>
          <w:szCs w:val="20"/>
        </w:rPr>
        <w:t xml:space="preserve"> </w:t>
      </w:r>
      <w:r w:rsidRPr="00053326">
        <w:rPr>
          <w:rFonts w:ascii="Arial" w:hAnsi="Arial" w:cs="Arial"/>
          <w:spacing w:val="2"/>
          <w:sz w:val="20"/>
          <w:szCs w:val="20"/>
        </w:rPr>
        <w:t>f</w:t>
      </w:r>
      <w:r w:rsidRPr="00053326">
        <w:rPr>
          <w:rFonts w:ascii="Arial" w:hAnsi="Arial" w:cs="Arial"/>
          <w:sz w:val="20"/>
          <w:szCs w:val="20"/>
        </w:rPr>
        <w:t>o</w:t>
      </w:r>
      <w:r w:rsidRPr="00053326">
        <w:rPr>
          <w:rFonts w:ascii="Arial" w:hAnsi="Arial" w:cs="Arial"/>
          <w:spacing w:val="-1"/>
          <w:sz w:val="20"/>
          <w:szCs w:val="20"/>
        </w:rPr>
        <w:t>ll</w:t>
      </w:r>
      <w:r w:rsidRPr="00053326">
        <w:rPr>
          <w:rFonts w:ascii="Arial" w:hAnsi="Arial" w:cs="Arial"/>
          <w:spacing w:val="2"/>
          <w:sz w:val="20"/>
          <w:szCs w:val="20"/>
        </w:rPr>
        <w:t>o</w:t>
      </w:r>
      <w:r w:rsidRPr="00053326">
        <w:rPr>
          <w:rFonts w:ascii="Arial" w:hAnsi="Arial" w:cs="Arial"/>
          <w:spacing w:val="-2"/>
          <w:sz w:val="20"/>
          <w:szCs w:val="20"/>
        </w:rPr>
        <w:t>w</w:t>
      </w:r>
      <w:r w:rsidRPr="00053326">
        <w:rPr>
          <w:rFonts w:ascii="Arial" w:hAnsi="Arial" w:cs="Arial"/>
          <w:sz w:val="20"/>
          <w:szCs w:val="20"/>
        </w:rPr>
        <w:t>s:</w:t>
      </w:r>
    </w:p>
    <w:p w14:paraId="30E1FDC1" w14:textId="77777777" w:rsidR="00F202B3" w:rsidRPr="00053326" w:rsidRDefault="00F202B3" w:rsidP="00B73020">
      <w:pPr>
        <w:tabs>
          <w:tab w:val="left" w:pos="567"/>
        </w:tabs>
        <w:spacing w:before="12" w:line="220" w:lineRule="exact"/>
        <w:rPr>
          <w:rFonts w:ascii="Arial" w:hAnsi="Arial" w:cs="Arial"/>
          <w:sz w:val="20"/>
          <w:szCs w:val="20"/>
        </w:rPr>
      </w:pPr>
    </w:p>
    <w:p w14:paraId="68D08F7B" w14:textId="77777777" w:rsidR="00F202B3" w:rsidRPr="00053326" w:rsidRDefault="00FF3F15" w:rsidP="00B73020">
      <w:pPr>
        <w:widowControl/>
        <w:numPr>
          <w:ilvl w:val="1"/>
          <w:numId w:val="14"/>
        </w:numPr>
        <w:tabs>
          <w:tab w:val="left" w:pos="567"/>
        </w:tabs>
        <w:autoSpaceDE/>
        <w:autoSpaceDN/>
        <w:adjustRightInd/>
        <w:spacing w:after="160" w:line="255" w:lineRule="auto"/>
        <w:ind w:left="1134" w:right="74" w:hanging="283"/>
        <w:rPr>
          <w:rFonts w:ascii="Arial" w:hAnsi="Arial" w:cs="Arial"/>
          <w:sz w:val="20"/>
          <w:szCs w:val="20"/>
        </w:rPr>
      </w:pPr>
      <w:r w:rsidRPr="00053326">
        <w:rPr>
          <w:rFonts w:ascii="Arial" w:hAnsi="Arial" w:cs="Arial"/>
          <w:sz w:val="20"/>
          <w:szCs w:val="20"/>
          <w:u w:val="single"/>
        </w:rPr>
        <w:t>T</w:t>
      </w:r>
      <w:r w:rsidR="00F202B3" w:rsidRPr="00053326">
        <w:rPr>
          <w:rFonts w:ascii="Arial" w:hAnsi="Arial" w:cs="Arial"/>
          <w:sz w:val="20"/>
          <w:szCs w:val="20"/>
          <w:u w:val="single"/>
        </w:rPr>
        <w:t>he</w:t>
      </w:r>
      <w:r w:rsidR="00F202B3" w:rsidRPr="00053326">
        <w:rPr>
          <w:rFonts w:ascii="Arial" w:hAnsi="Arial" w:cs="Arial"/>
          <w:spacing w:val="5"/>
          <w:sz w:val="20"/>
          <w:szCs w:val="20"/>
          <w:u w:val="single"/>
        </w:rPr>
        <w:t xml:space="preserve"> </w:t>
      </w:r>
      <w:r w:rsidR="00F202B3" w:rsidRPr="00053326">
        <w:rPr>
          <w:rFonts w:ascii="Arial" w:hAnsi="Arial" w:cs="Arial"/>
          <w:sz w:val="20"/>
          <w:szCs w:val="20"/>
          <w:u w:val="single"/>
        </w:rPr>
        <w:t>a</w:t>
      </w:r>
      <w:r w:rsidR="00F202B3" w:rsidRPr="00053326">
        <w:rPr>
          <w:rFonts w:ascii="Arial" w:hAnsi="Arial" w:cs="Arial"/>
          <w:spacing w:val="1"/>
          <w:sz w:val="20"/>
          <w:szCs w:val="20"/>
          <w:u w:val="single"/>
        </w:rPr>
        <w:t>p</w:t>
      </w:r>
      <w:r w:rsidR="00F202B3" w:rsidRPr="00053326">
        <w:rPr>
          <w:rFonts w:ascii="Arial" w:hAnsi="Arial" w:cs="Arial"/>
          <w:sz w:val="20"/>
          <w:szCs w:val="20"/>
          <w:u w:val="single"/>
        </w:rPr>
        <w:t>p</w:t>
      </w:r>
      <w:r w:rsidR="00F202B3" w:rsidRPr="00053326">
        <w:rPr>
          <w:rFonts w:ascii="Arial" w:hAnsi="Arial" w:cs="Arial"/>
          <w:spacing w:val="1"/>
          <w:sz w:val="20"/>
          <w:szCs w:val="20"/>
          <w:u w:val="single"/>
        </w:rPr>
        <w:t>l</w:t>
      </w:r>
      <w:r w:rsidR="00F202B3" w:rsidRPr="00053326">
        <w:rPr>
          <w:rFonts w:ascii="Arial" w:hAnsi="Arial" w:cs="Arial"/>
          <w:spacing w:val="-1"/>
          <w:sz w:val="20"/>
          <w:szCs w:val="20"/>
          <w:u w:val="single"/>
        </w:rPr>
        <w:t>i</w:t>
      </w:r>
      <w:r w:rsidR="00F202B3" w:rsidRPr="00053326">
        <w:rPr>
          <w:rFonts w:ascii="Arial" w:hAnsi="Arial" w:cs="Arial"/>
          <w:spacing w:val="1"/>
          <w:sz w:val="20"/>
          <w:szCs w:val="20"/>
          <w:u w:val="single"/>
        </w:rPr>
        <w:t>c</w:t>
      </w:r>
      <w:r w:rsidR="00F202B3" w:rsidRPr="00053326">
        <w:rPr>
          <w:rFonts w:ascii="Arial" w:hAnsi="Arial" w:cs="Arial"/>
          <w:sz w:val="20"/>
          <w:szCs w:val="20"/>
          <w:u w:val="single"/>
        </w:rPr>
        <w:t>at</w:t>
      </w:r>
      <w:r w:rsidR="00F202B3" w:rsidRPr="00053326">
        <w:rPr>
          <w:rFonts w:ascii="Arial" w:hAnsi="Arial" w:cs="Arial"/>
          <w:spacing w:val="1"/>
          <w:sz w:val="20"/>
          <w:szCs w:val="20"/>
          <w:u w:val="single"/>
        </w:rPr>
        <w:t>i</w:t>
      </w:r>
      <w:r w:rsidR="00F202B3" w:rsidRPr="00053326">
        <w:rPr>
          <w:rFonts w:ascii="Arial" w:hAnsi="Arial" w:cs="Arial"/>
          <w:sz w:val="20"/>
          <w:szCs w:val="20"/>
          <w:u w:val="single"/>
        </w:rPr>
        <w:t>on</w:t>
      </w:r>
      <w:r w:rsidR="00F202B3" w:rsidRPr="00053326">
        <w:rPr>
          <w:rFonts w:ascii="Arial" w:hAnsi="Arial" w:cs="Arial"/>
          <w:spacing w:val="-2"/>
          <w:sz w:val="20"/>
          <w:szCs w:val="20"/>
          <w:u w:val="single"/>
        </w:rPr>
        <w:t xml:space="preserve"> </w:t>
      </w:r>
      <w:r w:rsidR="00F202B3" w:rsidRPr="00053326">
        <w:rPr>
          <w:rFonts w:ascii="Arial" w:hAnsi="Arial" w:cs="Arial"/>
          <w:spacing w:val="2"/>
          <w:sz w:val="20"/>
          <w:szCs w:val="20"/>
          <w:u w:val="single"/>
        </w:rPr>
        <w:t>f</w:t>
      </w:r>
      <w:r w:rsidR="00F202B3" w:rsidRPr="00053326">
        <w:rPr>
          <w:rFonts w:ascii="Arial" w:hAnsi="Arial" w:cs="Arial"/>
          <w:sz w:val="20"/>
          <w:szCs w:val="20"/>
          <w:u w:val="single"/>
        </w:rPr>
        <w:t>orm and supporting evidence</w:t>
      </w:r>
      <w:r w:rsidR="00F202B3" w:rsidRPr="00053326">
        <w:rPr>
          <w:rFonts w:ascii="Arial" w:hAnsi="Arial" w:cs="Arial"/>
          <w:spacing w:val="10"/>
          <w:sz w:val="20"/>
          <w:szCs w:val="20"/>
          <w:u w:val="single"/>
        </w:rPr>
        <w:t xml:space="preserve"> </w:t>
      </w:r>
      <w:r w:rsidR="00F202B3" w:rsidRPr="00053326">
        <w:rPr>
          <w:rFonts w:ascii="Arial" w:hAnsi="Arial" w:cs="Arial"/>
          <w:spacing w:val="-1"/>
          <w:sz w:val="20"/>
          <w:szCs w:val="20"/>
          <w:u w:val="single"/>
        </w:rPr>
        <w:t>i</w:t>
      </w:r>
      <w:r w:rsidR="00F202B3" w:rsidRPr="00053326">
        <w:rPr>
          <w:rFonts w:ascii="Arial" w:hAnsi="Arial" w:cs="Arial"/>
          <w:sz w:val="20"/>
          <w:szCs w:val="20"/>
          <w:u w:val="single"/>
        </w:rPr>
        <w:t>s</w:t>
      </w:r>
      <w:r w:rsidR="00F202B3" w:rsidRPr="00053326">
        <w:rPr>
          <w:rFonts w:ascii="Arial" w:hAnsi="Arial" w:cs="Arial"/>
          <w:spacing w:val="7"/>
          <w:sz w:val="20"/>
          <w:szCs w:val="20"/>
          <w:u w:val="single"/>
        </w:rPr>
        <w:t xml:space="preserve"> </w:t>
      </w:r>
      <w:r w:rsidR="00F202B3" w:rsidRPr="00053326">
        <w:rPr>
          <w:rFonts w:ascii="Arial" w:hAnsi="Arial" w:cs="Arial"/>
          <w:spacing w:val="1"/>
          <w:sz w:val="20"/>
          <w:szCs w:val="20"/>
          <w:u w:val="single"/>
        </w:rPr>
        <w:t>s</w:t>
      </w:r>
      <w:r w:rsidR="00F202B3" w:rsidRPr="00053326">
        <w:rPr>
          <w:rFonts w:ascii="Arial" w:hAnsi="Arial" w:cs="Arial"/>
          <w:sz w:val="20"/>
          <w:szCs w:val="20"/>
          <w:u w:val="single"/>
        </w:rPr>
        <w:t>u</w:t>
      </w:r>
      <w:r w:rsidR="00F202B3" w:rsidRPr="00053326">
        <w:rPr>
          <w:rFonts w:ascii="Arial" w:hAnsi="Arial" w:cs="Arial"/>
          <w:spacing w:val="-1"/>
          <w:sz w:val="20"/>
          <w:szCs w:val="20"/>
          <w:u w:val="single"/>
        </w:rPr>
        <w:t>b</w:t>
      </w:r>
      <w:r w:rsidR="00F202B3" w:rsidRPr="00053326">
        <w:rPr>
          <w:rFonts w:ascii="Arial" w:hAnsi="Arial" w:cs="Arial"/>
          <w:spacing w:val="4"/>
          <w:sz w:val="20"/>
          <w:szCs w:val="20"/>
          <w:u w:val="single"/>
        </w:rPr>
        <w:t>m</w:t>
      </w:r>
      <w:r w:rsidR="00F202B3" w:rsidRPr="00053326">
        <w:rPr>
          <w:rFonts w:ascii="Arial" w:hAnsi="Arial" w:cs="Arial"/>
          <w:spacing w:val="-1"/>
          <w:sz w:val="20"/>
          <w:szCs w:val="20"/>
          <w:u w:val="single"/>
        </w:rPr>
        <w:t>i</w:t>
      </w:r>
      <w:r w:rsidR="00F202B3" w:rsidRPr="00053326">
        <w:rPr>
          <w:rFonts w:ascii="Arial" w:hAnsi="Arial" w:cs="Arial"/>
          <w:sz w:val="20"/>
          <w:szCs w:val="20"/>
          <w:u w:val="single"/>
        </w:rPr>
        <w:t>tt</w:t>
      </w:r>
      <w:r w:rsidR="00F202B3" w:rsidRPr="00053326">
        <w:rPr>
          <w:rFonts w:ascii="Arial" w:hAnsi="Arial" w:cs="Arial"/>
          <w:spacing w:val="-1"/>
          <w:sz w:val="20"/>
          <w:szCs w:val="20"/>
          <w:u w:val="single"/>
        </w:rPr>
        <w:t>e</w:t>
      </w:r>
      <w:r w:rsidR="00F202B3" w:rsidRPr="00053326">
        <w:rPr>
          <w:rFonts w:ascii="Arial" w:hAnsi="Arial" w:cs="Arial"/>
          <w:sz w:val="20"/>
          <w:szCs w:val="20"/>
          <w:u w:val="single"/>
        </w:rPr>
        <w:t>d to</w:t>
      </w:r>
      <w:r w:rsidR="00F202B3" w:rsidRPr="00053326">
        <w:rPr>
          <w:rFonts w:ascii="Arial" w:hAnsi="Arial" w:cs="Arial"/>
          <w:spacing w:val="7"/>
          <w:sz w:val="20"/>
          <w:szCs w:val="20"/>
          <w:u w:val="single"/>
        </w:rPr>
        <w:t xml:space="preserve"> </w:t>
      </w:r>
      <w:r w:rsidR="00F202B3" w:rsidRPr="00053326">
        <w:rPr>
          <w:rFonts w:ascii="Arial" w:hAnsi="Arial" w:cs="Arial"/>
          <w:sz w:val="20"/>
          <w:szCs w:val="20"/>
          <w:u w:val="single"/>
        </w:rPr>
        <w:t>the</w:t>
      </w:r>
      <w:r w:rsidR="00F202B3" w:rsidRPr="00053326">
        <w:rPr>
          <w:rFonts w:ascii="Arial" w:hAnsi="Arial" w:cs="Arial"/>
          <w:spacing w:val="5"/>
          <w:sz w:val="20"/>
          <w:szCs w:val="20"/>
          <w:u w:val="single"/>
        </w:rPr>
        <w:t xml:space="preserve"> </w:t>
      </w:r>
      <w:r w:rsidR="00F202B3" w:rsidRPr="00053326">
        <w:rPr>
          <w:rFonts w:ascii="Arial" w:hAnsi="Arial" w:cs="Arial"/>
          <w:sz w:val="20"/>
          <w:szCs w:val="20"/>
          <w:u w:val="single"/>
        </w:rPr>
        <w:t>Lead Dean/Director a</w:t>
      </w:r>
      <w:r w:rsidR="00F202B3" w:rsidRPr="00053326">
        <w:rPr>
          <w:rFonts w:ascii="Arial" w:hAnsi="Arial" w:cs="Arial"/>
          <w:spacing w:val="8"/>
          <w:sz w:val="20"/>
          <w:szCs w:val="20"/>
          <w:u w:val="single"/>
        </w:rPr>
        <w:t xml:space="preserve"> </w:t>
      </w:r>
      <w:r w:rsidR="00F202B3" w:rsidRPr="00053326">
        <w:rPr>
          <w:rFonts w:ascii="Arial" w:hAnsi="Arial" w:cs="Arial"/>
          <w:spacing w:val="4"/>
          <w:sz w:val="20"/>
          <w:szCs w:val="20"/>
          <w:u w:val="single"/>
        </w:rPr>
        <w:t>m</w:t>
      </w:r>
      <w:r w:rsidR="00F202B3" w:rsidRPr="00053326">
        <w:rPr>
          <w:rFonts w:ascii="Arial" w:hAnsi="Arial" w:cs="Arial"/>
          <w:spacing w:val="-1"/>
          <w:sz w:val="20"/>
          <w:szCs w:val="20"/>
          <w:u w:val="single"/>
        </w:rPr>
        <w:t>i</w:t>
      </w:r>
      <w:r w:rsidR="00F202B3" w:rsidRPr="00053326">
        <w:rPr>
          <w:rFonts w:ascii="Arial" w:hAnsi="Arial" w:cs="Arial"/>
          <w:sz w:val="20"/>
          <w:szCs w:val="20"/>
          <w:u w:val="single"/>
        </w:rPr>
        <w:t>n</w:t>
      </w:r>
      <w:r w:rsidR="00F202B3" w:rsidRPr="00053326">
        <w:rPr>
          <w:rFonts w:ascii="Arial" w:hAnsi="Arial" w:cs="Arial"/>
          <w:spacing w:val="-1"/>
          <w:sz w:val="20"/>
          <w:szCs w:val="20"/>
          <w:u w:val="single"/>
        </w:rPr>
        <w:t>i</w:t>
      </w:r>
      <w:r w:rsidR="00F202B3" w:rsidRPr="00053326">
        <w:rPr>
          <w:rFonts w:ascii="Arial" w:hAnsi="Arial" w:cs="Arial"/>
          <w:spacing w:val="4"/>
          <w:sz w:val="20"/>
          <w:szCs w:val="20"/>
          <w:u w:val="single"/>
        </w:rPr>
        <w:t>m</w:t>
      </w:r>
      <w:r w:rsidR="00F202B3" w:rsidRPr="00053326">
        <w:rPr>
          <w:rFonts w:ascii="Arial" w:hAnsi="Arial" w:cs="Arial"/>
          <w:spacing w:val="-3"/>
          <w:sz w:val="20"/>
          <w:szCs w:val="20"/>
          <w:u w:val="single"/>
        </w:rPr>
        <w:t>u</w:t>
      </w:r>
      <w:r w:rsidR="00F202B3" w:rsidRPr="00053326">
        <w:rPr>
          <w:rFonts w:ascii="Arial" w:hAnsi="Arial" w:cs="Arial"/>
          <w:sz w:val="20"/>
          <w:szCs w:val="20"/>
          <w:u w:val="single"/>
        </w:rPr>
        <w:t>m</w:t>
      </w:r>
      <w:r w:rsidR="00F202B3" w:rsidRPr="00053326">
        <w:rPr>
          <w:rFonts w:ascii="Arial" w:hAnsi="Arial" w:cs="Arial"/>
          <w:spacing w:val="5"/>
          <w:sz w:val="20"/>
          <w:szCs w:val="20"/>
          <w:u w:val="single"/>
        </w:rPr>
        <w:t xml:space="preserve"> </w:t>
      </w:r>
      <w:r w:rsidR="00F202B3" w:rsidRPr="00053326">
        <w:rPr>
          <w:rFonts w:ascii="Arial" w:hAnsi="Arial" w:cs="Arial"/>
          <w:sz w:val="20"/>
          <w:szCs w:val="20"/>
          <w:u w:val="single"/>
        </w:rPr>
        <w:t>of</w:t>
      </w:r>
      <w:r w:rsidR="00F202B3" w:rsidRPr="00053326">
        <w:rPr>
          <w:rFonts w:ascii="Arial" w:hAnsi="Arial" w:cs="Arial"/>
          <w:spacing w:val="6"/>
          <w:sz w:val="20"/>
          <w:szCs w:val="20"/>
          <w:u w:val="single"/>
        </w:rPr>
        <w:t xml:space="preserve"> </w:t>
      </w:r>
      <w:r w:rsidR="00F202B3" w:rsidRPr="00053326">
        <w:rPr>
          <w:rFonts w:ascii="Arial" w:hAnsi="Arial" w:cs="Arial"/>
          <w:spacing w:val="1"/>
          <w:sz w:val="20"/>
          <w:szCs w:val="20"/>
          <w:u w:val="single"/>
        </w:rPr>
        <w:t>s</w:t>
      </w:r>
      <w:r w:rsidR="00F202B3" w:rsidRPr="00053326">
        <w:rPr>
          <w:rFonts w:ascii="Arial" w:hAnsi="Arial" w:cs="Arial"/>
          <w:spacing w:val="-1"/>
          <w:sz w:val="20"/>
          <w:szCs w:val="20"/>
          <w:u w:val="single"/>
        </w:rPr>
        <w:t>i</w:t>
      </w:r>
      <w:r w:rsidR="00F202B3" w:rsidRPr="00053326">
        <w:rPr>
          <w:rFonts w:ascii="Arial" w:hAnsi="Arial" w:cs="Arial"/>
          <w:sz w:val="20"/>
          <w:szCs w:val="20"/>
          <w:u w:val="single"/>
        </w:rPr>
        <w:t>x</w:t>
      </w:r>
      <w:r w:rsidR="00F202B3" w:rsidRPr="00053326">
        <w:rPr>
          <w:rFonts w:ascii="Arial" w:hAnsi="Arial" w:cs="Arial"/>
          <w:spacing w:val="6"/>
          <w:sz w:val="20"/>
          <w:szCs w:val="20"/>
          <w:u w:val="single"/>
        </w:rPr>
        <w:t xml:space="preserve"> </w:t>
      </w:r>
      <w:r w:rsidR="00F202B3" w:rsidRPr="00053326">
        <w:rPr>
          <w:rFonts w:ascii="Arial" w:hAnsi="Arial" w:cs="Arial"/>
          <w:spacing w:val="4"/>
          <w:sz w:val="20"/>
          <w:szCs w:val="20"/>
          <w:u w:val="single"/>
        </w:rPr>
        <w:t>m</w:t>
      </w:r>
      <w:r w:rsidR="00F202B3" w:rsidRPr="00053326">
        <w:rPr>
          <w:rFonts w:ascii="Arial" w:hAnsi="Arial" w:cs="Arial"/>
          <w:spacing w:val="-3"/>
          <w:sz w:val="20"/>
          <w:szCs w:val="20"/>
          <w:u w:val="single"/>
        </w:rPr>
        <w:t>o</w:t>
      </w:r>
      <w:r w:rsidR="00F202B3" w:rsidRPr="00053326">
        <w:rPr>
          <w:rFonts w:ascii="Arial" w:hAnsi="Arial" w:cs="Arial"/>
          <w:sz w:val="20"/>
          <w:szCs w:val="20"/>
          <w:u w:val="single"/>
        </w:rPr>
        <w:t>nt</w:t>
      </w:r>
      <w:r w:rsidR="00F202B3" w:rsidRPr="00053326">
        <w:rPr>
          <w:rFonts w:ascii="Arial" w:hAnsi="Arial" w:cs="Arial"/>
          <w:spacing w:val="-1"/>
          <w:sz w:val="20"/>
          <w:szCs w:val="20"/>
          <w:u w:val="single"/>
        </w:rPr>
        <w:t>h</w:t>
      </w:r>
      <w:r w:rsidR="00F202B3" w:rsidRPr="00053326">
        <w:rPr>
          <w:rFonts w:ascii="Arial" w:hAnsi="Arial" w:cs="Arial"/>
          <w:sz w:val="20"/>
          <w:szCs w:val="20"/>
          <w:u w:val="single"/>
        </w:rPr>
        <w:t>s</w:t>
      </w:r>
      <w:r w:rsidR="00F202B3" w:rsidRPr="00053326">
        <w:rPr>
          <w:rFonts w:ascii="Arial" w:hAnsi="Arial" w:cs="Arial"/>
          <w:sz w:val="20"/>
          <w:szCs w:val="20"/>
        </w:rPr>
        <w:t xml:space="preserve"> </w:t>
      </w:r>
      <w:r w:rsidR="00F202B3" w:rsidRPr="00053326">
        <w:rPr>
          <w:rFonts w:ascii="Arial" w:hAnsi="Arial" w:cs="Arial"/>
          <w:spacing w:val="-1"/>
          <w:sz w:val="20"/>
          <w:szCs w:val="20"/>
        </w:rPr>
        <w:t>i</w:t>
      </w:r>
      <w:r w:rsidR="00F202B3" w:rsidRPr="00053326">
        <w:rPr>
          <w:rFonts w:ascii="Arial" w:hAnsi="Arial" w:cs="Arial"/>
          <w:sz w:val="20"/>
          <w:szCs w:val="20"/>
        </w:rPr>
        <w:t>n</w:t>
      </w:r>
      <w:r w:rsidR="00F202B3" w:rsidRPr="00053326">
        <w:rPr>
          <w:rFonts w:ascii="Arial" w:hAnsi="Arial" w:cs="Arial"/>
          <w:spacing w:val="-2"/>
          <w:sz w:val="20"/>
          <w:szCs w:val="20"/>
        </w:rPr>
        <w:t xml:space="preserve"> </w:t>
      </w:r>
      <w:r w:rsidR="00F202B3" w:rsidRPr="00053326">
        <w:rPr>
          <w:rFonts w:ascii="Arial" w:hAnsi="Arial" w:cs="Arial"/>
          <w:spacing w:val="1"/>
          <w:sz w:val="20"/>
          <w:szCs w:val="20"/>
        </w:rPr>
        <w:t>a</w:t>
      </w:r>
      <w:r w:rsidR="00F202B3" w:rsidRPr="00053326">
        <w:rPr>
          <w:rFonts w:ascii="Arial" w:hAnsi="Arial" w:cs="Arial"/>
          <w:sz w:val="20"/>
          <w:szCs w:val="20"/>
        </w:rPr>
        <w:t>d</w:t>
      </w:r>
      <w:r w:rsidR="00F202B3" w:rsidRPr="00053326">
        <w:rPr>
          <w:rFonts w:ascii="Arial" w:hAnsi="Arial" w:cs="Arial"/>
          <w:spacing w:val="1"/>
          <w:sz w:val="20"/>
          <w:szCs w:val="20"/>
        </w:rPr>
        <w:t>v</w:t>
      </w:r>
      <w:r w:rsidR="00F202B3" w:rsidRPr="00053326">
        <w:rPr>
          <w:rFonts w:ascii="Arial" w:hAnsi="Arial" w:cs="Arial"/>
          <w:sz w:val="20"/>
          <w:szCs w:val="20"/>
        </w:rPr>
        <w:t>a</w:t>
      </w:r>
      <w:r w:rsidR="00F202B3" w:rsidRPr="00053326">
        <w:rPr>
          <w:rFonts w:ascii="Arial" w:hAnsi="Arial" w:cs="Arial"/>
          <w:spacing w:val="-1"/>
          <w:sz w:val="20"/>
          <w:szCs w:val="20"/>
        </w:rPr>
        <w:t>n</w:t>
      </w:r>
      <w:r w:rsidR="00F202B3" w:rsidRPr="00053326">
        <w:rPr>
          <w:rFonts w:ascii="Arial" w:hAnsi="Arial" w:cs="Arial"/>
          <w:spacing w:val="1"/>
          <w:sz w:val="20"/>
          <w:szCs w:val="20"/>
        </w:rPr>
        <w:t>c</w:t>
      </w:r>
      <w:r w:rsidR="00F202B3" w:rsidRPr="00053326">
        <w:rPr>
          <w:rFonts w:ascii="Arial" w:hAnsi="Arial" w:cs="Arial"/>
          <w:sz w:val="20"/>
          <w:szCs w:val="20"/>
        </w:rPr>
        <w:t>e</w:t>
      </w:r>
      <w:r w:rsidR="00F202B3" w:rsidRPr="00053326">
        <w:rPr>
          <w:rFonts w:ascii="Arial" w:hAnsi="Arial" w:cs="Arial"/>
          <w:spacing w:val="-7"/>
          <w:sz w:val="20"/>
          <w:szCs w:val="20"/>
        </w:rPr>
        <w:t xml:space="preserve"> </w:t>
      </w:r>
      <w:r w:rsidR="00F202B3" w:rsidRPr="00053326">
        <w:rPr>
          <w:rFonts w:ascii="Arial" w:hAnsi="Arial" w:cs="Arial"/>
          <w:sz w:val="20"/>
          <w:szCs w:val="20"/>
        </w:rPr>
        <w:t>of</w:t>
      </w:r>
      <w:r w:rsidR="00F202B3" w:rsidRPr="00053326">
        <w:rPr>
          <w:rFonts w:ascii="Arial" w:hAnsi="Arial" w:cs="Arial"/>
          <w:spacing w:val="-1"/>
          <w:sz w:val="20"/>
          <w:szCs w:val="20"/>
        </w:rPr>
        <w:t xml:space="preserve"> </w:t>
      </w:r>
      <w:r w:rsidR="00F202B3" w:rsidRPr="00053326">
        <w:rPr>
          <w:rFonts w:ascii="Arial" w:hAnsi="Arial" w:cs="Arial"/>
          <w:sz w:val="20"/>
          <w:szCs w:val="20"/>
        </w:rPr>
        <w:t>t</w:t>
      </w:r>
      <w:r w:rsidR="00F202B3" w:rsidRPr="00053326">
        <w:rPr>
          <w:rFonts w:ascii="Arial" w:hAnsi="Arial" w:cs="Arial"/>
          <w:spacing w:val="-1"/>
          <w:sz w:val="20"/>
          <w:szCs w:val="20"/>
        </w:rPr>
        <w:t>h</w:t>
      </w:r>
      <w:r w:rsidR="00F202B3" w:rsidRPr="00053326">
        <w:rPr>
          <w:rFonts w:ascii="Arial" w:hAnsi="Arial" w:cs="Arial"/>
          <w:sz w:val="20"/>
          <w:szCs w:val="20"/>
        </w:rPr>
        <w:t>e</w:t>
      </w:r>
      <w:r w:rsidR="00F202B3" w:rsidRPr="00053326">
        <w:rPr>
          <w:rFonts w:ascii="Arial" w:hAnsi="Arial" w:cs="Arial"/>
          <w:spacing w:val="-3"/>
          <w:sz w:val="20"/>
          <w:szCs w:val="20"/>
        </w:rPr>
        <w:t xml:space="preserve"> </w:t>
      </w:r>
      <w:r w:rsidR="00F202B3" w:rsidRPr="00053326">
        <w:rPr>
          <w:rFonts w:ascii="Arial" w:hAnsi="Arial" w:cs="Arial"/>
          <w:spacing w:val="1"/>
          <w:sz w:val="20"/>
          <w:szCs w:val="20"/>
        </w:rPr>
        <w:t>i</w:t>
      </w:r>
      <w:r w:rsidR="00F202B3" w:rsidRPr="00053326">
        <w:rPr>
          <w:rFonts w:ascii="Arial" w:hAnsi="Arial" w:cs="Arial"/>
          <w:sz w:val="20"/>
          <w:szCs w:val="20"/>
        </w:rPr>
        <w:t>nt</w:t>
      </w:r>
      <w:r w:rsidR="00F202B3" w:rsidRPr="00053326">
        <w:rPr>
          <w:rFonts w:ascii="Arial" w:hAnsi="Arial" w:cs="Arial"/>
          <w:spacing w:val="1"/>
          <w:sz w:val="20"/>
          <w:szCs w:val="20"/>
        </w:rPr>
        <w:t>e</w:t>
      </w:r>
      <w:r w:rsidR="00F202B3" w:rsidRPr="00053326">
        <w:rPr>
          <w:rFonts w:ascii="Arial" w:hAnsi="Arial" w:cs="Arial"/>
          <w:sz w:val="20"/>
          <w:szCs w:val="20"/>
        </w:rPr>
        <w:t>n</w:t>
      </w:r>
      <w:r w:rsidR="00F202B3" w:rsidRPr="00053326">
        <w:rPr>
          <w:rFonts w:ascii="Arial" w:hAnsi="Arial" w:cs="Arial"/>
          <w:spacing w:val="-1"/>
          <w:sz w:val="20"/>
          <w:szCs w:val="20"/>
        </w:rPr>
        <w:t>d</w:t>
      </w:r>
      <w:r w:rsidR="00F202B3" w:rsidRPr="00053326">
        <w:rPr>
          <w:rFonts w:ascii="Arial" w:hAnsi="Arial" w:cs="Arial"/>
          <w:spacing w:val="2"/>
          <w:sz w:val="20"/>
          <w:szCs w:val="20"/>
        </w:rPr>
        <w:t>e</w:t>
      </w:r>
      <w:r w:rsidR="00F202B3" w:rsidRPr="00053326">
        <w:rPr>
          <w:rFonts w:ascii="Arial" w:hAnsi="Arial" w:cs="Arial"/>
          <w:sz w:val="20"/>
          <w:szCs w:val="20"/>
        </w:rPr>
        <w:t>d</w:t>
      </w:r>
      <w:r w:rsidR="00F202B3" w:rsidRPr="00053326">
        <w:rPr>
          <w:rFonts w:ascii="Arial" w:hAnsi="Arial" w:cs="Arial"/>
          <w:spacing w:val="-7"/>
          <w:sz w:val="20"/>
          <w:szCs w:val="20"/>
        </w:rPr>
        <w:t xml:space="preserve"> </w:t>
      </w:r>
      <w:r w:rsidR="00F202B3" w:rsidRPr="00053326">
        <w:rPr>
          <w:rFonts w:ascii="Arial" w:hAnsi="Arial" w:cs="Arial"/>
          <w:spacing w:val="1"/>
          <w:sz w:val="20"/>
          <w:szCs w:val="20"/>
        </w:rPr>
        <w:t>c</w:t>
      </w:r>
      <w:r w:rsidR="00F202B3" w:rsidRPr="00053326">
        <w:rPr>
          <w:rFonts w:ascii="Arial" w:hAnsi="Arial" w:cs="Arial"/>
          <w:spacing w:val="-3"/>
          <w:sz w:val="20"/>
          <w:szCs w:val="20"/>
        </w:rPr>
        <w:t>o</w:t>
      </w:r>
      <w:r w:rsidR="00F202B3" w:rsidRPr="00053326">
        <w:rPr>
          <w:rFonts w:ascii="Arial" w:hAnsi="Arial" w:cs="Arial"/>
          <w:spacing w:val="2"/>
          <w:sz w:val="20"/>
          <w:szCs w:val="20"/>
        </w:rPr>
        <w:t>m</w:t>
      </w:r>
      <w:r w:rsidR="00F202B3" w:rsidRPr="00053326">
        <w:rPr>
          <w:rFonts w:ascii="Arial" w:hAnsi="Arial" w:cs="Arial"/>
          <w:spacing w:val="4"/>
          <w:sz w:val="20"/>
          <w:szCs w:val="20"/>
        </w:rPr>
        <w:t>m</w:t>
      </w:r>
      <w:r w:rsidR="00F202B3" w:rsidRPr="00053326">
        <w:rPr>
          <w:rFonts w:ascii="Arial" w:hAnsi="Arial" w:cs="Arial"/>
          <w:sz w:val="20"/>
          <w:szCs w:val="20"/>
        </w:rPr>
        <w:t>e</w:t>
      </w:r>
      <w:r w:rsidR="00F202B3" w:rsidRPr="00053326">
        <w:rPr>
          <w:rFonts w:ascii="Arial" w:hAnsi="Arial" w:cs="Arial"/>
          <w:spacing w:val="-1"/>
          <w:sz w:val="20"/>
          <w:szCs w:val="20"/>
        </w:rPr>
        <w:t>n</w:t>
      </w:r>
      <w:r w:rsidR="00F202B3" w:rsidRPr="00053326">
        <w:rPr>
          <w:rFonts w:ascii="Arial" w:hAnsi="Arial" w:cs="Arial"/>
          <w:spacing w:val="1"/>
          <w:sz w:val="20"/>
          <w:szCs w:val="20"/>
        </w:rPr>
        <w:t>c</w:t>
      </w:r>
      <w:r w:rsidR="00F202B3" w:rsidRPr="00053326">
        <w:rPr>
          <w:rFonts w:ascii="Arial" w:hAnsi="Arial" w:cs="Arial"/>
          <w:spacing w:val="-3"/>
          <w:sz w:val="20"/>
          <w:szCs w:val="20"/>
        </w:rPr>
        <w:t>e</w:t>
      </w:r>
      <w:r w:rsidR="00F202B3" w:rsidRPr="00053326">
        <w:rPr>
          <w:rFonts w:ascii="Arial" w:hAnsi="Arial" w:cs="Arial"/>
          <w:spacing w:val="4"/>
          <w:sz w:val="20"/>
          <w:szCs w:val="20"/>
        </w:rPr>
        <w:t>m</w:t>
      </w:r>
      <w:r w:rsidR="00F202B3" w:rsidRPr="00053326">
        <w:rPr>
          <w:rFonts w:ascii="Arial" w:hAnsi="Arial" w:cs="Arial"/>
          <w:sz w:val="20"/>
          <w:szCs w:val="20"/>
        </w:rPr>
        <w:t>e</w:t>
      </w:r>
      <w:r w:rsidR="00F202B3" w:rsidRPr="00053326">
        <w:rPr>
          <w:rFonts w:ascii="Arial" w:hAnsi="Arial" w:cs="Arial"/>
          <w:spacing w:val="-1"/>
          <w:sz w:val="20"/>
          <w:szCs w:val="20"/>
        </w:rPr>
        <w:t>n</w:t>
      </w:r>
      <w:r w:rsidR="00F202B3" w:rsidRPr="00053326">
        <w:rPr>
          <w:rFonts w:ascii="Arial" w:hAnsi="Arial" w:cs="Arial"/>
          <w:sz w:val="20"/>
          <w:szCs w:val="20"/>
        </w:rPr>
        <w:t>t</w:t>
      </w:r>
      <w:r w:rsidR="00F202B3" w:rsidRPr="00053326">
        <w:rPr>
          <w:rFonts w:ascii="Arial" w:hAnsi="Arial" w:cs="Arial"/>
          <w:spacing w:val="-14"/>
          <w:sz w:val="20"/>
          <w:szCs w:val="20"/>
        </w:rPr>
        <w:t xml:space="preserve"> </w:t>
      </w:r>
      <w:r w:rsidR="00F202B3" w:rsidRPr="00053326">
        <w:rPr>
          <w:rFonts w:ascii="Arial" w:hAnsi="Arial" w:cs="Arial"/>
          <w:spacing w:val="-1"/>
          <w:sz w:val="20"/>
          <w:szCs w:val="20"/>
        </w:rPr>
        <w:t>d</w:t>
      </w:r>
      <w:r w:rsidR="00F202B3" w:rsidRPr="00053326">
        <w:rPr>
          <w:rFonts w:ascii="Arial" w:hAnsi="Arial" w:cs="Arial"/>
          <w:sz w:val="20"/>
          <w:szCs w:val="20"/>
        </w:rPr>
        <w:t>ate</w:t>
      </w:r>
      <w:r w:rsidR="00F202B3" w:rsidRPr="00053326">
        <w:rPr>
          <w:rFonts w:ascii="Arial" w:hAnsi="Arial" w:cs="Arial"/>
          <w:spacing w:val="-3"/>
          <w:sz w:val="20"/>
          <w:szCs w:val="20"/>
        </w:rPr>
        <w:t xml:space="preserve"> </w:t>
      </w:r>
      <w:r w:rsidR="00F202B3" w:rsidRPr="00053326">
        <w:rPr>
          <w:rFonts w:ascii="Arial" w:hAnsi="Arial" w:cs="Arial"/>
          <w:sz w:val="20"/>
          <w:szCs w:val="20"/>
        </w:rPr>
        <w:t>of</w:t>
      </w:r>
      <w:r w:rsidR="00F202B3" w:rsidRPr="00053326">
        <w:rPr>
          <w:rFonts w:ascii="Arial" w:hAnsi="Arial" w:cs="Arial"/>
          <w:spacing w:val="-1"/>
          <w:sz w:val="20"/>
          <w:szCs w:val="20"/>
        </w:rPr>
        <w:t xml:space="preserve"> </w:t>
      </w:r>
      <w:r w:rsidR="00F202B3" w:rsidRPr="00053326">
        <w:rPr>
          <w:rFonts w:ascii="Arial" w:hAnsi="Arial" w:cs="Arial"/>
          <w:sz w:val="20"/>
          <w:szCs w:val="20"/>
        </w:rPr>
        <w:t>t</w:t>
      </w:r>
      <w:r w:rsidR="00F202B3" w:rsidRPr="00053326">
        <w:rPr>
          <w:rFonts w:ascii="Arial" w:hAnsi="Arial" w:cs="Arial"/>
          <w:spacing w:val="-1"/>
          <w:sz w:val="20"/>
          <w:szCs w:val="20"/>
        </w:rPr>
        <w:t>h</w:t>
      </w:r>
      <w:r w:rsidR="00F202B3" w:rsidRPr="00053326">
        <w:rPr>
          <w:rFonts w:ascii="Arial" w:hAnsi="Arial" w:cs="Arial"/>
          <w:sz w:val="20"/>
          <w:szCs w:val="20"/>
        </w:rPr>
        <w:t>e</w:t>
      </w:r>
      <w:r w:rsidR="00F202B3" w:rsidRPr="00053326">
        <w:rPr>
          <w:rFonts w:ascii="Arial" w:hAnsi="Arial" w:cs="Arial"/>
          <w:spacing w:val="-1"/>
          <w:sz w:val="20"/>
          <w:szCs w:val="20"/>
        </w:rPr>
        <w:t xml:space="preserve"> </w:t>
      </w:r>
      <w:r w:rsidR="00F202B3" w:rsidRPr="00053326">
        <w:rPr>
          <w:rFonts w:ascii="Arial" w:hAnsi="Arial" w:cs="Arial"/>
          <w:spacing w:val="1"/>
          <w:sz w:val="20"/>
          <w:szCs w:val="20"/>
        </w:rPr>
        <w:t>OO</w:t>
      </w:r>
      <w:r w:rsidR="00F202B3" w:rsidRPr="00053326">
        <w:rPr>
          <w:rFonts w:ascii="Arial" w:hAnsi="Arial" w:cs="Arial"/>
          <w:sz w:val="20"/>
          <w:szCs w:val="20"/>
        </w:rPr>
        <w:t xml:space="preserve">P </w:t>
      </w:r>
    </w:p>
    <w:p w14:paraId="241D4EA2" w14:textId="77777777" w:rsidR="00F202B3" w:rsidRPr="00053326" w:rsidRDefault="00FF3F15" w:rsidP="00B73020">
      <w:pPr>
        <w:widowControl/>
        <w:numPr>
          <w:ilvl w:val="1"/>
          <w:numId w:val="14"/>
        </w:numPr>
        <w:tabs>
          <w:tab w:val="left" w:pos="567"/>
        </w:tabs>
        <w:autoSpaceDE/>
        <w:autoSpaceDN/>
        <w:adjustRightInd/>
        <w:spacing w:before="22" w:after="160" w:line="259" w:lineRule="auto"/>
        <w:ind w:left="1134" w:right="-20" w:hanging="283"/>
        <w:rPr>
          <w:rFonts w:ascii="Arial" w:hAnsi="Arial" w:cs="Arial"/>
          <w:sz w:val="20"/>
          <w:szCs w:val="20"/>
        </w:rPr>
      </w:pPr>
      <w:r w:rsidRPr="00053326">
        <w:rPr>
          <w:rFonts w:ascii="Arial" w:hAnsi="Arial" w:cs="Arial"/>
          <w:spacing w:val="-1"/>
          <w:sz w:val="20"/>
          <w:szCs w:val="20"/>
        </w:rPr>
        <w:t>I</w:t>
      </w:r>
      <w:r w:rsidR="00F202B3" w:rsidRPr="00053326">
        <w:rPr>
          <w:rFonts w:ascii="Arial" w:hAnsi="Arial" w:cs="Arial"/>
          <w:sz w:val="20"/>
          <w:szCs w:val="20"/>
        </w:rPr>
        <w:t>f</w:t>
      </w:r>
      <w:r w:rsidR="00F202B3" w:rsidRPr="00053326">
        <w:rPr>
          <w:rFonts w:ascii="Arial" w:hAnsi="Arial" w:cs="Arial"/>
          <w:spacing w:val="3"/>
          <w:sz w:val="20"/>
          <w:szCs w:val="20"/>
        </w:rPr>
        <w:t xml:space="preserve"> </w:t>
      </w:r>
      <w:r w:rsidR="00F202B3" w:rsidRPr="00053326">
        <w:rPr>
          <w:rFonts w:ascii="Arial" w:hAnsi="Arial" w:cs="Arial"/>
          <w:sz w:val="20"/>
          <w:szCs w:val="20"/>
        </w:rPr>
        <w:t>a</w:t>
      </w:r>
      <w:r w:rsidR="00F202B3" w:rsidRPr="00053326">
        <w:rPr>
          <w:rFonts w:ascii="Arial" w:hAnsi="Arial" w:cs="Arial"/>
          <w:spacing w:val="-1"/>
          <w:sz w:val="20"/>
          <w:szCs w:val="20"/>
        </w:rPr>
        <w:t>p</w:t>
      </w:r>
      <w:r w:rsidR="00F202B3" w:rsidRPr="00053326">
        <w:rPr>
          <w:rFonts w:ascii="Arial" w:hAnsi="Arial" w:cs="Arial"/>
          <w:sz w:val="20"/>
          <w:szCs w:val="20"/>
        </w:rPr>
        <w:t>pro</w:t>
      </w:r>
      <w:r w:rsidR="00F202B3" w:rsidRPr="00053326">
        <w:rPr>
          <w:rFonts w:ascii="Arial" w:hAnsi="Arial" w:cs="Arial"/>
          <w:spacing w:val="1"/>
          <w:sz w:val="20"/>
          <w:szCs w:val="20"/>
        </w:rPr>
        <w:t>v</w:t>
      </w:r>
      <w:r w:rsidR="00F202B3" w:rsidRPr="00053326">
        <w:rPr>
          <w:rFonts w:ascii="Arial" w:hAnsi="Arial" w:cs="Arial"/>
          <w:sz w:val="20"/>
          <w:szCs w:val="20"/>
        </w:rPr>
        <w:t>ed</w:t>
      </w:r>
      <w:r w:rsidR="00F202B3" w:rsidRPr="00053326">
        <w:rPr>
          <w:rFonts w:ascii="Arial" w:hAnsi="Arial" w:cs="Arial"/>
          <w:spacing w:val="-5"/>
          <w:sz w:val="20"/>
          <w:szCs w:val="20"/>
        </w:rPr>
        <w:t xml:space="preserve"> </w:t>
      </w:r>
      <w:r w:rsidR="00F202B3" w:rsidRPr="00053326">
        <w:rPr>
          <w:rFonts w:ascii="Arial" w:hAnsi="Arial" w:cs="Arial"/>
          <w:spacing w:val="2"/>
          <w:sz w:val="20"/>
          <w:szCs w:val="20"/>
        </w:rPr>
        <w:t>b</w:t>
      </w:r>
      <w:r w:rsidR="00F202B3" w:rsidRPr="00053326">
        <w:rPr>
          <w:rFonts w:ascii="Arial" w:hAnsi="Arial" w:cs="Arial"/>
          <w:sz w:val="20"/>
          <w:szCs w:val="20"/>
        </w:rPr>
        <w:t>y</w:t>
      </w:r>
      <w:r w:rsidR="00F202B3" w:rsidRPr="00053326">
        <w:rPr>
          <w:rFonts w:ascii="Arial" w:hAnsi="Arial" w:cs="Arial"/>
          <w:spacing w:val="-4"/>
          <w:sz w:val="20"/>
          <w:szCs w:val="20"/>
        </w:rPr>
        <w:t xml:space="preserve"> </w:t>
      </w:r>
      <w:r w:rsidR="00F202B3" w:rsidRPr="00053326">
        <w:rPr>
          <w:rFonts w:ascii="Arial" w:hAnsi="Arial" w:cs="Arial"/>
          <w:spacing w:val="2"/>
          <w:sz w:val="20"/>
          <w:szCs w:val="20"/>
        </w:rPr>
        <w:t>t</w:t>
      </w:r>
      <w:r w:rsidR="00F202B3" w:rsidRPr="00053326">
        <w:rPr>
          <w:rFonts w:ascii="Arial" w:hAnsi="Arial" w:cs="Arial"/>
          <w:sz w:val="20"/>
          <w:szCs w:val="20"/>
        </w:rPr>
        <w:t>he Lead Dean/Director,</w:t>
      </w:r>
      <w:r w:rsidR="00F202B3" w:rsidRPr="00053326">
        <w:rPr>
          <w:rFonts w:ascii="Arial" w:hAnsi="Arial" w:cs="Arial"/>
          <w:spacing w:val="-3"/>
          <w:sz w:val="20"/>
          <w:szCs w:val="20"/>
        </w:rPr>
        <w:t xml:space="preserve"> </w:t>
      </w:r>
      <w:r w:rsidR="00F202B3" w:rsidRPr="00053326">
        <w:rPr>
          <w:rFonts w:ascii="Arial" w:hAnsi="Arial" w:cs="Arial"/>
          <w:sz w:val="20"/>
          <w:szCs w:val="20"/>
        </w:rPr>
        <w:t xml:space="preserve">a </w:t>
      </w:r>
      <w:r w:rsidR="00F202B3" w:rsidRPr="00053326">
        <w:rPr>
          <w:rFonts w:ascii="Arial" w:hAnsi="Arial" w:cs="Arial"/>
          <w:spacing w:val="4"/>
          <w:sz w:val="20"/>
          <w:szCs w:val="20"/>
        </w:rPr>
        <w:t>m</w:t>
      </w:r>
      <w:r w:rsidR="00F202B3" w:rsidRPr="00053326">
        <w:rPr>
          <w:rFonts w:ascii="Arial" w:hAnsi="Arial" w:cs="Arial"/>
          <w:spacing w:val="-1"/>
          <w:sz w:val="20"/>
          <w:szCs w:val="20"/>
        </w:rPr>
        <w:t>i</w:t>
      </w:r>
      <w:r w:rsidR="00F202B3" w:rsidRPr="00053326">
        <w:rPr>
          <w:rFonts w:ascii="Arial" w:hAnsi="Arial" w:cs="Arial"/>
          <w:sz w:val="20"/>
          <w:szCs w:val="20"/>
        </w:rPr>
        <w:t>n</w:t>
      </w:r>
      <w:r w:rsidR="00F202B3" w:rsidRPr="00053326">
        <w:rPr>
          <w:rFonts w:ascii="Arial" w:hAnsi="Arial" w:cs="Arial"/>
          <w:spacing w:val="-1"/>
          <w:sz w:val="20"/>
          <w:szCs w:val="20"/>
        </w:rPr>
        <w:t>i</w:t>
      </w:r>
      <w:r w:rsidR="00F202B3" w:rsidRPr="00053326">
        <w:rPr>
          <w:rFonts w:ascii="Arial" w:hAnsi="Arial" w:cs="Arial"/>
          <w:spacing w:val="4"/>
          <w:sz w:val="20"/>
          <w:szCs w:val="20"/>
        </w:rPr>
        <w:t>m</w:t>
      </w:r>
      <w:r w:rsidR="00F202B3" w:rsidRPr="00053326">
        <w:rPr>
          <w:rFonts w:ascii="Arial" w:hAnsi="Arial" w:cs="Arial"/>
          <w:spacing w:val="-3"/>
          <w:sz w:val="20"/>
          <w:szCs w:val="20"/>
        </w:rPr>
        <w:t>u</w:t>
      </w:r>
      <w:r w:rsidR="00F202B3" w:rsidRPr="00053326">
        <w:rPr>
          <w:rFonts w:ascii="Arial" w:hAnsi="Arial" w:cs="Arial"/>
          <w:sz w:val="20"/>
          <w:szCs w:val="20"/>
        </w:rPr>
        <w:t>m</w:t>
      </w:r>
      <w:r w:rsidR="00F202B3" w:rsidRPr="00053326">
        <w:rPr>
          <w:rFonts w:ascii="Arial" w:hAnsi="Arial" w:cs="Arial"/>
          <w:spacing w:val="-2"/>
          <w:sz w:val="20"/>
          <w:szCs w:val="20"/>
        </w:rPr>
        <w:t xml:space="preserve"> </w:t>
      </w:r>
      <w:r w:rsidR="00F202B3" w:rsidRPr="00053326">
        <w:rPr>
          <w:rFonts w:ascii="Arial" w:hAnsi="Arial" w:cs="Arial"/>
          <w:spacing w:val="-3"/>
          <w:sz w:val="20"/>
          <w:szCs w:val="20"/>
        </w:rPr>
        <w:t>o</w:t>
      </w:r>
      <w:r w:rsidR="00F202B3" w:rsidRPr="00053326">
        <w:rPr>
          <w:rFonts w:ascii="Arial" w:hAnsi="Arial" w:cs="Arial"/>
          <w:sz w:val="20"/>
          <w:szCs w:val="20"/>
        </w:rPr>
        <w:t>f</w:t>
      </w:r>
      <w:r w:rsidR="00F202B3" w:rsidRPr="00053326">
        <w:rPr>
          <w:rFonts w:ascii="Arial" w:hAnsi="Arial" w:cs="Arial"/>
          <w:spacing w:val="2"/>
          <w:sz w:val="20"/>
          <w:szCs w:val="20"/>
        </w:rPr>
        <w:t xml:space="preserve"> </w:t>
      </w:r>
      <w:r w:rsidR="00F202B3" w:rsidRPr="00053326">
        <w:rPr>
          <w:rFonts w:ascii="Arial" w:hAnsi="Arial" w:cs="Arial"/>
          <w:sz w:val="20"/>
          <w:szCs w:val="20"/>
        </w:rPr>
        <w:t>three</w:t>
      </w:r>
      <w:r w:rsidR="00F202B3" w:rsidRPr="00053326">
        <w:rPr>
          <w:rFonts w:ascii="Arial" w:hAnsi="Arial" w:cs="Arial"/>
          <w:spacing w:val="-4"/>
          <w:sz w:val="20"/>
          <w:szCs w:val="20"/>
        </w:rPr>
        <w:t xml:space="preserve"> </w:t>
      </w:r>
      <w:r w:rsidR="00F202B3" w:rsidRPr="00053326">
        <w:rPr>
          <w:rFonts w:ascii="Arial" w:hAnsi="Arial" w:cs="Arial"/>
          <w:spacing w:val="4"/>
          <w:sz w:val="20"/>
          <w:szCs w:val="20"/>
        </w:rPr>
        <w:t>m</w:t>
      </w:r>
      <w:r w:rsidR="00F202B3" w:rsidRPr="00053326">
        <w:rPr>
          <w:rFonts w:ascii="Arial" w:hAnsi="Arial" w:cs="Arial"/>
          <w:sz w:val="20"/>
          <w:szCs w:val="20"/>
        </w:rPr>
        <w:t>o</w:t>
      </w:r>
      <w:r w:rsidR="00F202B3" w:rsidRPr="00053326">
        <w:rPr>
          <w:rFonts w:ascii="Arial" w:hAnsi="Arial" w:cs="Arial"/>
          <w:spacing w:val="-1"/>
          <w:sz w:val="20"/>
          <w:szCs w:val="20"/>
        </w:rPr>
        <w:t>n</w:t>
      </w:r>
      <w:r w:rsidR="00F202B3" w:rsidRPr="00053326">
        <w:rPr>
          <w:rFonts w:ascii="Arial" w:hAnsi="Arial" w:cs="Arial"/>
          <w:sz w:val="20"/>
          <w:szCs w:val="20"/>
        </w:rPr>
        <w:t>ths’</w:t>
      </w:r>
      <w:r w:rsidR="00F202B3" w:rsidRPr="00053326">
        <w:rPr>
          <w:rFonts w:ascii="Arial" w:hAnsi="Arial" w:cs="Arial"/>
          <w:spacing w:val="-6"/>
          <w:sz w:val="20"/>
          <w:szCs w:val="20"/>
        </w:rPr>
        <w:t xml:space="preserve"> </w:t>
      </w:r>
      <w:r w:rsidR="00F202B3" w:rsidRPr="00053326">
        <w:rPr>
          <w:rFonts w:ascii="Arial" w:hAnsi="Arial" w:cs="Arial"/>
          <w:sz w:val="20"/>
          <w:szCs w:val="20"/>
        </w:rPr>
        <w:t>n</w:t>
      </w:r>
      <w:r w:rsidR="00F202B3" w:rsidRPr="00053326">
        <w:rPr>
          <w:rFonts w:ascii="Arial" w:hAnsi="Arial" w:cs="Arial"/>
          <w:spacing w:val="-1"/>
          <w:sz w:val="20"/>
          <w:szCs w:val="20"/>
        </w:rPr>
        <w:t>o</w:t>
      </w:r>
      <w:r w:rsidR="00F202B3" w:rsidRPr="00053326">
        <w:rPr>
          <w:rFonts w:ascii="Arial" w:hAnsi="Arial" w:cs="Arial"/>
          <w:spacing w:val="2"/>
          <w:sz w:val="20"/>
          <w:szCs w:val="20"/>
        </w:rPr>
        <w:t>t</w:t>
      </w:r>
      <w:r w:rsidR="00F202B3" w:rsidRPr="00053326">
        <w:rPr>
          <w:rFonts w:ascii="Arial" w:hAnsi="Arial" w:cs="Arial"/>
          <w:spacing w:val="-1"/>
          <w:sz w:val="20"/>
          <w:szCs w:val="20"/>
        </w:rPr>
        <w:t>i</w:t>
      </w:r>
      <w:r w:rsidR="00F202B3" w:rsidRPr="00053326">
        <w:rPr>
          <w:rFonts w:ascii="Arial" w:hAnsi="Arial" w:cs="Arial"/>
          <w:spacing w:val="1"/>
          <w:sz w:val="20"/>
          <w:szCs w:val="20"/>
        </w:rPr>
        <w:t>c</w:t>
      </w:r>
      <w:r w:rsidR="00F202B3" w:rsidRPr="00053326">
        <w:rPr>
          <w:rFonts w:ascii="Arial" w:hAnsi="Arial" w:cs="Arial"/>
          <w:sz w:val="20"/>
          <w:szCs w:val="20"/>
        </w:rPr>
        <w:t>e</w:t>
      </w:r>
      <w:r w:rsidR="00F202B3" w:rsidRPr="00053326">
        <w:rPr>
          <w:rFonts w:ascii="Arial" w:hAnsi="Arial" w:cs="Arial"/>
          <w:spacing w:val="-1"/>
          <w:sz w:val="20"/>
          <w:szCs w:val="20"/>
        </w:rPr>
        <w:t xml:space="preserve"> i</w:t>
      </w:r>
      <w:r w:rsidR="00F202B3" w:rsidRPr="00053326">
        <w:rPr>
          <w:rFonts w:ascii="Arial" w:hAnsi="Arial" w:cs="Arial"/>
          <w:sz w:val="20"/>
          <w:szCs w:val="20"/>
        </w:rPr>
        <w:t>s</w:t>
      </w:r>
      <w:r w:rsidR="00F202B3" w:rsidRPr="00053326">
        <w:rPr>
          <w:rFonts w:ascii="Arial" w:hAnsi="Arial" w:cs="Arial"/>
          <w:spacing w:val="2"/>
          <w:sz w:val="20"/>
          <w:szCs w:val="20"/>
        </w:rPr>
        <w:t xml:space="preserve"> </w:t>
      </w:r>
      <w:r w:rsidR="00F202B3" w:rsidRPr="00053326">
        <w:rPr>
          <w:rFonts w:ascii="Arial" w:hAnsi="Arial" w:cs="Arial"/>
          <w:sz w:val="20"/>
          <w:szCs w:val="20"/>
        </w:rPr>
        <w:t>pro</w:t>
      </w:r>
      <w:r w:rsidR="00F202B3" w:rsidRPr="00053326">
        <w:rPr>
          <w:rFonts w:ascii="Arial" w:hAnsi="Arial" w:cs="Arial"/>
          <w:spacing w:val="1"/>
          <w:sz w:val="20"/>
          <w:szCs w:val="20"/>
        </w:rPr>
        <w:t>vi</w:t>
      </w:r>
      <w:r w:rsidR="00F202B3" w:rsidRPr="00053326">
        <w:rPr>
          <w:rFonts w:ascii="Arial" w:hAnsi="Arial" w:cs="Arial"/>
          <w:sz w:val="20"/>
          <w:szCs w:val="20"/>
        </w:rPr>
        <w:t>d</w:t>
      </w:r>
      <w:r w:rsidR="00F202B3" w:rsidRPr="00053326">
        <w:rPr>
          <w:rFonts w:ascii="Arial" w:hAnsi="Arial" w:cs="Arial"/>
          <w:spacing w:val="-1"/>
          <w:sz w:val="20"/>
          <w:szCs w:val="20"/>
        </w:rPr>
        <w:t>e</w:t>
      </w:r>
      <w:r w:rsidR="00F202B3" w:rsidRPr="00053326">
        <w:rPr>
          <w:rFonts w:ascii="Arial" w:hAnsi="Arial" w:cs="Arial"/>
          <w:sz w:val="20"/>
          <w:szCs w:val="20"/>
        </w:rPr>
        <w:t>d to</w:t>
      </w:r>
      <w:r w:rsidR="00F202B3" w:rsidRPr="00053326">
        <w:rPr>
          <w:rFonts w:ascii="Arial" w:hAnsi="Arial" w:cs="Arial"/>
          <w:spacing w:val="-3"/>
          <w:sz w:val="20"/>
          <w:szCs w:val="20"/>
        </w:rPr>
        <w:t xml:space="preserve"> </w:t>
      </w:r>
      <w:r w:rsidR="00F202B3" w:rsidRPr="00053326">
        <w:rPr>
          <w:rFonts w:ascii="Arial" w:hAnsi="Arial" w:cs="Arial"/>
          <w:sz w:val="20"/>
          <w:szCs w:val="20"/>
        </w:rPr>
        <w:t>t</w:t>
      </w:r>
      <w:r w:rsidR="00F202B3" w:rsidRPr="00053326">
        <w:rPr>
          <w:rFonts w:ascii="Arial" w:hAnsi="Arial" w:cs="Arial"/>
          <w:spacing w:val="2"/>
          <w:sz w:val="20"/>
          <w:szCs w:val="20"/>
        </w:rPr>
        <w:t>h</w:t>
      </w:r>
      <w:r w:rsidR="00F202B3" w:rsidRPr="00053326">
        <w:rPr>
          <w:rFonts w:ascii="Arial" w:hAnsi="Arial" w:cs="Arial"/>
          <w:sz w:val="20"/>
          <w:szCs w:val="20"/>
        </w:rPr>
        <w:t>e</w:t>
      </w:r>
      <w:r w:rsidR="00F202B3" w:rsidRPr="00053326">
        <w:rPr>
          <w:rFonts w:ascii="Arial" w:hAnsi="Arial" w:cs="Arial"/>
          <w:spacing w:val="-3"/>
          <w:sz w:val="20"/>
          <w:szCs w:val="20"/>
        </w:rPr>
        <w:t xml:space="preserve"> </w:t>
      </w:r>
      <w:r w:rsidR="00F202B3" w:rsidRPr="00053326">
        <w:rPr>
          <w:rFonts w:ascii="Arial" w:hAnsi="Arial" w:cs="Arial"/>
          <w:sz w:val="20"/>
          <w:szCs w:val="20"/>
        </w:rPr>
        <w:t>cur</w:t>
      </w:r>
      <w:r w:rsidR="00F202B3" w:rsidRPr="00053326">
        <w:rPr>
          <w:rFonts w:ascii="Arial" w:hAnsi="Arial" w:cs="Arial"/>
          <w:spacing w:val="1"/>
          <w:sz w:val="20"/>
          <w:szCs w:val="20"/>
        </w:rPr>
        <w:t>r</w:t>
      </w:r>
      <w:r w:rsidR="00F202B3" w:rsidRPr="00053326">
        <w:rPr>
          <w:rFonts w:ascii="Arial" w:hAnsi="Arial" w:cs="Arial"/>
          <w:sz w:val="20"/>
          <w:szCs w:val="20"/>
        </w:rPr>
        <w:t>e</w:t>
      </w:r>
      <w:r w:rsidR="00F202B3" w:rsidRPr="00053326">
        <w:rPr>
          <w:rFonts w:ascii="Arial" w:hAnsi="Arial" w:cs="Arial"/>
          <w:spacing w:val="-1"/>
          <w:sz w:val="20"/>
          <w:szCs w:val="20"/>
        </w:rPr>
        <w:t>n</w:t>
      </w:r>
      <w:r w:rsidR="00F202B3" w:rsidRPr="00053326">
        <w:rPr>
          <w:rFonts w:ascii="Arial" w:hAnsi="Arial" w:cs="Arial"/>
          <w:sz w:val="20"/>
          <w:szCs w:val="20"/>
        </w:rPr>
        <w:t>t</w:t>
      </w:r>
      <w:r w:rsidR="00F202B3" w:rsidRPr="00053326">
        <w:rPr>
          <w:rFonts w:ascii="Arial" w:hAnsi="Arial" w:cs="Arial"/>
          <w:spacing w:val="-4"/>
          <w:sz w:val="20"/>
          <w:szCs w:val="20"/>
        </w:rPr>
        <w:t xml:space="preserve"> </w:t>
      </w:r>
      <w:r w:rsidR="00F202B3" w:rsidRPr="00053326">
        <w:rPr>
          <w:rFonts w:ascii="Arial" w:hAnsi="Arial" w:cs="Arial"/>
          <w:sz w:val="20"/>
          <w:szCs w:val="20"/>
        </w:rPr>
        <w:t>e</w:t>
      </w:r>
      <w:r w:rsidR="00F202B3" w:rsidRPr="00053326">
        <w:rPr>
          <w:rFonts w:ascii="Arial" w:hAnsi="Arial" w:cs="Arial"/>
          <w:spacing w:val="4"/>
          <w:sz w:val="20"/>
          <w:szCs w:val="20"/>
        </w:rPr>
        <w:t>m</w:t>
      </w:r>
      <w:r w:rsidR="00F202B3" w:rsidRPr="00053326">
        <w:rPr>
          <w:rFonts w:ascii="Arial" w:hAnsi="Arial" w:cs="Arial"/>
          <w:sz w:val="20"/>
          <w:szCs w:val="20"/>
        </w:rPr>
        <w:t>p</w:t>
      </w:r>
      <w:r w:rsidR="00F202B3" w:rsidRPr="00053326">
        <w:rPr>
          <w:rFonts w:ascii="Arial" w:hAnsi="Arial" w:cs="Arial"/>
          <w:spacing w:val="-1"/>
          <w:sz w:val="20"/>
          <w:szCs w:val="20"/>
        </w:rPr>
        <w:t>l</w:t>
      </w:r>
      <w:r w:rsidR="00F202B3" w:rsidRPr="00053326">
        <w:rPr>
          <w:rFonts w:ascii="Arial" w:hAnsi="Arial" w:cs="Arial"/>
          <w:spacing w:val="2"/>
          <w:sz w:val="20"/>
          <w:szCs w:val="20"/>
        </w:rPr>
        <w:t>o</w:t>
      </w:r>
      <w:r w:rsidR="00F202B3" w:rsidRPr="00053326">
        <w:rPr>
          <w:rFonts w:ascii="Arial" w:hAnsi="Arial" w:cs="Arial"/>
          <w:spacing w:val="-4"/>
          <w:sz w:val="20"/>
          <w:szCs w:val="20"/>
        </w:rPr>
        <w:t>y</w:t>
      </w:r>
      <w:r w:rsidR="00F202B3" w:rsidRPr="00053326">
        <w:rPr>
          <w:rFonts w:ascii="Arial" w:hAnsi="Arial" w:cs="Arial"/>
          <w:sz w:val="20"/>
          <w:szCs w:val="20"/>
        </w:rPr>
        <w:t>er</w:t>
      </w:r>
    </w:p>
    <w:p w14:paraId="135E5460" w14:textId="0C5A7C36" w:rsidR="00F202B3" w:rsidRPr="00053326" w:rsidRDefault="00F202B3" w:rsidP="00B73020">
      <w:pPr>
        <w:numPr>
          <w:ilvl w:val="0"/>
          <w:numId w:val="14"/>
        </w:numPr>
        <w:tabs>
          <w:tab w:val="left" w:pos="567"/>
        </w:tabs>
        <w:spacing w:before="22" w:line="275" w:lineRule="auto"/>
        <w:ind w:left="567" w:right="66" w:hanging="207"/>
        <w:jc w:val="both"/>
        <w:rPr>
          <w:rFonts w:ascii="Arial" w:hAnsi="Arial" w:cs="Arial"/>
          <w:sz w:val="20"/>
          <w:szCs w:val="20"/>
        </w:rPr>
      </w:pPr>
      <w:r w:rsidRPr="00053326">
        <w:rPr>
          <w:rFonts w:ascii="Arial" w:hAnsi="Arial" w:cs="Arial"/>
          <w:spacing w:val="3"/>
          <w:sz w:val="20"/>
          <w:szCs w:val="20"/>
        </w:rPr>
        <w:t>T</w:t>
      </w:r>
      <w:r w:rsidRPr="00053326">
        <w:rPr>
          <w:rFonts w:ascii="Arial" w:hAnsi="Arial" w:cs="Arial"/>
          <w:sz w:val="20"/>
          <w:szCs w:val="20"/>
        </w:rPr>
        <w:t>h</w:t>
      </w:r>
      <w:r w:rsidRPr="00053326">
        <w:rPr>
          <w:rFonts w:ascii="Arial" w:hAnsi="Arial" w:cs="Arial"/>
          <w:spacing w:val="-1"/>
          <w:sz w:val="20"/>
          <w:szCs w:val="20"/>
        </w:rPr>
        <w:t>o</w:t>
      </w:r>
      <w:r w:rsidRPr="00053326">
        <w:rPr>
          <w:rFonts w:ascii="Arial" w:hAnsi="Arial" w:cs="Arial"/>
          <w:spacing w:val="1"/>
          <w:sz w:val="20"/>
          <w:szCs w:val="20"/>
        </w:rPr>
        <w:t>s</w:t>
      </w:r>
      <w:r w:rsidRPr="00053326">
        <w:rPr>
          <w:rFonts w:ascii="Arial" w:hAnsi="Arial" w:cs="Arial"/>
          <w:sz w:val="20"/>
          <w:szCs w:val="20"/>
        </w:rPr>
        <w:t>e</w:t>
      </w:r>
      <w:r w:rsidRPr="00053326">
        <w:rPr>
          <w:rFonts w:ascii="Arial" w:hAnsi="Arial" w:cs="Arial"/>
          <w:spacing w:val="-6"/>
          <w:sz w:val="20"/>
          <w:szCs w:val="20"/>
        </w:rPr>
        <w:t xml:space="preserve"> </w:t>
      </w:r>
      <w:r w:rsidRPr="00053326">
        <w:rPr>
          <w:rFonts w:ascii="Arial" w:hAnsi="Arial" w:cs="Arial"/>
          <w:sz w:val="20"/>
          <w:szCs w:val="20"/>
        </w:rPr>
        <w:t>w</w:t>
      </w:r>
      <w:r w:rsidRPr="00053326">
        <w:rPr>
          <w:rFonts w:ascii="Arial" w:hAnsi="Arial" w:cs="Arial"/>
          <w:spacing w:val="-1"/>
          <w:sz w:val="20"/>
          <w:szCs w:val="20"/>
        </w:rPr>
        <w:t>i</w:t>
      </w:r>
      <w:r w:rsidRPr="00053326">
        <w:rPr>
          <w:rFonts w:ascii="Arial" w:hAnsi="Arial" w:cs="Arial"/>
          <w:spacing w:val="1"/>
          <w:sz w:val="20"/>
          <w:szCs w:val="20"/>
        </w:rPr>
        <w:t>s</w:t>
      </w:r>
      <w:r w:rsidRPr="00053326">
        <w:rPr>
          <w:rFonts w:ascii="Arial" w:hAnsi="Arial" w:cs="Arial"/>
          <w:sz w:val="20"/>
          <w:szCs w:val="20"/>
        </w:rPr>
        <w:t>h</w:t>
      </w:r>
      <w:r w:rsidRPr="00053326">
        <w:rPr>
          <w:rFonts w:ascii="Arial" w:hAnsi="Arial" w:cs="Arial"/>
          <w:spacing w:val="1"/>
          <w:sz w:val="20"/>
          <w:szCs w:val="20"/>
        </w:rPr>
        <w:t>i</w:t>
      </w:r>
      <w:r w:rsidRPr="00053326">
        <w:rPr>
          <w:rFonts w:ascii="Arial" w:hAnsi="Arial" w:cs="Arial"/>
          <w:sz w:val="20"/>
          <w:szCs w:val="20"/>
        </w:rPr>
        <w:t>ng</w:t>
      </w:r>
      <w:r w:rsidRPr="00053326">
        <w:rPr>
          <w:rFonts w:ascii="Arial" w:hAnsi="Arial" w:cs="Arial"/>
          <w:spacing w:val="-8"/>
          <w:sz w:val="20"/>
          <w:szCs w:val="20"/>
        </w:rPr>
        <w:t xml:space="preserve"> </w:t>
      </w:r>
      <w:r w:rsidRPr="00053326">
        <w:rPr>
          <w:rFonts w:ascii="Arial" w:hAnsi="Arial" w:cs="Arial"/>
          <w:spacing w:val="2"/>
          <w:sz w:val="20"/>
          <w:szCs w:val="20"/>
        </w:rPr>
        <w:t>t</w:t>
      </w:r>
      <w:r w:rsidRPr="00053326">
        <w:rPr>
          <w:rFonts w:ascii="Arial" w:hAnsi="Arial" w:cs="Arial"/>
          <w:sz w:val="20"/>
          <w:szCs w:val="20"/>
        </w:rPr>
        <w:t>o</w:t>
      </w:r>
      <w:r w:rsidRPr="00053326">
        <w:rPr>
          <w:rFonts w:ascii="Arial" w:hAnsi="Arial" w:cs="Arial"/>
          <w:spacing w:val="-2"/>
          <w:sz w:val="20"/>
          <w:szCs w:val="20"/>
        </w:rPr>
        <w:t xml:space="preserve"> </w:t>
      </w:r>
      <w:r w:rsidRPr="00053326">
        <w:rPr>
          <w:rFonts w:ascii="Arial" w:hAnsi="Arial" w:cs="Arial"/>
          <w:spacing w:val="4"/>
          <w:sz w:val="20"/>
          <w:szCs w:val="20"/>
        </w:rPr>
        <w:t>m</w:t>
      </w:r>
      <w:r w:rsidRPr="00053326">
        <w:rPr>
          <w:rFonts w:ascii="Arial" w:hAnsi="Arial" w:cs="Arial"/>
          <w:spacing w:val="-3"/>
          <w:sz w:val="20"/>
          <w:szCs w:val="20"/>
        </w:rPr>
        <w:t>a</w:t>
      </w:r>
      <w:r w:rsidRPr="00053326">
        <w:rPr>
          <w:rFonts w:ascii="Arial" w:hAnsi="Arial" w:cs="Arial"/>
          <w:spacing w:val="3"/>
          <w:sz w:val="20"/>
          <w:szCs w:val="20"/>
        </w:rPr>
        <w:t>k</w:t>
      </w:r>
      <w:r w:rsidRPr="00053326">
        <w:rPr>
          <w:rFonts w:ascii="Arial" w:hAnsi="Arial" w:cs="Arial"/>
          <w:sz w:val="20"/>
          <w:szCs w:val="20"/>
        </w:rPr>
        <w:t>e</w:t>
      </w:r>
      <w:r w:rsidRPr="00053326">
        <w:rPr>
          <w:rFonts w:ascii="Arial" w:hAnsi="Arial" w:cs="Arial"/>
          <w:spacing w:val="-5"/>
          <w:sz w:val="20"/>
          <w:szCs w:val="20"/>
        </w:rPr>
        <w:t xml:space="preserve"> </w:t>
      </w:r>
      <w:r w:rsidRPr="00053326">
        <w:rPr>
          <w:rFonts w:ascii="Arial" w:hAnsi="Arial" w:cs="Arial"/>
          <w:spacing w:val="-1"/>
          <w:sz w:val="20"/>
          <w:szCs w:val="20"/>
        </w:rPr>
        <w:t>a</w:t>
      </w:r>
      <w:r w:rsidRPr="00053326">
        <w:rPr>
          <w:rFonts w:ascii="Arial" w:hAnsi="Arial" w:cs="Arial"/>
          <w:sz w:val="20"/>
          <w:szCs w:val="20"/>
        </w:rPr>
        <w:t>n</w:t>
      </w:r>
      <w:r w:rsidRPr="00053326">
        <w:rPr>
          <w:rFonts w:ascii="Arial" w:hAnsi="Arial" w:cs="Arial"/>
          <w:spacing w:val="-1"/>
          <w:sz w:val="20"/>
          <w:szCs w:val="20"/>
        </w:rPr>
        <w:t xml:space="preserve"> </w:t>
      </w:r>
      <w:r w:rsidRPr="00053326">
        <w:rPr>
          <w:rFonts w:ascii="Arial" w:hAnsi="Arial" w:cs="Arial"/>
          <w:spacing w:val="1"/>
          <w:sz w:val="20"/>
          <w:szCs w:val="20"/>
        </w:rPr>
        <w:t>OO</w:t>
      </w:r>
      <w:r w:rsidRPr="00053326">
        <w:rPr>
          <w:rFonts w:ascii="Arial" w:hAnsi="Arial" w:cs="Arial"/>
          <w:sz w:val="20"/>
          <w:szCs w:val="20"/>
        </w:rPr>
        <w:t>P</w:t>
      </w:r>
      <w:r w:rsidRPr="00053326">
        <w:rPr>
          <w:rFonts w:ascii="Arial" w:hAnsi="Arial" w:cs="Arial"/>
          <w:spacing w:val="-5"/>
          <w:sz w:val="20"/>
          <w:szCs w:val="20"/>
        </w:rPr>
        <w:t xml:space="preserve"> </w:t>
      </w:r>
      <w:r w:rsidRPr="00053326">
        <w:rPr>
          <w:rFonts w:ascii="Arial" w:hAnsi="Arial" w:cs="Arial"/>
          <w:sz w:val="20"/>
          <w:szCs w:val="20"/>
        </w:rPr>
        <w:t>a</w:t>
      </w:r>
      <w:r w:rsidRPr="00053326">
        <w:rPr>
          <w:rFonts w:ascii="Arial" w:hAnsi="Arial" w:cs="Arial"/>
          <w:spacing w:val="1"/>
          <w:sz w:val="20"/>
          <w:szCs w:val="20"/>
        </w:rPr>
        <w:t>p</w:t>
      </w:r>
      <w:r w:rsidRPr="00053326">
        <w:rPr>
          <w:rFonts w:ascii="Arial" w:hAnsi="Arial" w:cs="Arial"/>
          <w:sz w:val="20"/>
          <w:szCs w:val="20"/>
        </w:rPr>
        <w:t>p</w:t>
      </w:r>
      <w:r w:rsidRPr="00053326">
        <w:rPr>
          <w:rFonts w:ascii="Arial" w:hAnsi="Arial" w:cs="Arial"/>
          <w:spacing w:val="1"/>
          <w:sz w:val="20"/>
          <w:szCs w:val="20"/>
        </w:rPr>
        <w:t>l</w:t>
      </w:r>
      <w:r w:rsidRPr="00053326">
        <w:rPr>
          <w:rFonts w:ascii="Arial" w:hAnsi="Arial" w:cs="Arial"/>
          <w:spacing w:val="-1"/>
          <w:sz w:val="20"/>
          <w:szCs w:val="20"/>
        </w:rPr>
        <w:t>i</w:t>
      </w:r>
      <w:r w:rsidRPr="00053326">
        <w:rPr>
          <w:rFonts w:ascii="Arial" w:hAnsi="Arial" w:cs="Arial"/>
          <w:spacing w:val="1"/>
          <w:sz w:val="20"/>
          <w:szCs w:val="20"/>
        </w:rPr>
        <w:t>c</w:t>
      </w:r>
      <w:r w:rsidRPr="00053326">
        <w:rPr>
          <w:rFonts w:ascii="Arial" w:hAnsi="Arial" w:cs="Arial"/>
          <w:sz w:val="20"/>
          <w:szCs w:val="20"/>
        </w:rPr>
        <w:t>at</w:t>
      </w:r>
      <w:r w:rsidRPr="00053326">
        <w:rPr>
          <w:rFonts w:ascii="Arial" w:hAnsi="Arial" w:cs="Arial"/>
          <w:spacing w:val="1"/>
          <w:sz w:val="20"/>
          <w:szCs w:val="20"/>
        </w:rPr>
        <w:t>i</w:t>
      </w:r>
      <w:r w:rsidRPr="00053326">
        <w:rPr>
          <w:rFonts w:ascii="Arial" w:hAnsi="Arial" w:cs="Arial"/>
          <w:sz w:val="20"/>
          <w:szCs w:val="20"/>
        </w:rPr>
        <w:t>on</w:t>
      </w:r>
      <w:r w:rsidRPr="00053326">
        <w:rPr>
          <w:rFonts w:ascii="Arial" w:hAnsi="Arial" w:cs="Arial"/>
          <w:spacing w:val="-11"/>
          <w:sz w:val="20"/>
          <w:szCs w:val="20"/>
        </w:rPr>
        <w:t xml:space="preserve"> </w:t>
      </w:r>
      <w:r w:rsidRPr="00053326">
        <w:rPr>
          <w:rFonts w:ascii="Arial" w:hAnsi="Arial" w:cs="Arial"/>
          <w:spacing w:val="4"/>
          <w:sz w:val="20"/>
          <w:szCs w:val="20"/>
        </w:rPr>
        <w:t>m</w:t>
      </w:r>
      <w:r w:rsidRPr="00053326">
        <w:rPr>
          <w:rFonts w:ascii="Arial" w:hAnsi="Arial" w:cs="Arial"/>
          <w:sz w:val="20"/>
          <w:szCs w:val="20"/>
        </w:rPr>
        <w:t>u</w:t>
      </w:r>
      <w:r w:rsidRPr="00053326">
        <w:rPr>
          <w:rFonts w:ascii="Arial" w:hAnsi="Arial" w:cs="Arial"/>
          <w:spacing w:val="1"/>
          <w:sz w:val="20"/>
          <w:szCs w:val="20"/>
        </w:rPr>
        <w:t>s</w:t>
      </w:r>
      <w:r w:rsidRPr="00053326">
        <w:rPr>
          <w:rFonts w:ascii="Arial" w:hAnsi="Arial" w:cs="Arial"/>
          <w:sz w:val="20"/>
          <w:szCs w:val="20"/>
        </w:rPr>
        <w:t>t</w:t>
      </w:r>
      <w:r w:rsidRPr="00053326">
        <w:rPr>
          <w:rFonts w:ascii="Arial" w:hAnsi="Arial" w:cs="Arial"/>
          <w:spacing w:val="-4"/>
          <w:sz w:val="20"/>
          <w:szCs w:val="20"/>
        </w:rPr>
        <w:t xml:space="preserve"> </w:t>
      </w:r>
      <w:r w:rsidRPr="00053326">
        <w:rPr>
          <w:rFonts w:ascii="Arial" w:hAnsi="Arial" w:cs="Arial"/>
          <w:spacing w:val="-1"/>
          <w:sz w:val="20"/>
          <w:szCs w:val="20"/>
        </w:rPr>
        <w:t>b</w:t>
      </w:r>
      <w:r w:rsidRPr="00053326">
        <w:rPr>
          <w:rFonts w:ascii="Arial" w:hAnsi="Arial" w:cs="Arial"/>
          <w:sz w:val="20"/>
          <w:szCs w:val="20"/>
        </w:rPr>
        <w:t>e</w:t>
      </w:r>
      <w:r w:rsidRPr="00053326">
        <w:rPr>
          <w:rFonts w:ascii="Arial" w:hAnsi="Arial" w:cs="Arial"/>
          <w:spacing w:val="-1"/>
          <w:sz w:val="20"/>
          <w:szCs w:val="20"/>
        </w:rPr>
        <w:t xml:space="preserve"> </w:t>
      </w:r>
      <w:r w:rsidRPr="00053326">
        <w:rPr>
          <w:rFonts w:ascii="Arial" w:hAnsi="Arial" w:cs="Arial"/>
          <w:spacing w:val="2"/>
          <w:sz w:val="20"/>
          <w:szCs w:val="20"/>
        </w:rPr>
        <w:t>a</w:t>
      </w:r>
      <w:r w:rsidRPr="00053326">
        <w:rPr>
          <w:rFonts w:ascii="Arial" w:hAnsi="Arial" w:cs="Arial"/>
          <w:sz w:val="20"/>
          <w:szCs w:val="20"/>
        </w:rPr>
        <w:t>ware</w:t>
      </w:r>
      <w:r w:rsidRPr="00053326">
        <w:rPr>
          <w:rFonts w:ascii="Arial" w:hAnsi="Arial" w:cs="Arial"/>
          <w:spacing w:val="-5"/>
          <w:sz w:val="20"/>
          <w:szCs w:val="20"/>
        </w:rPr>
        <w:t xml:space="preserve"> </w:t>
      </w:r>
      <w:r w:rsidRPr="00053326">
        <w:rPr>
          <w:rFonts w:ascii="Arial" w:hAnsi="Arial" w:cs="Arial"/>
          <w:spacing w:val="-1"/>
          <w:sz w:val="20"/>
          <w:szCs w:val="20"/>
        </w:rPr>
        <w:t>o</w:t>
      </w:r>
      <w:r w:rsidRPr="00053326">
        <w:rPr>
          <w:rFonts w:ascii="Arial" w:hAnsi="Arial" w:cs="Arial"/>
          <w:sz w:val="20"/>
          <w:szCs w:val="20"/>
        </w:rPr>
        <w:t>f t</w:t>
      </w:r>
      <w:r w:rsidRPr="00053326">
        <w:rPr>
          <w:rFonts w:ascii="Arial" w:hAnsi="Arial" w:cs="Arial"/>
          <w:spacing w:val="1"/>
          <w:sz w:val="20"/>
          <w:szCs w:val="20"/>
        </w:rPr>
        <w:t>h</w:t>
      </w:r>
      <w:r w:rsidRPr="00053326">
        <w:rPr>
          <w:rFonts w:ascii="Arial" w:hAnsi="Arial" w:cs="Arial"/>
          <w:sz w:val="20"/>
          <w:szCs w:val="20"/>
        </w:rPr>
        <w:t>e</w:t>
      </w:r>
      <w:r w:rsidRPr="00053326">
        <w:rPr>
          <w:rFonts w:ascii="Arial" w:hAnsi="Arial" w:cs="Arial"/>
          <w:spacing w:val="1"/>
          <w:sz w:val="20"/>
          <w:szCs w:val="20"/>
        </w:rPr>
        <w:t>s</w:t>
      </w:r>
      <w:r w:rsidRPr="00053326">
        <w:rPr>
          <w:rFonts w:ascii="Arial" w:hAnsi="Arial" w:cs="Arial"/>
          <w:sz w:val="20"/>
          <w:szCs w:val="20"/>
        </w:rPr>
        <w:t>e</w:t>
      </w:r>
      <w:r w:rsidRPr="00053326">
        <w:rPr>
          <w:rFonts w:ascii="Arial" w:hAnsi="Arial" w:cs="Arial"/>
          <w:spacing w:val="-5"/>
          <w:sz w:val="20"/>
          <w:szCs w:val="20"/>
        </w:rPr>
        <w:t xml:space="preserve"> </w:t>
      </w:r>
      <w:r w:rsidRPr="00053326">
        <w:rPr>
          <w:rFonts w:ascii="Arial" w:hAnsi="Arial" w:cs="Arial"/>
          <w:spacing w:val="1"/>
          <w:sz w:val="20"/>
          <w:szCs w:val="20"/>
        </w:rPr>
        <w:t>t</w:t>
      </w:r>
      <w:r w:rsidRPr="00053326">
        <w:rPr>
          <w:rFonts w:ascii="Arial" w:hAnsi="Arial" w:cs="Arial"/>
          <w:spacing w:val="-1"/>
          <w:sz w:val="20"/>
          <w:szCs w:val="20"/>
        </w:rPr>
        <w:t>i</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
          <w:sz w:val="20"/>
          <w:szCs w:val="20"/>
        </w:rPr>
        <w:t>sc</w:t>
      </w:r>
      <w:r w:rsidRPr="00053326">
        <w:rPr>
          <w:rFonts w:ascii="Arial" w:hAnsi="Arial" w:cs="Arial"/>
          <w:sz w:val="20"/>
          <w:szCs w:val="20"/>
        </w:rPr>
        <w:t>a</w:t>
      </w:r>
      <w:r w:rsidRPr="00053326">
        <w:rPr>
          <w:rFonts w:ascii="Arial" w:hAnsi="Arial" w:cs="Arial"/>
          <w:spacing w:val="-1"/>
          <w:sz w:val="20"/>
          <w:szCs w:val="20"/>
        </w:rPr>
        <w:t>l</w:t>
      </w:r>
      <w:r w:rsidRPr="00053326">
        <w:rPr>
          <w:rFonts w:ascii="Arial" w:hAnsi="Arial" w:cs="Arial"/>
          <w:sz w:val="20"/>
          <w:szCs w:val="20"/>
        </w:rPr>
        <w:t>es</w:t>
      </w:r>
      <w:r w:rsidRPr="00053326">
        <w:rPr>
          <w:rFonts w:ascii="Arial" w:hAnsi="Arial" w:cs="Arial"/>
          <w:spacing w:val="-9"/>
          <w:sz w:val="20"/>
          <w:szCs w:val="20"/>
        </w:rPr>
        <w:t xml:space="preserve"> </w:t>
      </w:r>
      <w:r w:rsidRPr="00053326">
        <w:rPr>
          <w:rFonts w:ascii="Arial" w:hAnsi="Arial" w:cs="Arial"/>
          <w:sz w:val="20"/>
          <w:szCs w:val="20"/>
        </w:rPr>
        <w:t>a</w:t>
      </w:r>
      <w:r w:rsidRPr="00053326">
        <w:rPr>
          <w:rFonts w:ascii="Arial" w:hAnsi="Arial" w:cs="Arial"/>
          <w:spacing w:val="-1"/>
          <w:sz w:val="20"/>
          <w:szCs w:val="20"/>
        </w:rPr>
        <w:t>n</w:t>
      </w:r>
      <w:r w:rsidRPr="00053326">
        <w:rPr>
          <w:rFonts w:ascii="Arial" w:hAnsi="Arial" w:cs="Arial"/>
          <w:sz w:val="20"/>
          <w:szCs w:val="20"/>
        </w:rPr>
        <w:t>d</w:t>
      </w:r>
      <w:r w:rsidRPr="00053326">
        <w:rPr>
          <w:rFonts w:ascii="Arial" w:hAnsi="Arial" w:cs="Arial"/>
          <w:spacing w:val="-3"/>
          <w:sz w:val="20"/>
          <w:szCs w:val="20"/>
        </w:rPr>
        <w:t xml:space="preserve"> </w:t>
      </w:r>
      <w:r w:rsidRPr="00053326">
        <w:rPr>
          <w:rFonts w:ascii="Arial" w:hAnsi="Arial" w:cs="Arial"/>
          <w:spacing w:val="1"/>
          <w:sz w:val="20"/>
          <w:szCs w:val="20"/>
        </w:rPr>
        <w:t>f</w:t>
      </w:r>
      <w:r w:rsidRPr="00053326">
        <w:rPr>
          <w:rFonts w:ascii="Arial" w:hAnsi="Arial" w:cs="Arial"/>
          <w:spacing w:val="8"/>
          <w:sz w:val="20"/>
          <w:szCs w:val="20"/>
        </w:rPr>
        <w:t>a</w:t>
      </w:r>
      <w:r w:rsidRPr="00053326">
        <w:rPr>
          <w:rFonts w:ascii="Arial" w:hAnsi="Arial" w:cs="Arial"/>
          <w:spacing w:val="1"/>
          <w:sz w:val="20"/>
          <w:szCs w:val="20"/>
        </w:rPr>
        <w:t>c</w:t>
      </w:r>
      <w:r w:rsidRPr="00053326">
        <w:rPr>
          <w:rFonts w:ascii="Arial" w:hAnsi="Arial" w:cs="Arial"/>
          <w:sz w:val="20"/>
          <w:szCs w:val="20"/>
        </w:rPr>
        <w:t>tor</w:t>
      </w:r>
      <w:r w:rsidRPr="00053326">
        <w:rPr>
          <w:rFonts w:ascii="Arial" w:hAnsi="Arial" w:cs="Arial"/>
          <w:spacing w:val="-5"/>
          <w:sz w:val="20"/>
          <w:szCs w:val="20"/>
        </w:rPr>
        <w:t xml:space="preserve"> </w:t>
      </w:r>
      <w:r w:rsidRPr="00053326">
        <w:rPr>
          <w:rFonts w:ascii="Arial" w:hAnsi="Arial" w:cs="Arial"/>
          <w:spacing w:val="1"/>
          <w:sz w:val="20"/>
          <w:szCs w:val="20"/>
        </w:rPr>
        <w:t>i</w:t>
      </w:r>
      <w:r w:rsidRPr="00053326">
        <w:rPr>
          <w:rFonts w:ascii="Arial" w:hAnsi="Arial" w:cs="Arial"/>
          <w:sz w:val="20"/>
          <w:szCs w:val="20"/>
        </w:rPr>
        <w:t>n</w:t>
      </w:r>
      <w:r w:rsidRPr="00053326">
        <w:rPr>
          <w:rFonts w:ascii="Arial" w:hAnsi="Arial" w:cs="Arial"/>
          <w:spacing w:val="-1"/>
          <w:sz w:val="20"/>
          <w:szCs w:val="20"/>
        </w:rPr>
        <w:t xml:space="preserve"> </w:t>
      </w:r>
      <w:r w:rsidRPr="00053326">
        <w:rPr>
          <w:rFonts w:ascii="Arial" w:hAnsi="Arial" w:cs="Arial"/>
          <w:spacing w:val="-2"/>
          <w:sz w:val="20"/>
          <w:szCs w:val="20"/>
        </w:rPr>
        <w:t>w</w:t>
      </w:r>
      <w:r w:rsidRPr="00053326">
        <w:rPr>
          <w:rFonts w:ascii="Arial" w:hAnsi="Arial" w:cs="Arial"/>
          <w:spacing w:val="2"/>
          <w:sz w:val="20"/>
          <w:szCs w:val="20"/>
        </w:rPr>
        <w:t>h</w:t>
      </w:r>
      <w:r w:rsidRPr="00053326">
        <w:rPr>
          <w:rFonts w:ascii="Arial" w:hAnsi="Arial" w:cs="Arial"/>
          <w:sz w:val="20"/>
          <w:szCs w:val="20"/>
        </w:rPr>
        <w:t>en p</w:t>
      </w:r>
      <w:r w:rsidRPr="00053326">
        <w:rPr>
          <w:rFonts w:ascii="Arial" w:hAnsi="Arial" w:cs="Arial"/>
          <w:spacing w:val="-1"/>
          <w:sz w:val="20"/>
          <w:szCs w:val="20"/>
        </w:rPr>
        <w:t>l</w:t>
      </w:r>
      <w:r w:rsidRPr="00053326">
        <w:rPr>
          <w:rFonts w:ascii="Arial" w:hAnsi="Arial" w:cs="Arial"/>
          <w:spacing w:val="2"/>
          <w:sz w:val="20"/>
          <w:szCs w:val="20"/>
        </w:rPr>
        <w:t>a</w:t>
      </w:r>
      <w:r w:rsidRPr="00053326">
        <w:rPr>
          <w:rFonts w:ascii="Arial" w:hAnsi="Arial" w:cs="Arial"/>
          <w:sz w:val="20"/>
          <w:szCs w:val="20"/>
        </w:rPr>
        <w:t>n</w:t>
      </w:r>
      <w:r w:rsidRPr="00053326">
        <w:rPr>
          <w:rFonts w:ascii="Arial" w:hAnsi="Arial" w:cs="Arial"/>
          <w:spacing w:val="-1"/>
          <w:sz w:val="20"/>
          <w:szCs w:val="20"/>
        </w:rPr>
        <w:t>n</w:t>
      </w:r>
      <w:r w:rsidRPr="00053326">
        <w:rPr>
          <w:rFonts w:ascii="Arial" w:hAnsi="Arial" w:cs="Arial"/>
          <w:spacing w:val="1"/>
          <w:sz w:val="20"/>
          <w:szCs w:val="20"/>
        </w:rPr>
        <w:t>i</w:t>
      </w:r>
      <w:r w:rsidRPr="00053326">
        <w:rPr>
          <w:rFonts w:ascii="Arial" w:hAnsi="Arial" w:cs="Arial"/>
          <w:sz w:val="20"/>
          <w:szCs w:val="20"/>
        </w:rPr>
        <w:t>ng</w:t>
      </w:r>
      <w:r w:rsidRPr="00053326">
        <w:rPr>
          <w:rFonts w:ascii="Arial" w:hAnsi="Arial" w:cs="Arial"/>
          <w:spacing w:val="22"/>
          <w:sz w:val="20"/>
          <w:szCs w:val="20"/>
        </w:rPr>
        <w:t xml:space="preserve"> </w:t>
      </w:r>
      <w:r w:rsidRPr="00053326">
        <w:rPr>
          <w:rFonts w:ascii="Arial" w:hAnsi="Arial" w:cs="Arial"/>
          <w:sz w:val="20"/>
          <w:szCs w:val="20"/>
        </w:rPr>
        <w:t>a</w:t>
      </w:r>
      <w:r w:rsidRPr="00053326">
        <w:rPr>
          <w:rFonts w:ascii="Arial" w:hAnsi="Arial" w:cs="Arial"/>
          <w:spacing w:val="29"/>
          <w:sz w:val="20"/>
          <w:szCs w:val="20"/>
        </w:rPr>
        <w:t xml:space="preserve"> </w:t>
      </w:r>
      <w:r w:rsidRPr="00053326">
        <w:rPr>
          <w:rFonts w:ascii="Arial" w:hAnsi="Arial" w:cs="Arial"/>
          <w:spacing w:val="2"/>
          <w:sz w:val="20"/>
          <w:szCs w:val="20"/>
        </w:rPr>
        <w:t>p</w:t>
      </w:r>
      <w:r w:rsidRPr="00053326">
        <w:rPr>
          <w:rFonts w:ascii="Arial" w:hAnsi="Arial" w:cs="Arial"/>
          <w:sz w:val="20"/>
          <w:szCs w:val="20"/>
        </w:rPr>
        <w:t>eri</w:t>
      </w:r>
      <w:r w:rsidRPr="00053326">
        <w:rPr>
          <w:rFonts w:ascii="Arial" w:hAnsi="Arial" w:cs="Arial"/>
          <w:spacing w:val="1"/>
          <w:sz w:val="20"/>
          <w:szCs w:val="20"/>
        </w:rPr>
        <w:t>o</w:t>
      </w:r>
      <w:r w:rsidRPr="00053326">
        <w:rPr>
          <w:rFonts w:ascii="Arial" w:hAnsi="Arial" w:cs="Arial"/>
          <w:sz w:val="20"/>
          <w:szCs w:val="20"/>
        </w:rPr>
        <w:t>d</w:t>
      </w:r>
      <w:r w:rsidRPr="00053326">
        <w:rPr>
          <w:rFonts w:ascii="Arial" w:hAnsi="Arial" w:cs="Arial"/>
          <w:spacing w:val="25"/>
          <w:sz w:val="20"/>
          <w:szCs w:val="20"/>
        </w:rPr>
        <w:t xml:space="preserve"> </w:t>
      </w:r>
      <w:r w:rsidRPr="00053326">
        <w:rPr>
          <w:rFonts w:ascii="Arial" w:hAnsi="Arial" w:cs="Arial"/>
          <w:spacing w:val="1"/>
          <w:sz w:val="20"/>
          <w:szCs w:val="20"/>
        </w:rPr>
        <w:t>O</w:t>
      </w:r>
      <w:r w:rsidRPr="00053326">
        <w:rPr>
          <w:rFonts w:ascii="Arial" w:hAnsi="Arial" w:cs="Arial"/>
          <w:sz w:val="20"/>
          <w:szCs w:val="20"/>
        </w:rPr>
        <w:t>ut</w:t>
      </w:r>
      <w:r w:rsidRPr="00053326">
        <w:rPr>
          <w:rFonts w:ascii="Arial" w:hAnsi="Arial" w:cs="Arial"/>
          <w:spacing w:val="26"/>
          <w:sz w:val="20"/>
          <w:szCs w:val="20"/>
        </w:rPr>
        <w:t xml:space="preserve"> </w:t>
      </w:r>
      <w:r w:rsidRPr="00053326">
        <w:rPr>
          <w:rFonts w:ascii="Arial" w:hAnsi="Arial" w:cs="Arial"/>
          <w:sz w:val="20"/>
          <w:szCs w:val="20"/>
        </w:rPr>
        <w:t>of</w:t>
      </w:r>
      <w:r w:rsidRPr="00053326">
        <w:rPr>
          <w:rFonts w:ascii="Arial" w:hAnsi="Arial" w:cs="Arial"/>
          <w:spacing w:val="31"/>
          <w:sz w:val="20"/>
          <w:szCs w:val="20"/>
        </w:rPr>
        <w:t xml:space="preserve"> </w:t>
      </w:r>
      <w:r w:rsidRPr="00053326">
        <w:rPr>
          <w:rFonts w:ascii="Arial" w:hAnsi="Arial" w:cs="Arial"/>
          <w:spacing w:val="2"/>
          <w:sz w:val="20"/>
          <w:szCs w:val="20"/>
        </w:rPr>
        <w:t>P</w:t>
      </w:r>
      <w:r w:rsidRPr="00053326">
        <w:rPr>
          <w:rFonts w:ascii="Arial" w:hAnsi="Arial" w:cs="Arial"/>
          <w:spacing w:val="1"/>
          <w:sz w:val="20"/>
          <w:szCs w:val="20"/>
        </w:rPr>
        <w:t>r</w:t>
      </w:r>
      <w:r w:rsidRPr="00053326">
        <w:rPr>
          <w:rFonts w:ascii="Arial" w:hAnsi="Arial" w:cs="Arial"/>
          <w:sz w:val="20"/>
          <w:szCs w:val="20"/>
        </w:rPr>
        <w:t>o</w:t>
      </w:r>
      <w:r w:rsidRPr="00053326">
        <w:rPr>
          <w:rFonts w:ascii="Arial" w:hAnsi="Arial" w:cs="Arial"/>
          <w:spacing w:val="-1"/>
          <w:sz w:val="20"/>
          <w:szCs w:val="20"/>
        </w:rPr>
        <w:t>g</w:t>
      </w:r>
      <w:r w:rsidRPr="00053326">
        <w:rPr>
          <w:rFonts w:ascii="Arial" w:hAnsi="Arial" w:cs="Arial"/>
          <w:spacing w:val="1"/>
          <w:sz w:val="20"/>
          <w:szCs w:val="20"/>
        </w:rPr>
        <w:t>r</w:t>
      </w:r>
      <w:r w:rsidRPr="00053326">
        <w:rPr>
          <w:rFonts w:ascii="Arial" w:hAnsi="Arial" w:cs="Arial"/>
          <w:sz w:val="20"/>
          <w:szCs w:val="20"/>
        </w:rPr>
        <w:t>a</w:t>
      </w:r>
      <w:r w:rsidRPr="00053326">
        <w:rPr>
          <w:rFonts w:ascii="Arial" w:hAnsi="Arial" w:cs="Arial"/>
          <w:spacing w:val="2"/>
          <w:sz w:val="20"/>
          <w:szCs w:val="20"/>
        </w:rPr>
        <w:t>m</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9"/>
          <w:sz w:val="20"/>
          <w:szCs w:val="20"/>
        </w:rPr>
        <w:t xml:space="preserve">  </w:t>
      </w:r>
      <w:r w:rsidRPr="00053326">
        <w:rPr>
          <w:rFonts w:ascii="Arial" w:hAnsi="Arial" w:cs="Arial"/>
          <w:sz w:val="20"/>
          <w:szCs w:val="20"/>
        </w:rPr>
        <w:t>Fa</w:t>
      </w:r>
      <w:r w:rsidRPr="00053326">
        <w:rPr>
          <w:rFonts w:ascii="Arial" w:hAnsi="Arial" w:cs="Arial"/>
          <w:spacing w:val="-1"/>
          <w:sz w:val="20"/>
          <w:szCs w:val="20"/>
        </w:rPr>
        <w:t>il</w:t>
      </w:r>
      <w:r w:rsidRPr="00053326">
        <w:rPr>
          <w:rFonts w:ascii="Arial" w:hAnsi="Arial" w:cs="Arial"/>
          <w:sz w:val="20"/>
          <w:szCs w:val="20"/>
        </w:rPr>
        <w:t>ure</w:t>
      </w:r>
      <w:r w:rsidRPr="00053326">
        <w:rPr>
          <w:rFonts w:ascii="Arial" w:hAnsi="Arial" w:cs="Arial"/>
          <w:spacing w:val="24"/>
          <w:sz w:val="20"/>
          <w:szCs w:val="20"/>
        </w:rPr>
        <w:t xml:space="preserve"> </w:t>
      </w:r>
      <w:r w:rsidRPr="00053326">
        <w:rPr>
          <w:rFonts w:ascii="Arial" w:hAnsi="Arial" w:cs="Arial"/>
          <w:sz w:val="20"/>
          <w:szCs w:val="20"/>
        </w:rPr>
        <w:t>to</w:t>
      </w:r>
      <w:r w:rsidRPr="00053326">
        <w:rPr>
          <w:rFonts w:ascii="Arial" w:hAnsi="Arial" w:cs="Arial"/>
          <w:spacing w:val="28"/>
          <w:sz w:val="20"/>
          <w:szCs w:val="20"/>
        </w:rPr>
        <w:t xml:space="preserve"> </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
          <w:sz w:val="20"/>
          <w:szCs w:val="20"/>
        </w:rPr>
        <w:t>e</w:t>
      </w:r>
      <w:r w:rsidRPr="00053326">
        <w:rPr>
          <w:rFonts w:ascii="Arial" w:hAnsi="Arial" w:cs="Arial"/>
          <w:sz w:val="20"/>
          <w:szCs w:val="20"/>
        </w:rPr>
        <w:t>t</w:t>
      </w:r>
      <w:r w:rsidRPr="00053326">
        <w:rPr>
          <w:rFonts w:ascii="Arial" w:hAnsi="Arial" w:cs="Arial"/>
          <w:spacing w:val="26"/>
          <w:sz w:val="20"/>
          <w:szCs w:val="20"/>
        </w:rPr>
        <w:t xml:space="preserve"> </w:t>
      </w:r>
      <w:r w:rsidRPr="00053326">
        <w:rPr>
          <w:rFonts w:ascii="Arial" w:hAnsi="Arial" w:cs="Arial"/>
          <w:sz w:val="20"/>
          <w:szCs w:val="20"/>
        </w:rPr>
        <w:t>th</w:t>
      </w:r>
      <w:r w:rsidRPr="00053326">
        <w:rPr>
          <w:rFonts w:ascii="Arial" w:hAnsi="Arial" w:cs="Arial"/>
          <w:spacing w:val="-1"/>
          <w:sz w:val="20"/>
          <w:szCs w:val="20"/>
        </w:rPr>
        <w:t>e</w:t>
      </w:r>
      <w:r w:rsidRPr="00053326">
        <w:rPr>
          <w:rFonts w:ascii="Arial" w:hAnsi="Arial" w:cs="Arial"/>
          <w:spacing w:val="1"/>
          <w:sz w:val="20"/>
          <w:szCs w:val="20"/>
        </w:rPr>
        <w:t>s</w:t>
      </w:r>
      <w:r w:rsidRPr="00053326">
        <w:rPr>
          <w:rFonts w:ascii="Arial" w:hAnsi="Arial" w:cs="Arial"/>
          <w:sz w:val="20"/>
          <w:szCs w:val="20"/>
        </w:rPr>
        <w:t>e</w:t>
      </w:r>
      <w:r w:rsidRPr="00053326">
        <w:rPr>
          <w:rFonts w:ascii="Arial" w:hAnsi="Arial" w:cs="Arial"/>
          <w:spacing w:val="26"/>
          <w:sz w:val="20"/>
          <w:szCs w:val="20"/>
        </w:rPr>
        <w:t xml:space="preserve"> </w:t>
      </w:r>
      <w:r w:rsidRPr="00053326">
        <w:rPr>
          <w:rFonts w:ascii="Arial" w:hAnsi="Arial" w:cs="Arial"/>
          <w:spacing w:val="2"/>
          <w:sz w:val="20"/>
          <w:szCs w:val="20"/>
        </w:rPr>
        <w:t>t</w:t>
      </w:r>
      <w:r w:rsidRPr="00053326">
        <w:rPr>
          <w:rFonts w:ascii="Arial" w:hAnsi="Arial" w:cs="Arial"/>
          <w:spacing w:val="-1"/>
          <w:sz w:val="20"/>
          <w:szCs w:val="20"/>
        </w:rPr>
        <w:t>i</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
          <w:sz w:val="20"/>
          <w:szCs w:val="20"/>
        </w:rPr>
        <w:t>sc</w:t>
      </w:r>
      <w:r w:rsidRPr="00053326">
        <w:rPr>
          <w:rFonts w:ascii="Arial" w:hAnsi="Arial" w:cs="Arial"/>
          <w:sz w:val="20"/>
          <w:szCs w:val="20"/>
        </w:rPr>
        <w:t>a</w:t>
      </w:r>
      <w:r w:rsidRPr="00053326">
        <w:rPr>
          <w:rFonts w:ascii="Arial" w:hAnsi="Arial" w:cs="Arial"/>
          <w:spacing w:val="-1"/>
          <w:sz w:val="20"/>
          <w:szCs w:val="20"/>
        </w:rPr>
        <w:t>l</w:t>
      </w:r>
      <w:r w:rsidRPr="00053326">
        <w:rPr>
          <w:rFonts w:ascii="Arial" w:hAnsi="Arial" w:cs="Arial"/>
          <w:sz w:val="20"/>
          <w:szCs w:val="20"/>
        </w:rPr>
        <w:t>es</w:t>
      </w:r>
      <w:r w:rsidRPr="00053326">
        <w:rPr>
          <w:rFonts w:ascii="Arial" w:hAnsi="Arial" w:cs="Arial"/>
          <w:spacing w:val="22"/>
          <w:sz w:val="20"/>
          <w:szCs w:val="20"/>
        </w:rPr>
        <w:t xml:space="preserve"> </w:t>
      </w:r>
      <w:r w:rsidRPr="00053326">
        <w:rPr>
          <w:rFonts w:ascii="Arial" w:hAnsi="Arial" w:cs="Arial"/>
          <w:spacing w:val="-1"/>
          <w:sz w:val="20"/>
          <w:szCs w:val="20"/>
        </w:rPr>
        <w:t>i</w:t>
      </w:r>
      <w:r w:rsidRPr="00053326">
        <w:rPr>
          <w:rFonts w:ascii="Arial" w:hAnsi="Arial" w:cs="Arial"/>
          <w:sz w:val="20"/>
          <w:szCs w:val="20"/>
        </w:rPr>
        <w:t>s</w:t>
      </w:r>
      <w:r w:rsidRPr="00053326">
        <w:rPr>
          <w:rFonts w:ascii="Arial" w:hAnsi="Arial" w:cs="Arial"/>
          <w:spacing w:val="30"/>
          <w:sz w:val="20"/>
          <w:szCs w:val="20"/>
        </w:rPr>
        <w:t xml:space="preserve"> </w:t>
      </w:r>
      <w:r w:rsidRPr="00053326">
        <w:rPr>
          <w:rFonts w:ascii="Arial" w:hAnsi="Arial" w:cs="Arial"/>
          <w:spacing w:val="-1"/>
          <w:sz w:val="20"/>
          <w:szCs w:val="20"/>
        </w:rPr>
        <w:t>li</w:t>
      </w:r>
      <w:r w:rsidRPr="00053326">
        <w:rPr>
          <w:rFonts w:ascii="Arial" w:hAnsi="Arial" w:cs="Arial"/>
          <w:spacing w:val="3"/>
          <w:sz w:val="20"/>
          <w:szCs w:val="20"/>
        </w:rPr>
        <w:t>k</w:t>
      </w:r>
      <w:r w:rsidRPr="00053326">
        <w:rPr>
          <w:rFonts w:ascii="Arial" w:hAnsi="Arial" w:cs="Arial"/>
          <w:sz w:val="20"/>
          <w:szCs w:val="20"/>
        </w:rPr>
        <w:t>e</w:t>
      </w:r>
      <w:r w:rsidRPr="00053326">
        <w:rPr>
          <w:rFonts w:ascii="Arial" w:hAnsi="Arial" w:cs="Arial"/>
          <w:spacing w:val="-1"/>
          <w:sz w:val="20"/>
          <w:szCs w:val="20"/>
        </w:rPr>
        <w:t>l</w:t>
      </w:r>
      <w:r w:rsidRPr="00053326">
        <w:rPr>
          <w:rFonts w:ascii="Arial" w:hAnsi="Arial" w:cs="Arial"/>
          <w:sz w:val="20"/>
          <w:szCs w:val="20"/>
        </w:rPr>
        <w:t>y</w:t>
      </w:r>
      <w:r w:rsidRPr="00053326">
        <w:rPr>
          <w:rFonts w:ascii="Arial" w:hAnsi="Arial" w:cs="Arial"/>
          <w:spacing w:val="25"/>
          <w:sz w:val="20"/>
          <w:szCs w:val="20"/>
        </w:rPr>
        <w:t xml:space="preserve"> </w:t>
      </w:r>
      <w:r w:rsidRPr="00053326">
        <w:rPr>
          <w:rFonts w:ascii="Arial" w:hAnsi="Arial" w:cs="Arial"/>
          <w:sz w:val="20"/>
          <w:szCs w:val="20"/>
        </w:rPr>
        <w:t>to</w:t>
      </w:r>
      <w:r w:rsidRPr="00053326">
        <w:rPr>
          <w:rFonts w:ascii="Arial" w:hAnsi="Arial" w:cs="Arial"/>
          <w:spacing w:val="28"/>
          <w:sz w:val="20"/>
          <w:szCs w:val="20"/>
        </w:rPr>
        <w:t xml:space="preserve"> </w:t>
      </w:r>
      <w:r w:rsidRPr="00053326">
        <w:rPr>
          <w:rFonts w:ascii="Arial" w:hAnsi="Arial" w:cs="Arial"/>
          <w:spacing w:val="1"/>
          <w:sz w:val="20"/>
          <w:szCs w:val="20"/>
        </w:rPr>
        <w:t>r</w:t>
      </w:r>
      <w:r w:rsidRPr="00053326">
        <w:rPr>
          <w:rFonts w:ascii="Arial" w:hAnsi="Arial" w:cs="Arial"/>
          <w:sz w:val="20"/>
          <w:szCs w:val="20"/>
        </w:rPr>
        <w:t>e</w:t>
      </w:r>
      <w:r w:rsidRPr="00053326">
        <w:rPr>
          <w:rFonts w:ascii="Arial" w:hAnsi="Arial" w:cs="Arial"/>
          <w:spacing w:val="1"/>
          <w:sz w:val="20"/>
          <w:szCs w:val="20"/>
        </w:rPr>
        <w:t>s</w:t>
      </w:r>
      <w:r w:rsidRPr="00053326">
        <w:rPr>
          <w:rFonts w:ascii="Arial" w:hAnsi="Arial" w:cs="Arial"/>
          <w:sz w:val="20"/>
          <w:szCs w:val="20"/>
        </w:rPr>
        <w:t>u</w:t>
      </w:r>
      <w:r w:rsidRPr="00053326">
        <w:rPr>
          <w:rFonts w:ascii="Arial" w:hAnsi="Arial" w:cs="Arial"/>
          <w:spacing w:val="1"/>
          <w:sz w:val="20"/>
          <w:szCs w:val="20"/>
        </w:rPr>
        <w:t>l</w:t>
      </w:r>
      <w:r w:rsidRPr="00053326">
        <w:rPr>
          <w:rFonts w:ascii="Arial" w:hAnsi="Arial" w:cs="Arial"/>
          <w:sz w:val="20"/>
          <w:szCs w:val="20"/>
        </w:rPr>
        <w:t>t</w:t>
      </w:r>
      <w:r w:rsidRPr="00053326">
        <w:rPr>
          <w:rFonts w:ascii="Arial" w:hAnsi="Arial" w:cs="Arial"/>
          <w:spacing w:val="26"/>
          <w:sz w:val="20"/>
          <w:szCs w:val="20"/>
        </w:rPr>
        <w:t xml:space="preserve"> </w:t>
      </w:r>
      <w:r w:rsidRPr="00053326">
        <w:rPr>
          <w:rFonts w:ascii="Arial" w:hAnsi="Arial" w:cs="Arial"/>
          <w:spacing w:val="-1"/>
          <w:sz w:val="20"/>
          <w:szCs w:val="20"/>
        </w:rPr>
        <w:t>i</w:t>
      </w:r>
      <w:r w:rsidRPr="00053326">
        <w:rPr>
          <w:rFonts w:ascii="Arial" w:hAnsi="Arial" w:cs="Arial"/>
          <w:sz w:val="20"/>
          <w:szCs w:val="20"/>
        </w:rPr>
        <w:t>n</w:t>
      </w:r>
      <w:r w:rsidRPr="00053326">
        <w:rPr>
          <w:rFonts w:ascii="Arial" w:hAnsi="Arial" w:cs="Arial"/>
          <w:spacing w:val="29"/>
          <w:sz w:val="20"/>
          <w:szCs w:val="20"/>
        </w:rPr>
        <w:t xml:space="preserve"> </w:t>
      </w:r>
      <w:r w:rsidRPr="00053326">
        <w:rPr>
          <w:rFonts w:ascii="Arial" w:hAnsi="Arial" w:cs="Arial"/>
          <w:spacing w:val="2"/>
          <w:sz w:val="20"/>
          <w:szCs w:val="20"/>
        </w:rPr>
        <w:t>a</w:t>
      </w:r>
      <w:r w:rsidRPr="00053326">
        <w:rPr>
          <w:rFonts w:ascii="Arial" w:hAnsi="Arial" w:cs="Arial"/>
          <w:sz w:val="20"/>
          <w:szCs w:val="20"/>
        </w:rPr>
        <w:t>n a</w:t>
      </w:r>
      <w:r w:rsidRPr="00053326">
        <w:rPr>
          <w:rFonts w:ascii="Arial" w:hAnsi="Arial" w:cs="Arial"/>
          <w:spacing w:val="-1"/>
          <w:sz w:val="20"/>
          <w:szCs w:val="20"/>
        </w:rPr>
        <w:t>p</w:t>
      </w:r>
      <w:r w:rsidRPr="00053326">
        <w:rPr>
          <w:rFonts w:ascii="Arial" w:hAnsi="Arial" w:cs="Arial"/>
          <w:spacing w:val="2"/>
          <w:sz w:val="20"/>
          <w:szCs w:val="20"/>
        </w:rPr>
        <w:t>p</w:t>
      </w:r>
      <w:r w:rsidRPr="00053326">
        <w:rPr>
          <w:rFonts w:ascii="Arial" w:hAnsi="Arial" w:cs="Arial"/>
          <w:spacing w:val="-1"/>
          <w:sz w:val="20"/>
          <w:szCs w:val="20"/>
        </w:rPr>
        <w:t>li</w:t>
      </w:r>
      <w:r w:rsidRPr="00053326">
        <w:rPr>
          <w:rFonts w:ascii="Arial" w:hAnsi="Arial" w:cs="Arial"/>
          <w:spacing w:val="1"/>
          <w:sz w:val="20"/>
          <w:szCs w:val="20"/>
        </w:rPr>
        <w:t>c</w:t>
      </w:r>
      <w:r w:rsidRPr="00053326">
        <w:rPr>
          <w:rFonts w:ascii="Arial" w:hAnsi="Arial" w:cs="Arial"/>
          <w:sz w:val="20"/>
          <w:szCs w:val="20"/>
        </w:rPr>
        <w:t>a</w:t>
      </w:r>
      <w:r w:rsidRPr="00053326">
        <w:rPr>
          <w:rFonts w:ascii="Arial" w:hAnsi="Arial" w:cs="Arial"/>
          <w:spacing w:val="2"/>
          <w:sz w:val="20"/>
          <w:szCs w:val="20"/>
        </w:rPr>
        <w:t>t</w:t>
      </w:r>
      <w:r w:rsidRPr="00053326">
        <w:rPr>
          <w:rFonts w:ascii="Arial" w:hAnsi="Arial" w:cs="Arial"/>
          <w:spacing w:val="-1"/>
          <w:sz w:val="20"/>
          <w:szCs w:val="20"/>
        </w:rPr>
        <w:t>i</w:t>
      </w:r>
      <w:r w:rsidRPr="00053326">
        <w:rPr>
          <w:rFonts w:ascii="Arial" w:hAnsi="Arial" w:cs="Arial"/>
          <w:sz w:val="20"/>
          <w:szCs w:val="20"/>
        </w:rPr>
        <w:t>on</w:t>
      </w:r>
      <w:r w:rsidRPr="00053326">
        <w:rPr>
          <w:rFonts w:ascii="Arial" w:hAnsi="Arial" w:cs="Arial"/>
          <w:spacing w:val="22"/>
          <w:sz w:val="20"/>
          <w:szCs w:val="20"/>
        </w:rPr>
        <w:t xml:space="preserve"> </w:t>
      </w:r>
      <w:r w:rsidRPr="00053326">
        <w:rPr>
          <w:rFonts w:ascii="Arial" w:hAnsi="Arial" w:cs="Arial"/>
          <w:spacing w:val="2"/>
          <w:sz w:val="20"/>
          <w:szCs w:val="20"/>
        </w:rPr>
        <w:t>b</w:t>
      </w:r>
      <w:r w:rsidRPr="00053326">
        <w:rPr>
          <w:rFonts w:ascii="Arial" w:hAnsi="Arial" w:cs="Arial"/>
          <w:sz w:val="20"/>
          <w:szCs w:val="20"/>
        </w:rPr>
        <w:t>e</w:t>
      </w:r>
      <w:r w:rsidRPr="00053326">
        <w:rPr>
          <w:rFonts w:ascii="Arial" w:hAnsi="Arial" w:cs="Arial"/>
          <w:spacing w:val="1"/>
          <w:sz w:val="20"/>
          <w:szCs w:val="20"/>
        </w:rPr>
        <w:t>i</w:t>
      </w:r>
      <w:r w:rsidRPr="00053326">
        <w:rPr>
          <w:rFonts w:ascii="Arial" w:hAnsi="Arial" w:cs="Arial"/>
          <w:sz w:val="20"/>
          <w:szCs w:val="20"/>
        </w:rPr>
        <w:t>ng</w:t>
      </w:r>
      <w:r w:rsidRPr="00053326">
        <w:rPr>
          <w:rFonts w:ascii="Arial" w:hAnsi="Arial" w:cs="Arial"/>
          <w:spacing w:val="25"/>
          <w:sz w:val="20"/>
          <w:szCs w:val="20"/>
        </w:rPr>
        <w:t xml:space="preserve"> </w:t>
      </w:r>
      <w:r w:rsidRPr="00053326">
        <w:rPr>
          <w:rFonts w:ascii="Arial" w:hAnsi="Arial" w:cs="Arial"/>
          <w:spacing w:val="1"/>
          <w:sz w:val="20"/>
          <w:szCs w:val="20"/>
        </w:rPr>
        <w:t>r</w:t>
      </w:r>
      <w:r w:rsidRPr="00053326">
        <w:rPr>
          <w:rFonts w:ascii="Arial" w:hAnsi="Arial" w:cs="Arial"/>
          <w:sz w:val="20"/>
          <w:szCs w:val="20"/>
        </w:rPr>
        <w:t>e</w:t>
      </w:r>
      <w:r w:rsidRPr="00053326">
        <w:rPr>
          <w:rFonts w:ascii="Arial" w:hAnsi="Arial" w:cs="Arial"/>
          <w:spacing w:val="1"/>
          <w:sz w:val="20"/>
          <w:szCs w:val="20"/>
        </w:rPr>
        <w:t>j</w:t>
      </w:r>
      <w:r w:rsidRPr="00053326">
        <w:rPr>
          <w:rFonts w:ascii="Arial" w:hAnsi="Arial" w:cs="Arial"/>
          <w:sz w:val="20"/>
          <w:szCs w:val="20"/>
        </w:rPr>
        <w:t>e</w:t>
      </w:r>
      <w:r w:rsidRPr="00053326">
        <w:rPr>
          <w:rFonts w:ascii="Arial" w:hAnsi="Arial" w:cs="Arial"/>
          <w:spacing w:val="1"/>
          <w:sz w:val="20"/>
          <w:szCs w:val="20"/>
        </w:rPr>
        <w:t>c</w:t>
      </w:r>
      <w:r w:rsidRPr="00053326">
        <w:rPr>
          <w:rFonts w:ascii="Arial" w:hAnsi="Arial" w:cs="Arial"/>
          <w:sz w:val="20"/>
          <w:szCs w:val="20"/>
        </w:rPr>
        <w:t>t</w:t>
      </w:r>
      <w:r w:rsidRPr="00053326">
        <w:rPr>
          <w:rFonts w:ascii="Arial" w:hAnsi="Arial" w:cs="Arial"/>
          <w:spacing w:val="2"/>
          <w:sz w:val="20"/>
          <w:szCs w:val="20"/>
        </w:rPr>
        <w:t>e</w:t>
      </w:r>
      <w:r w:rsidRPr="00053326">
        <w:rPr>
          <w:rFonts w:ascii="Arial" w:hAnsi="Arial" w:cs="Arial"/>
          <w:sz w:val="20"/>
          <w:szCs w:val="20"/>
        </w:rPr>
        <w:t>d.</w:t>
      </w:r>
      <w:r w:rsidRPr="00053326">
        <w:rPr>
          <w:rFonts w:ascii="Arial" w:hAnsi="Arial" w:cs="Arial"/>
          <w:spacing w:val="28"/>
          <w:sz w:val="20"/>
          <w:szCs w:val="20"/>
        </w:rPr>
        <w:t xml:space="preserve">  </w:t>
      </w:r>
      <w:r w:rsidRPr="00053326">
        <w:rPr>
          <w:rFonts w:ascii="Arial" w:hAnsi="Arial" w:cs="Arial"/>
          <w:spacing w:val="3"/>
          <w:sz w:val="20"/>
          <w:szCs w:val="20"/>
        </w:rPr>
        <w:t>T</w:t>
      </w:r>
      <w:r w:rsidRPr="00053326">
        <w:rPr>
          <w:rFonts w:ascii="Arial" w:hAnsi="Arial" w:cs="Arial"/>
          <w:sz w:val="20"/>
          <w:szCs w:val="20"/>
        </w:rPr>
        <w:t>ho</w:t>
      </w:r>
      <w:r w:rsidRPr="00053326">
        <w:rPr>
          <w:rFonts w:ascii="Arial" w:hAnsi="Arial" w:cs="Arial"/>
          <w:spacing w:val="1"/>
          <w:sz w:val="20"/>
          <w:szCs w:val="20"/>
        </w:rPr>
        <w:t>s</w:t>
      </w:r>
      <w:r w:rsidRPr="00053326">
        <w:rPr>
          <w:rFonts w:ascii="Arial" w:hAnsi="Arial" w:cs="Arial"/>
          <w:sz w:val="20"/>
          <w:szCs w:val="20"/>
        </w:rPr>
        <w:t>e</w:t>
      </w:r>
      <w:r w:rsidRPr="00053326">
        <w:rPr>
          <w:rFonts w:ascii="Arial" w:hAnsi="Arial" w:cs="Arial"/>
          <w:spacing w:val="27"/>
          <w:sz w:val="20"/>
          <w:szCs w:val="20"/>
        </w:rPr>
        <w:t xml:space="preserve"> </w:t>
      </w:r>
      <w:r w:rsidRPr="00053326">
        <w:rPr>
          <w:rFonts w:ascii="Arial" w:hAnsi="Arial" w:cs="Arial"/>
          <w:spacing w:val="-2"/>
          <w:sz w:val="20"/>
          <w:szCs w:val="20"/>
        </w:rPr>
        <w:t>w</w:t>
      </w:r>
      <w:r w:rsidRPr="00053326">
        <w:rPr>
          <w:rFonts w:ascii="Arial" w:hAnsi="Arial" w:cs="Arial"/>
          <w:spacing w:val="-1"/>
          <w:sz w:val="20"/>
          <w:szCs w:val="20"/>
        </w:rPr>
        <w:t>i</w:t>
      </w:r>
      <w:r w:rsidRPr="00053326">
        <w:rPr>
          <w:rFonts w:ascii="Arial" w:hAnsi="Arial" w:cs="Arial"/>
          <w:spacing w:val="2"/>
          <w:sz w:val="20"/>
          <w:szCs w:val="20"/>
        </w:rPr>
        <w:t>t</w:t>
      </w:r>
      <w:r w:rsidRPr="00053326">
        <w:rPr>
          <w:rFonts w:ascii="Arial" w:hAnsi="Arial" w:cs="Arial"/>
          <w:sz w:val="20"/>
          <w:szCs w:val="20"/>
        </w:rPr>
        <w:t>h</w:t>
      </w:r>
      <w:r w:rsidRPr="00053326">
        <w:rPr>
          <w:rFonts w:ascii="Arial" w:hAnsi="Arial" w:cs="Arial"/>
          <w:spacing w:val="27"/>
          <w:sz w:val="20"/>
          <w:szCs w:val="20"/>
        </w:rPr>
        <w:t xml:space="preserve"> </w:t>
      </w:r>
      <w:r w:rsidRPr="00053326">
        <w:rPr>
          <w:rFonts w:ascii="Arial" w:hAnsi="Arial" w:cs="Arial"/>
          <w:spacing w:val="1"/>
          <w:sz w:val="20"/>
          <w:szCs w:val="20"/>
        </w:rPr>
        <w:t>c</w:t>
      </w:r>
      <w:r w:rsidRPr="00053326">
        <w:rPr>
          <w:rFonts w:ascii="Arial" w:hAnsi="Arial" w:cs="Arial"/>
          <w:spacing w:val="2"/>
          <w:sz w:val="20"/>
          <w:szCs w:val="20"/>
        </w:rPr>
        <w:t>o</w:t>
      </w:r>
      <w:r w:rsidRPr="00053326">
        <w:rPr>
          <w:rFonts w:ascii="Arial" w:hAnsi="Arial" w:cs="Arial"/>
          <w:sz w:val="20"/>
          <w:szCs w:val="20"/>
        </w:rPr>
        <w:t>n</w:t>
      </w:r>
      <w:r w:rsidRPr="00053326">
        <w:rPr>
          <w:rFonts w:ascii="Arial" w:hAnsi="Arial" w:cs="Arial"/>
          <w:spacing w:val="1"/>
          <w:sz w:val="20"/>
          <w:szCs w:val="20"/>
        </w:rPr>
        <w:t>c</w:t>
      </w:r>
      <w:r w:rsidRPr="00053326">
        <w:rPr>
          <w:rFonts w:ascii="Arial" w:hAnsi="Arial" w:cs="Arial"/>
          <w:sz w:val="20"/>
          <w:szCs w:val="20"/>
        </w:rPr>
        <w:t>erns</w:t>
      </w:r>
      <w:r w:rsidRPr="00053326">
        <w:rPr>
          <w:rFonts w:ascii="Arial" w:hAnsi="Arial" w:cs="Arial"/>
          <w:spacing w:val="23"/>
          <w:sz w:val="20"/>
          <w:szCs w:val="20"/>
        </w:rPr>
        <w:t xml:space="preserve"> </w:t>
      </w:r>
      <w:r w:rsidRPr="00053326">
        <w:rPr>
          <w:rFonts w:ascii="Arial" w:hAnsi="Arial" w:cs="Arial"/>
          <w:spacing w:val="1"/>
          <w:sz w:val="20"/>
          <w:szCs w:val="20"/>
        </w:rPr>
        <w:t>r</w:t>
      </w:r>
      <w:r w:rsidRPr="00053326">
        <w:rPr>
          <w:rFonts w:ascii="Arial" w:hAnsi="Arial" w:cs="Arial"/>
          <w:sz w:val="20"/>
          <w:szCs w:val="20"/>
        </w:rPr>
        <w:t>e</w:t>
      </w:r>
      <w:r w:rsidRPr="00053326">
        <w:rPr>
          <w:rFonts w:ascii="Arial" w:hAnsi="Arial" w:cs="Arial"/>
          <w:spacing w:val="1"/>
          <w:sz w:val="20"/>
          <w:szCs w:val="20"/>
        </w:rPr>
        <w:t>g</w:t>
      </w:r>
      <w:r w:rsidRPr="00053326">
        <w:rPr>
          <w:rFonts w:ascii="Arial" w:hAnsi="Arial" w:cs="Arial"/>
          <w:sz w:val="20"/>
          <w:szCs w:val="20"/>
        </w:rPr>
        <w:t>ard</w:t>
      </w:r>
      <w:r w:rsidRPr="00053326">
        <w:rPr>
          <w:rFonts w:ascii="Arial" w:hAnsi="Arial" w:cs="Arial"/>
          <w:spacing w:val="-1"/>
          <w:sz w:val="20"/>
          <w:szCs w:val="20"/>
        </w:rPr>
        <w:t>i</w:t>
      </w:r>
      <w:r w:rsidRPr="00053326">
        <w:rPr>
          <w:rFonts w:ascii="Arial" w:hAnsi="Arial" w:cs="Arial"/>
          <w:spacing w:val="2"/>
          <w:sz w:val="20"/>
          <w:szCs w:val="20"/>
        </w:rPr>
        <w:t>n</w:t>
      </w:r>
      <w:r w:rsidRPr="00053326">
        <w:rPr>
          <w:rFonts w:ascii="Arial" w:hAnsi="Arial" w:cs="Arial"/>
          <w:sz w:val="20"/>
          <w:szCs w:val="20"/>
        </w:rPr>
        <w:t>g</w:t>
      </w:r>
      <w:r w:rsidRPr="00053326">
        <w:rPr>
          <w:rFonts w:ascii="Arial" w:hAnsi="Arial" w:cs="Arial"/>
          <w:spacing w:val="22"/>
          <w:sz w:val="20"/>
          <w:szCs w:val="20"/>
        </w:rPr>
        <w:t xml:space="preserve"> </w:t>
      </w:r>
      <w:r w:rsidRPr="00053326">
        <w:rPr>
          <w:rFonts w:ascii="Arial" w:hAnsi="Arial" w:cs="Arial"/>
          <w:spacing w:val="2"/>
          <w:sz w:val="20"/>
          <w:szCs w:val="20"/>
        </w:rPr>
        <w:t>t</w:t>
      </w:r>
      <w:r w:rsidRPr="00053326">
        <w:rPr>
          <w:rFonts w:ascii="Arial" w:hAnsi="Arial" w:cs="Arial"/>
          <w:sz w:val="20"/>
          <w:szCs w:val="20"/>
        </w:rPr>
        <w:t>he</w:t>
      </w:r>
      <w:r w:rsidRPr="00053326">
        <w:rPr>
          <w:rFonts w:ascii="Arial" w:hAnsi="Arial" w:cs="Arial"/>
          <w:spacing w:val="30"/>
          <w:sz w:val="20"/>
          <w:szCs w:val="20"/>
        </w:rPr>
        <w:t xml:space="preserve"> </w:t>
      </w:r>
      <w:r w:rsidRPr="00053326">
        <w:rPr>
          <w:rFonts w:ascii="Arial" w:hAnsi="Arial" w:cs="Arial"/>
          <w:sz w:val="20"/>
          <w:szCs w:val="20"/>
        </w:rPr>
        <w:t>a</w:t>
      </w:r>
      <w:r w:rsidRPr="00053326">
        <w:rPr>
          <w:rFonts w:ascii="Arial" w:hAnsi="Arial" w:cs="Arial"/>
          <w:spacing w:val="1"/>
          <w:sz w:val="20"/>
          <w:szCs w:val="20"/>
        </w:rPr>
        <w:t>b</w:t>
      </w:r>
      <w:r w:rsidRPr="00053326">
        <w:rPr>
          <w:rFonts w:ascii="Arial" w:hAnsi="Arial" w:cs="Arial"/>
          <w:spacing w:val="-1"/>
          <w:sz w:val="20"/>
          <w:szCs w:val="20"/>
        </w:rPr>
        <w:t>i</w:t>
      </w:r>
      <w:r w:rsidRPr="00053326">
        <w:rPr>
          <w:rFonts w:ascii="Arial" w:hAnsi="Arial" w:cs="Arial"/>
          <w:spacing w:val="1"/>
          <w:sz w:val="20"/>
          <w:szCs w:val="20"/>
        </w:rPr>
        <w:t>l</w:t>
      </w:r>
      <w:r w:rsidRPr="00053326">
        <w:rPr>
          <w:rFonts w:ascii="Arial" w:hAnsi="Arial" w:cs="Arial"/>
          <w:spacing w:val="-1"/>
          <w:sz w:val="20"/>
          <w:szCs w:val="20"/>
        </w:rPr>
        <w:t>i</w:t>
      </w:r>
      <w:r w:rsidRPr="00053326">
        <w:rPr>
          <w:rFonts w:ascii="Arial" w:hAnsi="Arial" w:cs="Arial"/>
          <w:spacing w:val="4"/>
          <w:sz w:val="20"/>
          <w:szCs w:val="20"/>
        </w:rPr>
        <w:t>t</w:t>
      </w:r>
      <w:r w:rsidRPr="00053326">
        <w:rPr>
          <w:rFonts w:ascii="Arial" w:hAnsi="Arial" w:cs="Arial"/>
          <w:sz w:val="20"/>
          <w:szCs w:val="20"/>
        </w:rPr>
        <w:t>y</w:t>
      </w:r>
      <w:r w:rsidRPr="00053326">
        <w:rPr>
          <w:rFonts w:ascii="Arial" w:hAnsi="Arial" w:cs="Arial"/>
          <w:spacing w:val="22"/>
          <w:sz w:val="20"/>
          <w:szCs w:val="20"/>
        </w:rPr>
        <w:t xml:space="preserve"> </w:t>
      </w:r>
      <w:r w:rsidRPr="00053326">
        <w:rPr>
          <w:rFonts w:ascii="Arial" w:hAnsi="Arial" w:cs="Arial"/>
          <w:spacing w:val="2"/>
          <w:sz w:val="20"/>
          <w:szCs w:val="20"/>
        </w:rPr>
        <w:t>t</w:t>
      </w:r>
      <w:r w:rsidRPr="00053326">
        <w:rPr>
          <w:rFonts w:ascii="Arial" w:hAnsi="Arial" w:cs="Arial"/>
          <w:sz w:val="20"/>
          <w:szCs w:val="20"/>
        </w:rPr>
        <w:t>o</w:t>
      </w:r>
      <w:r w:rsidRPr="00053326">
        <w:rPr>
          <w:rFonts w:ascii="Arial" w:hAnsi="Arial" w:cs="Arial"/>
          <w:spacing w:val="29"/>
          <w:sz w:val="20"/>
          <w:szCs w:val="20"/>
        </w:rPr>
        <w:t xml:space="preserve"> </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
          <w:sz w:val="20"/>
          <w:szCs w:val="20"/>
        </w:rPr>
        <w:t>e</w:t>
      </w:r>
      <w:r w:rsidRPr="00053326">
        <w:rPr>
          <w:rFonts w:ascii="Arial" w:hAnsi="Arial" w:cs="Arial"/>
          <w:sz w:val="20"/>
          <w:szCs w:val="20"/>
        </w:rPr>
        <w:t>t</w:t>
      </w:r>
      <w:r w:rsidRPr="00053326">
        <w:rPr>
          <w:rFonts w:ascii="Arial" w:hAnsi="Arial" w:cs="Arial"/>
          <w:spacing w:val="26"/>
          <w:sz w:val="20"/>
          <w:szCs w:val="20"/>
        </w:rPr>
        <w:t xml:space="preserve"> </w:t>
      </w:r>
      <w:r w:rsidRPr="00053326">
        <w:rPr>
          <w:rFonts w:ascii="Arial" w:hAnsi="Arial" w:cs="Arial"/>
          <w:spacing w:val="2"/>
          <w:sz w:val="20"/>
          <w:szCs w:val="20"/>
        </w:rPr>
        <w:t>t</w:t>
      </w:r>
      <w:r w:rsidRPr="00053326">
        <w:rPr>
          <w:rFonts w:ascii="Arial" w:hAnsi="Arial" w:cs="Arial"/>
          <w:sz w:val="20"/>
          <w:szCs w:val="20"/>
        </w:rPr>
        <w:t>h</w:t>
      </w:r>
      <w:r w:rsidRPr="00053326">
        <w:rPr>
          <w:rFonts w:ascii="Arial" w:hAnsi="Arial" w:cs="Arial"/>
          <w:spacing w:val="-1"/>
          <w:sz w:val="20"/>
          <w:szCs w:val="20"/>
        </w:rPr>
        <w:t>e</w:t>
      </w:r>
      <w:r w:rsidRPr="00053326">
        <w:rPr>
          <w:rFonts w:ascii="Arial" w:hAnsi="Arial" w:cs="Arial"/>
          <w:spacing w:val="1"/>
          <w:sz w:val="20"/>
          <w:szCs w:val="20"/>
        </w:rPr>
        <w:t>s</w:t>
      </w:r>
      <w:r w:rsidRPr="00053326">
        <w:rPr>
          <w:rFonts w:ascii="Arial" w:hAnsi="Arial" w:cs="Arial"/>
          <w:sz w:val="20"/>
          <w:szCs w:val="20"/>
        </w:rPr>
        <w:t>e</w:t>
      </w:r>
      <w:r w:rsidRPr="00053326">
        <w:rPr>
          <w:rFonts w:ascii="Arial" w:hAnsi="Arial" w:cs="Arial"/>
          <w:spacing w:val="26"/>
          <w:sz w:val="20"/>
          <w:szCs w:val="20"/>
        </w:rPr>
        <w:t xml:space="preserve"> </w:t>
      </w:r>
      <w:r w:rsidRPr="00053326">
        <w:rPr>
          <w:rFonts w:ascii="Arial" w:hAnsi="Arial" w:cs="Arial"/>
          <w:spacing w:val="2"/>
          <w:sz w:val="20"/>
          <w:szCs w:val="20"/>
        </w:rPr>
        <w:t>t</w:t>
      </w:r>
      <w:r w:rsidRPr="00053326">
        <w:rPr>
          <w:rFonts w:ascii="Arial" w:hAnsi="Arial" w:cs="Arial"/>
          <w:spacing w:val="-1"/>
          <w:sz w:val="20"/>
          <w:szCs w:val="20"/>
        </w:rPr>
        <w:t>i</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
          <w:sz w:val="20"/>
          <w:szCs w:val="20"/>
        </w:rPr>
        <w:t>sc</w:t>
      </w:r>
      <w:r w:rsidRPr="00053326">
        <w:rPr>
          <w:rFonts w:ascii="Arial" w:hAnsi="Arial" w:cs="Arial"/>
          <w:sz w:val="20"/>
          <w:szCs w:val="20"/>
        </w:rPr>
        <w:t>a</w:t>
      </w:r>
      <w:r w:rsidRPr="00053326">
        <w:rPr>
          <w:rFonts w:ascii="Arial" w:hAnsi="Arial" w:cs="Arial"/>
          <w:spacing w:val="-1"/>
          <w:sz w:val="20"/>
          <w:szCs w:val="20"/>
        </w:rPr>
        <w:t>l</w:t>
      </w:r>
      <w:r w:rsidRPr="00053326">
        <w:rPr>
          <w:rFonts w:ascii="Arial" w:hAnsi="Arial" w:cs="Arial"/>
          <w:sz w:val="20"/>
          <w:szCs w:val="20"/>
        </w:rPr>
        <w:t xml:space="preserve">es </w:t>
      </w:r>
      <w:r w:rsidRPr="00053326">
        <w:rPr>
          <w:rFonts w:ascii="Arial" w:hAnsi="Arial" w:cs="Arial"/>
          <w:spacing w:val="1"/>
          <w:sz w:val="20"/>
          <w:szCs w:val="20"/>
        </w:rPr>
        <w:t>s</w:t>
      </w:r>
      <w:r w:rsidRPr="00053326">
        <w:rPr>
          <w:rFonts w:ascii="Arial" w:hAnsi="Arial" w:cs="Arial"/>
          <w:sz w:val="20"/>
          <w:szCs w:val="20"/>
        </w:rPr>
        <w:t>h</w:t>
      </w:r>
      <w:r w:rsidRPr="00053326">
        <w:rPr>
          <w:rFonts w:ascii="Arial" w:hAnsi="Arial" w:cs="Arial"/>
          <w:spacing w:val="-1"/>
          <w:sz w:val="20"/>
          <w:szCs w:val="20"/>
        </w:rPr>
        <w:t>o</w:t>
      </w:r>
      <w:r w:rsidRPr="00053326">
        <w:rPr>
          <w:rFonts w:ascii="Arial" w:hAnsi="Arial" w:cs="Arial"/>
          <w:sz w:val="20"/>
          <w:szCs w:val="20"/>
        </w:rPr>
        <w:t>u</w:t>
      </w:r>
      <w:r w:rsidRPr="00053326">
        <w:rPr>
          <w:rFonts w:ascii="Arial" w:hAnsi="Arial" w:cs="Arial"/>
          <w:spacing w:val="1"/>
          <w:sz w:val="20"/>
          <w:szCs w:val="20"/>
        </w:rPr>
        <w:t>l</w:t>
      </w:r>
      <w:r w:rsidRPr="00053326">
        <w:rPr>
          <w:rFonts w:ascii="Arial" w:hAnsi="Arial" w:cs="Arial"/>
          <w:sz w:val="20"/>
          <w:szCs w:val="20"/>
        </w:rPr>
        <w:t>d</w:t>
      </w:r>
      <w:r w:rsidRPr="00053326">
        <w:rPr>
          <w:rFonts w:ascii="Arial" w:hAnsi="Arial" w:cs="Arial"/>
          <w:spacing w:val="-6"/>
          <w:sz w:val="20"/>
          <w:szCs w:val="20"/>
        </w:rPr>
        <w:t xml:space="preserve"> </w:t>
      </w:r>
      <w:r w:rsidRPr="00053326">
        <w:rPr>
          <w:rFonts w:ascii="Arial" w:hAnsi="Arial" w:cs="Arial"/>
          <w:sz w:val="20"/>
          <w:szCs w:val="20"/>
        </w:rPr>
        <w:t>co</w:t>
      </w:r>
      <w:r w:rsidRPr="00053326">
        <w:rPr>
          <w:rFonts w:ascii="Arial" w:hAnsi="Arial" w:cs="Arial"/>
          <w:spacing w:val="-1"/>
          <w:sz w:val="20"/>
          <w:szCs w:val="20"/>
        </w:rPr>
        <w:t>n</w:t>
      </w:r>
      <w:r w:rsidRPr="00053326">
        <w:rPr>
          <w:rFonts w:ascii="Arial" w:hAnsi="Arial" w:cs="Arial"/>
          <w:spacing w:val="2"/>
          <w:sz w:val="20"/>
          <w:szCs w:val="20"/>
        </w:rPr>
        <w:t>t</w:t>
      </w:r>
      <w:r w:rsidRPr="00053326">
        <w:rPr>
          <w:rFonts w:ascii="Arial" w:hAnsi="Arial" w:cs="Arial"/>
          <w:sz w:val="20"/>
          <w:szCs w:val="20"/>
        </w:rPr>
        <w:t>a</w:t>
      </w:r>
      <w:r w:rsidRPr="00053326">
        <w:rPr>
          <w:rFonts w:ascii="Arial" w:hAnsi="Arial" w:cs="Arial"/>
          <w:spacing w:val="1"/>
          <w:sz w:val="20"/>
          <w:szCs w:val="20"/>
        </w:rPr>
        <w:t>c</w:t>
      </w:r>
      <w:r w:rsidRPr="00053326">
        <w:rPr>
          <w:rFonts w:ascii="Arial" w:hAnsi="Arial" w:cs="Arial"/>
          <w:sz w:val="20"/>
          <w:szCs w:val="20"/>
        </w:rPr>
        <w:t>t</w:t>
      </w:r>
      <w:r w:rsidRPr="00053326">
        <w:rPr>
          <w:rFonts w:ascii="Arial" w:hAnsi="Arial" w:cs="Arial"/>
          <w:spacing w:val="-6"/>
          <w:sz w:val="20"/>
          <w:szCs w:val="20"/>
        </w:rPr>
        <w:t xml:space="preserve"> </w:t>
      </w:r>
      <w:r w:rsidRPr="00053326">
        <w:rPr>
          <w:rFonts w:ascii="Arial" w:hAnsi="Arial" w:cs="Arial"/>
          <w:sz w:val="20"/>
          <w:szCs w:val="20"/>
        </w:rPr>
        <w:t>t</w:t>
      </w:r>
      <w:r w:rsidRPr="00053326">
        <w:rPr>
          <w:rFonts w:ascii="Arial" w:hAnsi="Arial" w:cs="Arial"/>
          <w:spacing w:val="-1"/>
          <w:sz w:val="20"/>
          <w:szCs w:val="20"/>
        </w:rPr>
        <w:t>h</w:t>
      </w:r>
      <w:r w:rsidRPr="00053326">
        <w:rPr>
          <w:rFonts w:ascii="Arial" w:hAnsi="Arial" w:cs="Arial"/>
          <w:spacing w:val="2"/>
          <w:sz w:val="20"/>
          <w:szCs w:val="20"/>
        </w:rPr>
        <w:t>e</w:t>
      </w:r>
      <w:r w:rsidRPr="00053326">
        <w:rPr>
          <w:rFonts w:ascii="Arial" w:hAnsi="Arial" w:cs="Arial"/>
          <w:spacing w:val="-1"/>
          <w:sz w:val="20"/>
          <w:szCs w:val="20"/>
        </w:rPr>
        <w:t>i</w:t>
      </w:r>
      <w:r w:rsidRPr="00053326">
        <w:rPr>
          <w:rFonts w:ascii="Arial" w:hAnsi="Arial" w:cs="Arial"/>
          <w:sz w:val="20"/>
          <w:szCs w:val="20"/>
        </w:rPr>
        <w:t xml:space="preserve">r Deanery </w:t>
      </w:r>
      <w:r w:rsidR="009D156A" w:rsidRPr="00053326">
        <w:rPr>
          <w:rFonts w:ascii="Arial" w:hAnsi="Arial" w:cs="Arial"/>
          <w:sz w:val="20"/>
          <w:szCs w:val="20"/>
        </w:rPr>
        <w:t>administrator</w:t>
      </w:r>
      <w:r w:rsidRPr="00053326">
        <w:rPr>
          <w:rFonts w:ascii="Arial" w:hAnsi="Arial" w:cs="Arial"/>
          <w:spacing w:val="-5"/>
          <w:sz w:val="20"/>
          <w:szCs w:val="20"/>
        </w:rPr>
        <w:t xml:space="preserve"> </w:t>
      </w:r>
      <w:r w:rsidRPr="00053326">
        <w:rPr>
          <w:rFonts w:ascii="Arial" w:hAnsi="Arial" w:cs="Arial"/>
          <w:spacing w:val="-1"/>
          <w:sz w:val="20"/>
          <w:szCs w:val="20"/>
        </w:rPr>
        <w:t>t</w:t>
      </w:r>
      <w:r w:rsidRPr="00053326">
        <w:rPr>
          <w:rFonts w:ascii="Arial" w:hAnsi="Arial" w:cs="Arial"/>
          <w:sz w:val="20"/>
          <w:szCs w:val="20"/>
        </w:rPr>
        <w:t>o</w:t>
      </w:r>
      <w:r w:rsidRPr="00053326">
        <w:rPr>
          <w:rFonts w:ascii="Arial" w:hAnsi="Arial" w:cs="Arial"/>
          <w:spacing w:val="-2"/>
          <w:sz w:val="20"/>
          <w:szCs w:val="20"/>
        </w:rPr>
        <w:t xml:space="preserve"> </w:t>
      </w:r>
      <w:r w:rsidRPr="00053326">
        <w:rPr>
          <w:rFonts w:ascii="Arial" w:hAnsi="Arial" w:cs="Arial"/>
          <w:spacing w:val="1"/>
          <w:sz w:val="20"/>
          <w:szCs w:val="20"/>
        </w:rPr>
        <w:t>d</w:t>
      </w:r>
      <w:r w:rsidRPr="00053326">
        <w:rPr>
          <w:rFonts w:ascii="Arial" w:hAnsi="Arial" w:cs="Arial"/>
          <w:spacing w:val="-1"/>
          <w:sz w:val="20"/>
          <w:szCs w:val="20"/>
        </w:rPr>
        <w:t>i</w:t>
      </w:r>
      <w:r w:rsidRPr="00053326">
        <w:rPr>
          <w:rFonts w:ascii="Arial" w:hAnsi="Arial" w:cs="Arial"/>
          <w:spacing w:val="1"/>
          <w:sz w:val="20"/>
          <w:szCs w:val="20"/>
        </w:rPr>
        <w:t>sc</w:t>
      </w:r>
      <w:r w:rsidRPr="00053326">
        <w:rPr>
          <w:rFonts w:ascii="Arial" w:hAnsi="Arial" w:cs="Arial"/>
          <w:sz w:val="20"/>
          <w:szCs w:val="20"/>
        </w:rPr>
        <w:t>u</w:t>
      </w:r>
      <w:r w:rsidRPr="00053326">
        <w:rPr>
          <w:rFonts w:ascii="Arial" w:hAnsi="Arial" w:cs="Arial"/>
          <w:spacing w:val="1"/>
          <w:sz w:val="20"/>
          <w:szCs w:val="20"/>
        </w:rPr>
        <w:t>s</w:t>
      </w:r>
      <w:r w:rsidRPr="00053326">
        <w:rPr>
          <w:rFonts w:ascii="Arial" w:hAnsi="Arial" w:cs="Arial"/>
          <w:sz w:val="20"/>
          <w:szCs w:val="20"/>
        </w:rPr>
        <w:t>s</w:t>
      </w:r>
      <w:r w:rsidRPr="00053326">
        <w:rPr>
          <w:rFonts w:ascii="Arial" w:hAnsi="Arial" w:cs="Arial"/>
          <w:spacing w:val="-6"/>
          <w:sz w:val="20"/>
          <w:szCs w:val="20"/>
        </w:rPr>
        <w:t xml:space="preserve"> </w:t>
      </w:r>
      <w:r w:rsidRPr="00053326">
        <w:rPr>
          <w:rFonts w:ascii="Arial" w:hAnsi="Arial" w:cs="Arial"/>
          <w:sz w:val="20"/>
          <w:szCs w:val="20"/>
        </w:rPr>
        <w:t>at</w:t>
      </w:r>
      <w:r w:rsidRPr="00053326">
        <w:rPr>
          <w:rFonts w:ascii="Arial" w:hAnsi="Arial" w:cs="Arial"/>
          <w:spacing w:val="-3"/>
          <w:sz w:val="20"/>
          <w:szCs w:val="20"/>
        </w:rPr>
        <w:t xml:space="preserve"> </w:t>
      </w:r>
      <w:r w:rsidRPr="00053326">
        <w:rPr>
          <w:rFonts w:ascii="Arial" w:hAnsi="Arial" w:cs="Arial"/>
          <w:sz w:val="20"/>
          <w:szCs w:val="20"/>
        </w:rPr>
        <w:t>t</w:t>
      </w:r>
      <w:r w:rsidRPr="00053326">
        <w:rPr>
          <w:rFonts w:ascii="Arial" w:hAnsi="Arial" w:cs="Arial"/>
          <w:spacing w:val="-1"/>
          <w:sz w:val="20"/>
          <w:szCs w:val="20"/>
        </w:rPr>
        <w:t>h</w:t>
      </w:r>
      <w:r w:rsidRPr="00053326">
        <w:rPr>
          <w:rFonts w:ascii="Arial" w:hAnsi="Arial" w:cs="Arial"/>
          <w:sz w:val="20"/>
          <w:szCs w:val="20"/>
        </w:rPr>
        <w:t>e</w:t>
      </w:r>
      <w:r w:rsidRPr="00053326">
        <w:rPr>
          <w:rFonts w:ascii="Arial" w:hAnsi="Arial" w:cs="Arial"/>
          <w:spacing w:val="-1"/>
          <w:sz w:val="20"/>
          <w:szCs w:val="20"/>
        </w:rPr>
        <w:t xml:space="preserve"> </w:t>
      </w:r>
      <w:r w:rsidRPr="00053326">
        <w:rPr>
          <w:rFonts w:ascii="Arial" w:hAnsi="Arial" w:cs="Arial"/>
          <w:sz w:val="20"/>
          <w:szCs w:val="20"/>
        </w:rPr>
        <w:t>e</w:t>
      </w:r>
      <w:r w:rsidRPr="00053326">
        <w:rPr>
          <w:rFonts w:ascii="Arial" w:hAnsi="Arial" w:cs="Arial"/>
          <w:spacing w:val="-1"/>
          <w:sz w:val="20"/>
          <w:szCs w:val="20"/>
        </w:rPr>
        <w:t>a</w:t>
      </w:r>
      <w:r w:rsidRPr="00053326">
        <w:rPr>
          <w:rFonts w:ascii="Arial" w:hAnsi="Arial" w:cs="Arial"/>
          <w:spacing w:val="1"/>
          <w:sz w:val="20"/>
          <w:szCs w:val="20"/>
        </w:rPr>
        <w:t>rl</w:t>
      </w:r>
      <w:r w:rsidRPr="00053326">
        <w:rPr>
          <w:rFonts w:ascii="Arial" w:hAnsi="Arial" w:cs="Arial"/>
          <w:spacing w:val="-1"/>
          <w:sz w:val="20"/>
          <w:szCs w:val="20"/>
        </w:rPr>
        <w:t>i</w:t>
      </w:r>
      <w:r w:rsidRPr="00053326">
        <w:rPr>
          <w:rFonts w:ascii="Arial" w:hAnsi="Arial" w:cs="Arial"/>
          <w:sz w:val="20"/>
          <w:szCs w:val="20"/>
        </w:rPr>
        <w:t>e</w:t>
      </w:r>
      <w:r w:rsidRPr="00053326">
        <w:rPr>
          <w:rFonts w:ascii="Arial" w:hAnsi="Arial" w:cs="Arial"/>
          <w:spacing w:val="1"/>
          <w:sz w:val="20"/>
          <w:szCs w:val="20"/>
        </w:rPr>
        <w:t>s</w:t>
      </w:r>
      <w:r w:rsidRPr="00053326">
        <w:rPr>
          <w:rFonts w:ascii="Arial" w:hAnsi="Arial" w:cs="Arial"/>
          <w:sz w:val="20"/>
          <w:szCs w:val="20"/>
        </w:rPr>
        <w:t>t</w:t>
      </w:r>
      <w:r w:rsidRPr="00053326">
        <w:rPr>
          <w:rFonts w:ascii="Arial" w:hAnsi="Arial" w:cs="Arial"/>
          <w:spacing w:val="-4"/>
          <w:sz w:val="20"/>
          <w:szCs w:val="20"/>
        </w:rPr>
        <w:t xml:space="preserve"> </w:t>
      </w:r>
      <w:r w:rsidRPr="00053326">
        <w:rPr>
          <w:rFonts w:ascii="Arial" w:hAnsi="Arial" w:cs="Arial"/>
          <w:sz w:val="20"/>
          <w:szCs w:val="20"/>
        </w:rPr>
        <w:t>o</w:t>
      </w:r>
      <w:r w:rsidRPr="00053326">
        <w:rPr>
          <w:rFonts w:ascii="Arial" w:hAnsi="Arial" w:cs="Arial"/>
          <w:spacing w:val="-1"/>
          <w:sz w:val="20"/>
          <w:szCs w:val="20"/>
        </w:rPr>
        <w:t>p</w:t>
      </w:r>
      <w:r w:rsidRPr="00053326">
        <w:rPr>
          <w:rFonts w:ascii="Arial" w:hAnsi="Arial" w:cs="Arial"/>
          <w:spacing w:val="2"/>
          <w:sz w:val="20"/>
          <w:szCs w:val="20"/>
        </w:rPr>
        <w:t>p</w:t>
      </w:r>
      <w:r w:rsidRPr="00053326">
        <w:rPr>
          <w:rFonts w:ascii="Arial" w:hAnsi="Arial" w:cs="Arial"/>
          <w:sz w:val="20"/>
          <w:szCs w:val="20"/>
        </w:rPr>
        <w:t>ortu</w:t>
      </w:r>
      <w:r w:rsidRPr="00053326">
        <w:rPr>
          <w:rFonts w:ascii="Arial" w:hAnsi="Arial" w:cs="Arial"/>
          <w:spacing w:val="2"/>
          <w:sz w:val="20"/>
          <w:szCs w:val="20"/>
        </w:rPr>
        <w:t>n</w:t>
      </w:r>
      <w:r w:rsidRPr="00053326">
        <w:rPr>
          <w:rFonts w:ascii="Arial" w:hAnsi="Arial" w:cs="Arial"/>
          <w:spacing w:val="-1"/>
          <w:sz w:val="20"/>
          <w:szCs w:val="20"/>
        </w:rPr>
        <w:t>i</w:t>
      </w:r>
      <w:r w:rsidRPr="00053326">
        <w:rPr>
          <w:rFonts w:ascii="Arial" w:hAnsi="Arial" w:cs="Arial"/>
          <w:spacing w:val="2"/>
          <w:sz w:val="20"/>
          <w:szCs w:val="20"/>
        </w:rPr>
        <w:t>t</w:t>
      </w:r>
      <w:r w:rsidRPr="00053326">
        <w:rPr>
          <w:rFonts w:ascii="Arial" w:hAnsi="Arial" w:cs="Arial"/>
          <w:spacing w:val="-4"/>
          <w:sz w:val="20"/>
          <w:szCs w:val="20"/>
        </w:rPr>
        <w:t>y</w:t>
      </w:r>
      <w:r w:rsidR="002D2F76">
        <w:rPr>
          <w:rFonts w:ascii="Arial" w:hAnsi="Arial" w:cs="Arial"/>
          <w:spacing w:val="-4"/>
          <w:sz w:val="20"/>
          <w:szCs w:val="20"/>
        </w:rPr>
        <w:t>.</w:t>
      </w:r>
    </w:p>
    <w:p w14:paraId="24D7B135" w14:textId="77777777" w:rsidR="00F202B3" w:rsidRPr="00053326" w:rsidRDefault="00F202B3" w:rsidP="00B73020">
      <w:pPr>
        <w:tabs>
          <w:tab w:val="left" w:pos="460"/>
          <w:tab w:val="left" w:pos="567"/>
        </w:tabs>
        <w:spacing w:before="22" w:line="275" w:lineRule="auto"/>
        <w:ind w:right="66"/>
        <w:jc w:val="both"/>
        <w:rPr>
          <w:rFonts w:ascii="Arial" w:hAnsi="Arial" w:cs="Arial"/>
          <w:color w:val="000000"/>
          <w:spacing w:val="6"/>
          <w:sz w:val="20"/>
          <w:szCs w:val="20"/>
        </w:rPr>
      </w:pPr>
    </w:p>
    <w:p w14:paraId="01B5F8ED" w14:textId="77777777" w:rsidR="00F202B3" w:rsidRPr="00053326" w:rsidRDefault="00F202B3" w:rsidP="00B73020">
      <w:pPr>
        <w:numPr>
          <w:ilvl w:val="0"/>
          <w:numId w:val="14"/>
        </w:numPr>
        <w:tabs>
          <w:tab w:val="left" w:pos="567"/>
        </w:tabs>
        <w:spacing w:before="22" w:line="275" w:lineRule="auto"/>
        <w:ind w:left="567" w:right="66" w:hanging="207"/>
        <w:jc w:val="both"/>
        <w:rPr>
          <w:rFonts w:ascii="Arial" w:hAnsi="Arial" w:cs="Arial"/>
          <w:color w:val="000000"/>
          <w:sz w:val="20"/>
          <w:szCs w:val="20"/>
        </w:rPr>
      </w:pPr>
      <w:r w:rsidRPr="00053326">
        <w:rPr>
          <w:rFonts w:ascii="Arial" w:hAnsi="Arial" w:cs="Arial"/>
          <w:color w:val="000000"/>
          <w:spacing w:val="6"/>
          <w:sz w:val="20"/>
          <w:szCs w:val="20"/>
        </w:rPr>
        <w:t>W</w:t>
      </w:r>
      <w:r w:rsidRPr="00053326">
        <w:rPr>
          <w:rFonts w:ascii="Arial" w:hAnsi="Arial" w:cs="Arial"/>
          <w:color w:val="000000"/>
          <w:spacing w:val="-3"/>
          <w:sz w:val="20"/>
          <w:szCs w:val="20"/>
        </w:rPr>
        <w:t>h</w:t>
      </w:r>
      <w:r w:rsidRPr="00053326">
        <w:rPr>
          <w:rFonts w:ascii="Arial" w:hAnsi="Arial" w:cs="Arial"/>
          <w:color w:val="000000"/>
          <w:sz w:val="20"/>
          <w:szCs w:val="20"/>
        </w:rPr>
        <w:t>en</w:t>
      </w:r>
      <w:r w:rsidRPr="00053326">
        <w:rPr>
          <w:rFonts w:ascii="Arial" w:hAnsi="Arial" w:cs="Arial"/>
          <w:color w:val="000000"/>
          <w:spacing w:val="-4"/>
          <w:sz w:val="20"/>
          <w:szCs w:val="20"/>
        </w:rPr>
        <w:t xml:space="preserve"> </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q</w:t>
      </w:r>
      <w:r w:rsidRPr="00053326">
        <w:rPr>
          <w:rFonts w:ascii="Arial" w:hAnsi="Arial" w:cs="Arial"/>
          <w:color w:val="000000"/>
          <w:sz w:val="20"/>
          <w:szCs w:val="20"/>
        </w:rPr>
        <w:t>u</w:t>
      </w:r>
      <w:r w:rsidRPr="00053326">
        <w:rPr>
          <w:rFonts w:ascii="Arial" w:hAnsi="Arial" w:cs="Arial"/>
          <w:color w:val="000000"/>
          <w:spacing w:val="-1"/>
          <w:sz w:val="20"/>
          <w:szCs w:val="20"/>
        </w:rPr>
        <w:t>e</w:t>
      </w:r>
      <w:r w:rsidRPr="00053326">
        <w:rPr>
          <w:rFonts w:ascii="Arial" w:hAnsi="Arial" w:cs="Arial"/>
          <w:color w:val="000000"/>
          <w:spacing w:val="1"/>
          <w:sz w:val="20"/>
          <w:szCs w:val="20"/>
        </w:rPr>
        <w:t>s</w:t>
      </w:r>
      <w:r w:rsidRPr="00053326">
        <w:rPr>
          <w:rFonts w:ascii="Arial" w:hAnsi="Arial" w:cs="Arial"/>
          <w:color w:val="000000"/>
          <w:sz w:val="20"/>
          <w:szCs w:val="20"/>
        </w:rPr>
        <w:t>t</w:t>
      </w:r>
      <w:r w:rsidRPr="00053326">
        <w:rPr>
          <w:rFonts w:ascii="Arial" w:hAnsi="Arial" w:cs="Arial"/>
          <w:color w:val="000000"/>
          <w:spacing w:val="-1"/>
          <w:sz w:val="20"/>
          <w:szCs w:val="20"/>
        </w:rPr>
        <w:t>i</w:t>
      </w:r>
      <w:r w:rsidRPr="00053326">
        <w:rPr>
          <w:rFonts w:ascii="Arial" w:hAnsi="Arial" w:cs="Arial"/>
          <w:color w:val="000000"/>
          <w:spacing w:val="2"/>
          <w:sz w:val="20"/>
          <w:szCs w:val="20"/>
        </w:rPr>
        <w:t>n</w:t>
      </w:r>
      <w:r w:rsidRPr="00053326">
        <w:rPr>
          <w:rFonts w:ascii="Arial" w:hAnsi="Arial" w:cs="Arial"/>
          <w:color w:val="000000"/>
          <w:sz w:val="20"/>
          <w:szCs w:val="20"/>
        </w:rPr>
        <w:t>g</w:t>
      </w:r>
      <w:r w:rsidRPr="00053326">
        <w:rPr>
          <w:rFonts w:ascii="Arial" w:hAnsi="Arial" w:cs="Arial"/>
          <w:color w:val="000000"/>
          <w:spacing w:val="-8"/>
          <w:sz w:val="20"/>
          <w:szCs w:val="20"/>
        </w:rPr>
        <w:t xml:space="preserve"> </w:t>
      </w:r>
      <w:r w:rsidRPr="00053326">
        <w:rPr>
          <w:rFonts w:ascii="Arial" w:hAnsi="Arial" w:cs="Arial"/>
          <w:color w:val="000000"/>
          <w:spacing w:val="1"/>
          <w:sz w:val="20"/>
          <w:szCs w:val="20"/>
        </w:rPr>
        <w:t>OO</w:t>
      </w:r>
      <w:r w:rsidRPr="00053326">
        <w:rPr>
          <w:rFonts w:ascii="Arial" w:hAnsi="Arial" w:cs="Arial"/>
          <w:color w:val="000000"/>
          <w:spacing w:val="-1"/>
          <w:sz w:val="20"/>
          <w:szCs w:val="20"/>
        </w:rPr>
        <w:t>P</w:t>
      </w:r>
      <w:r w:rsidRPr="00053326">
        <w:rPr>
          <w:rFonts w:ascii="Arial" w:hAnsi="Arial" w:cs="Arial"/>
          <w:color w:val="000000"/>
          <w:sz w:val="20"/>
          <w:szCs w:val="20"/>
        </w:rPr>
        <w:t>,</w:t>
      </w:r>
      <w:r w:rsidRPr="00053326">
        <w:rPr>
          <w:rFonts w:ascii="Arial" w:hAnsi="Arial" w:cs="Arial"/>
          <w:color w:val="000000"/>
          <w:spacing w:val="-3"/>
          <w:sz w:val="20"/>
          <w:szCs w:val="20"/>
        </w:rPr>
        <w:t xml:space="preserve"> </w:t>
      </w:r>
      <w:r w:rsidRPr="00053326">
        <w:rPr>
          <w:rFonts w:ascii="Arial" w:hAnsi="Arial" w:cs="Arial"/>
          <w:color w:val="000000"/>
          <w:sz w:val="20"/>
          <w:szCs w:val="20"/>
        </w:rPr>
        <w:t>d</w:t>
      </w:r>
      <w:r w:rsidRPr="00053326">
        <w:rPr>
          <w:rFonts w:ascii="Arial" w:hAnsi="Arial" w:cs="Arial"/>
          <w:color w:val="000000"/>
          <w:spacing w:val="-1"/>
          <w:sz w:val="20"/>
          <w:szCs w:val="20"/>
        </w:rPr>
        <w:t>o</w:t>
      </w:r>
      <w:r w:rsidRPr="00053326">
        <w:rPr>
          <w:rFonts w:ascii="Arial" w:hAnsi="Arial" w:cs="Arial"/>
          <w:color w:val="000000"/>
          <w:spacing w:val="3"/>
          <w:sz w:val="20"/>
          <w:szCs w:val="20"/>
        </w:rPr>
        <w:t>c</w:t>
      </w:r>
      <w:r w:rsidRPr="00053326">
        <w:rPr>
          <w:rFonts w:ascii="Arial" w:hAnsi="Arial" w:cs="Arial"/>
          <w:color w:val="000000"/>
          <w:sz w:val="20"/>
          <w:szCs w:val="20"/>
        </w:rPr>
        <w:t>tors</w:t>
      </w:r>
      <w:r w:rsidRPr="00053326">
        <w:rPr>
          <w:rFonts w:ascii="Arial" w:hAnsi="Arial" w:cs="Arial"/>
          <w:color w:val="000000"/>
          <w:spacing w:val="-4"/>
          <w:sz w:val="20"/>
          <w:szCs w:val="20"/>
        </w:rPr>
        <w:t xml:space="preserve"> </w:t>
      </w:r>
      <w:r w:rsidRPr="00053326">
        <w:rPr>
          <w:rFonts w:ascii="Arial" w:hAnsi="Arial" w:cs="Arial"/>
          <w:color w:val="000000"/>
          <w:spacing w:val="-1"/>
          <w:sz w:val="20"/>
          <w:szCs w:val="20"/>
        </w:rPr>
        <w:t>i</w:t>
      </w:r>
      <w:r w:rsidRPr="00053326">
        <w:rPr>
          <w:rFonts w:ascii="Arial" w:hAnsi="Arial" w:cs="Arial"/>
          <w:color w:val="000000"/>
          <w:sz w:val="20"/>
          <w:szCs w:val="20"/>
        </w:rPr>
        <w:t>n</w:t>
      </w:r>
      <w:r w:rsidRPr="00053326">
        <w:rPr>
          <w:rFonts w:ascii="Arial" w:hAnsi="Arial" w:cs="Arial"/>
          <w:color w:val="000000"/>
          <w:spacing w:val="-1"/>
          <w:sz w:val="20"/>
          <w:szCs w:val="20"/>
        </w:rPr>
        <w:t xml:space="preserve"> </w:t>
      </w:r>
      <w:r w:rsidRPr="00053326">
        <w:rPr>
          <w:rFonts w:ascii="Arial" w:hAnsi="Arial" w:cs="Arial"/>
          <w:color w:val="000000"/>
          <w:sz w:val="20"/>
          <w:szCs w:val="20"/>
        </w:rPr>
        <w:t>p</w:t>
      </w:r>
      <w:r w:rsidRPr="00053326">
        <w:rPr>
          <w:rFonts w:ascii="Arial" w:hAnsi="Arial" w:cs="Arial"/>
          <w:color w:val="000000"/>
          <w:spacing w:val="-1"/>
          <w:sz w:val="20"/>
          <w:szCs w:val="20"/>
        </w:rPr>
        <w:t>o</w:t>
      </w:r>
      <w:r w:rsidRPr="00053326">
        <w:rPr>
          <w:rFonts w:ascii="Arial" w:hAnsi="Arial" w:cs="Arial"/>
          <w:color w:val="000000"/>
          <w:spacing w:val="1"/>
          <w:sz w:val="20"/>
          <w:szCs w:val="20"/>
        </w:rPr>
        <w:t>s</w:t>
      </w:r>
      <w:r w:rsidRPr="00053326">
        <w:rPr>
          <w:rFonts w:ascii="Arial" w:hAnsi="Arial" w:cs="Arial"/>
          <w:color w:val="000000"/>
          <w:sz w:val="20"/>
          <w:szCs w:val="20"/>
        </w:rPr>
        <w:t>tgra</w:t>
      </w:r>
      <w:r w:rsidRPr="00053326">
        <w:rPr>
          <w:rFonts w:ascii="Arial" w:hAnsi="Arial" w:cs="Arial"/>
          <w:color w:val="000000"/>
          <w:spacing w:val="2"/>
          <w:sz w:val="20"/>
          <w:szCs w:val="20"/>
        </w:rPr>
        <w:t>d</w:t>
      </w:r>
      <w:r w:rsidRPr="00053326">
        <w:rPr>
          <w:rFonts w:ascii="Arial" w:hAnsi="Arial" w:cs="Arial"/>
          <w:color w:val="000000"/>
          <w:sz w:val="20"/>
          <w:szCs w:val="20"/>
        </w:rPr>
        <w:t>u</w:t>
      </w:r>
      <w:r w:rsidRPr="00053326">
        <w:rPr>
          <w:rFonts w:ascii="Arial" w:hAnsi="Arial" w:cs="Arial"/>
          <w:color w:val="000000"/>
          <w:spacing w:val="-1"/>
          <w:sz w:val="20"/>
          <w:szCs w:val="20"/>
        </w:rPr>
        <w:t>a</w:t>
      </w:r>
      <w:r w:rsidRPr="00053326">
        <w:rPr>
          <w:rFonts w:ascii="Arial" w:hAnsi="Arial" w:cs="Arial"/>
          <w:color w:val="000000"/>
          <w:spacing w:val="2"/>
          <w:sz w:val="20"/>
          <w:szCs w:val="20"/>
        </w:rPr>
        <w:t>t</w:t>
      </w:r>
      <w:r w:rsidRPr="00053326">
        <w:rPr>
          <w:rFonts w:ascii="Arial" w:hAnsi="Arial" w:cs="Arial"/>
          <w:color w:val="000000"/>
          <w:sz w:val="20"/>
          <w:szCs w:val="20"/>
        </w:rPr>
        <w:t>e</w:t>
      </w:r>
      <w:r w:rsidRPr="00053326">
        <w:rPr>
          <w:rFonts w:ascii="Arial" w:hAnsi="Arial" w:cs="Arial"/>
          <w:color w:val="000000"/>
          <w:spacing w:val="-11"/>
          <w:sz w:val="20"/>
          <w:szCs w:val="20"/>
        </w:rPr>
        <w:t xml:space="preserve"> </w:t>
      </w:r>
      <w:r w:rsidRPr="00053326">
        <w:rPr>
          <w:rFonts w:ascii="Arial" w:hAnsi="Arial" w:cs="Arial"/>
          <w:color w:val="000000"/>
          <w:sz w:val="20"/>
          <w:szCs w:val="20"/>
        </w:rPr>
        <w:t>tra</w:t>
      </w:r>
      <w:r w:rsidRPr="00053326">
        <w:rPr>
          <w:rFonts w:ascii="Arial" w:hAnsi="Arial" w:cs="Arial"/>
          <w:color w:val="000000"/>
          <w:spacing w:val="-1"/>
          <w:sz w:val="20"/>
          <w:szCs w:val="20"/>
        </w:rPr>
        <w:t>i</w:t>
      </w:r>
      <w:r w:rsidRPr="00053326">
        <w:rPr>
          <w:rFonts w:ascii="Arial" w:hAnsi="Arial" w:cs="Arial"/>
          <w:color w:val="000000"/>
          <w:spacing w:val="2"/>
          <w:sz w:val="20"/>
          <w:szCs w:val="20"/>
        </w:rPr>
        <w:t>n</w:t>
      </w:r>
      <w:r w:rsidRPr="00053326">
        <w:rPr>
          <w:rFonts w:ascii="Arial" w:hAnsi="Arial" w:cs="Arial"/>
          <w:color w:val="000000"/>
          <w:spacing w:val="-1"/>
          <w:sz w:val="20"/>
          <w:szCs w:val="20"/>
        </w:rPr>
        <w:t>i</w:t>
      </w:r>
      <w:r w:rsidRPr="00053326">
        <w:rPr>
          <w:rFonts w:ascii="Arial" w:hAnsi="Arial" w:cs="Arial"/>
          <w:color w:val="000000"/>
          <w:spacing w:val="2"/>
          <w:sz w:val="20"/>
          <w:szCs w:val="20"/>
        </w:rPr>
        <w:t>n</w:t>
      </w:r>
      <w:r w:rsidRPr="00053326">
        <w:rPr>
          <w:rFonts w:ascii="Arial" w:hAnsi="Arial" w:cs="Arial"/>
          <w:color w:val="000000"/>
          <w:sz w:val="20"/>
          <w:szCs w:val="20"/>
        </w:rPr>
        <w:t>g</w:t>
      </w:r>
      <w:r w:rsidRPr="00053326">
        <w:rPr>
          <w:rFonts w:ascii="Arial" w:hAnsi="Arial" w:cs="Arial"/>
          <w:color w:val="000000"/>
          <w:spacing w:val="-6"/>
          <w:sz w:val="20"/>
          <w:szCs w:val="20"/>
        </w:rPr>
        <w:t xml:space="preserve"> </w:t>
      </w:r>
      <w:r w:rsidRPr="00053326">
        <w:rPr>
          <w:rFonts w:ascii="Arial" w:hAnsi="Arial" w:cs="Arial"/>
          <w:color w:val="000000"/>
          <w:spacing w:val="1"/>
          <w:sz w:val="20"/>
          <w:szCs w:val="20"/>
        </w:rPr>
        <w:t>s</w:t>
      </w:r>
      <w:r w:rsidRPr="00053326">
        <w:rPr>
          <w:rFonts w:ascii="Arial" w:hAnsi="Arial" w:cs="Arial"/>
          <w:color w:val="000000"/>
          <w:sz w:val="20"/>
          <w:szCs w:val="20"/>
        </w:rPr>
        <w:t>h</w:t>
      </w:r>
      <w:r w:rsidRPr="00053326">
        <w:rPr>
          <w:rFonts w:ascii="Arial" w:hAnsi="Arial" w:cs="Arial"/>
          <w:color w:val="000000"/>
          <w:spacing w:val="-1"/>
          <w:sz w:val="20"/>
          <w:szCs w:val="20"/>
        </w:rPr>
        <w:t>o</w:t>
      </w:r>
      <w:r w:rsidRPr="00053326">
        <w:rPr>
          <w:rFonts w:ascii="Arial" w:hAnsi="Arial" w:cs="Arial"/>
          <w:color w:val="000000"/>
          <w:sz w:val="20"/>
          <w:szCs w:val="20"/>
        </w:rPr>
        <w:t>u</w:t>
      </w:r>
      <w:r w:rsidRPr="00053326">
        <w:rPr>
          <w:rFonts w:ascii="Arial" w:hAnsi="Arial" w:cs="Arial"/>
          <w:color w:val="000000"/>
          <w:spacing w:val="1"/>
          <w:sz w:val="20"/>
          <w:szCs w:val="20"/>
        </w:rPr>
        <w:t>l</w:t>
      </w:r>
      <w:r w:rsidRPr="00053326">
        <w:rPr>
          <w:rFonts w:ascii="Arial" w:hAnsi="Arial" w:cs="Arial"/>
          <w:color w:val="000000"/>
          <w:sz w:val="20"/>
          <w:szCs w:val="20"/>
        </w:rPr>
        <w:t>d</w:t>
      </w:r>
      <w:r w:rsidRPr="00053326">
        <w:rPr>
          <w:rFonts w:ascii="Arial" w:hAnsi="Arial" w:cs="Arial"/>
          <w:color w:val="000000"/>
          <w:spacing w:val="-5"/>
          <w:sz w:val="20"/>
          <w:szCs w:val="20"/>
        </w:rPr>
        <w:t xml:space="preserve"> </w:t>
      </w:r>
      <w:r w:rsidRPr="00053326">
        <w:rPr>
          <w:rFonts w:ascii="Arial" w:hAnsi="Arial" w:cs="Arial"/>
          <w:color w:val="000000"/>
          <w:sz w:val="20"/>
          <w:szCs w:val="20"/>
        </w:rPr>
        <w:t>be</w:t>
      </w:r>
      <w:r w:rsidRPr="00053326">
        <w:rPr>
          <w:rFonts w:ascii="Arial" w:hAnsi="Arial" w:cs="Arial"/>
          <w:color w:val="000000"/>
          <w:spacing w:val="-1"/>
          <w:sz w:val="20"/>
          <w:szCs w:val="20"/>
        </w:rPr>
        <w:t xml:space="preserve"> </w:t>
      </w:r>
      <w:r w:rsidRPr="00053326">
        <w:rPr>
          <w:rFonts w:ascii="Arial" w:hAnsi="Arial" w:cs="Arial"/>
          <w:color w:val="000000"/>
          <w:spacing w:val="1"/>
          <w:sz w:val="20"/>
          <w:szCs w:val="20"/>
        </w:rPr>
        <w:t>c</w:t>
      </w:r>
      <w:r w:rsidRPr="00053326">
        <w:rPr>
          <w:rFonts w:ascii="Arial" w:hAnsi="Arial" w:cs="Arial"/>
          <w:color w:val="000000"/>
          <w:sz w:val="20"/>
          <w:szCs w:val="20"/>
        </w:rPr>
        <w:t>o</w:t>
      </w:r>
      <w:r w:rsidRPr="00053326">
        <w:rPr>
          <w:rFonts w:ascii="Arial" w:hAnsi="Arial" w:cs="Arial"/>
          <w:color w:val="000000"/>
          <w:spacing w:val="-1"/>
          <w:sz w:val="20"/>
          <w:szCs w:val="20"/>
        </w:rPr>
        <w:t>g</w:t>
      </w:r>
      <w:r w:rsidRPr="00053326">
        <w:rPr>
          <w:rFonts w:ascii="Arial" w:hAnsi="Arial" w:cs="Arial"/>
          <w:color w:val="000000"/>
          <w:spacing w:val="2"/>
          <w:sz w:val="20"/>
          <w:szCs w:val="20"/>
        </w:rPr>
        <w:t>n</w:t>
      </w:r>
      <w:r w:rsidRPr="00053326">
        <w:rPr>
          <w:rFonts w:ascii="Arial" w:hAnsi="Arial" w:cs="Arial"/>
          <w:color w:val="000000"/>
          <w:spacing w:val="-1"/>
          <w:sz w:val="20"/>
          <w:szCs w:val="20"/>
        </w:rPr>
        <w:t>i</w:t>
      </w:r>
      <w:r w:rsidRPr="00053326">
        <w:rPr>
          <w:rFonts w:ascii="Arial" w:hAnsi="Arial" w:cs="Arial"/>
          <w:color w:val="000000"/>
          <w:spacing w:val="1"/>
          <w:sz w:val="20"/>
          <w:szCs w:val="20"/>
        </w:rPr>
        <w:t>s</w:t>
      </w:r>
      <w:r w:rsidRPr="00053326">
        <w:rPr>
          <w:rFonts w:ascii="Arial" w:hAnsi="Arial" w:cs="Arial"/>
          <w:color w:val="000000"/>
          <w:sz w:val="20"/>
          <w:szCs w:val="20"/>
        </w:rPr>
        <w:t>a</w:t>
      </w:r>
      <w:r w:rsidRPr="00053326">
        <w:rPr>
          <w:rFonts w:ascii="Arial" w:hAnsi="Arial" w:cs="Arial"/>
          <w:color w:val="000000"/>
          <w:spacing w:val="-1"/>
          <w:sz w:val="20"/>
          <w:szCs w:val="20"/>
        </w:rPr>
        <w:t>n</w:t>
      </w:r>
      <w:r w:rsidRPr="00053326">
        <w:rPr>
          <w:rFonts w:ascii="Arial" w:hAnsi="Arial" w:cs="Arial"/>
          <w:color w:val="000000"/>
          <w:sz w:val="20"/>
          <w:szCs w:val="20"/>
        </w:rPr>
        <w:t>t</w:t>
      </w:r>
      <w:r w:rsidRPr="00053326">
        <w:rPr>
          <w:rFonts w:ascii="Arial" w:hAnsi="Arial" w:cs="Arial"/>
          <w:color w:val="000000"/>
          <w:spacing w:val="-7"/>
          <w:sz w:val="20"/>
          <w:szCs w:val="20"/>
        </w:rPr>
        <w:t xml:space="preserve"> </w:t>
      </w:r>
      <w:r w:rsidRPr="00053326">
        <w:rPr>
          <w:rFonts w:ascii="Arial" w:hAnsi="Arial" w:cs="Arial"/>
          <w:color w:val="000000"/>
          <w:sz w:val="20"/>
          <w:szCs w:val="20"/>
        </w:rPr>
        <w:t>of</w:t>
      </w:r>
      <w:r w:rsidRPr="00053326">
        <w:rPr>
          <w:rFonts w:ascii="Arial" w:hAnsi="Arial" w:cs="Arial"/>
          <w:color w:val="000000"/>
          <w:spacing w:val="1"/>
          <w:sz w:val="20"/>
          <w:szCs w:val="20"/>
        </w:rPr>
        <w:t xml:space="preserve"> </w:t>
      </w:r>
      <w:r w:rsidRPr="00053326">
        <w:rPr>
          <w:rFonts w:ascii="Arial" w:hAnsi="Arial" w:cs="Arial"/>
          <w:color w:val="000000"/>
          <w:sz w:val="20"/>
          <w:szCs w:val="20"/>
        </w:rPr>
        <w:t>t</w:t>
      </w:r>
      <w:r w:rsidRPr="00053326">
        <w:rPr>
          <w:rFonts w:ascii="Arial" w:hAnsi="Arial" w:cs="Arial"/>
          <w:color w:val="000000"/>
          <w:spacing w:val="2"/>
          <w:sz w:val="20"/>
          <w:szCs w:val="20"/>
        </w:rPr>
        <w:t>h</w:t>
      </w:r>
      <w:r w:rsidRPr="00053326">
        <w:rPr>
          <w:rFonts w:ascii="Arial" w:hAnsi="Arial" w:cs="Arial"/>
          <w:color w:val="000000"/>
          <w:sz w:val="20"/>
          <w:szCs w:val="20"/>
        </w:rPr>
        <w:t>e</w:t>
      </w:r>
      <w:r w:rsidRPr="00053326">
        <w:rPr>
          <w:rFonts w:ascii="Arial" w:hAnsi="Arial" w:cs="Arial"/>
          <w:color w:val="000000"/>
          <w:spacing w:val="-2"/>
          <w:sz w:val="20"/>
          <w:szCs w:val="20"/>
        </w:rPr>
        <w:t xml:space="preserve"> </w:t>
      </w:r>
      <w:r w:rsidRPr="00053326">
        <w:rPr>
          <w:rFonts w:ascii="Arial" w:hAnsi="Arial" w:cs="Arial"/>
          <w:color w:val="000000"/>
          <w:sz w:val="20"/>
          <w:szCs w:val="20"/>
        </w:rPr>
        <w:t>d</w:t>
      </w:r>
      <w:r w:rsidRPr="00053326">
        <w:rPr>
          <w:rFonts w:ascii="Arial" w:hAnsi="Arial" w:cs="Arial"/>
          <w:color w:val="000000"/>
          <w:spacing w:val="-1"/>
          <w:sz w:val="20"/>
          <w:szCs w:val="20"/>
        </w:rPr>
        <w:t>a</w:t>
      </w:r>
      <w:r w:rsidRPr="00053326">
        <w:rPr>
          <w:rFonts w:ascii="Arial" w:hAnsi="Arial" w:cs="Arial"/>
          <w:color w:val="000000"/>
          <w:sz w:val="20"/>
          <w:szCs w:val="20"/>
        </w:rPr>
        <w:t>te</w:t>
      </w:r>
      <w:r w:rsidRPr="00053326">
        <w:rPr>
          <w:rFonts w:ascii="Arial" w:hAnsi="Arial" w:cs="Arial"/>
          <w:color w:val="000000"/>
          <w:spacing w:val="-3"/>
          <w:sz w:val="20"/>
          <w:szCs w:val="20"/>
        </w:rPr>
        <w:t xml:space="preserve"> </w:t>
      </w:r>
      <w:r w:rsidRPr="00053326">
        <w:rPr>
          <w:rFonts w:ascii="Arial" w:hAnsi="Arial" w:cs="Arial"/>
          <w:color w:val="000000"/>
          <w:sz w:val="20"/>
          <w:szCs w:val="20"/>
        </w:rPr>
        <w:t>t</w:t>
      </w:r>
      <w:r w:rsidRPr="00053326">
        <w:rPr>
          <w:rFonts w:ascii="Arial" w:hAnsi="Arial" w:cs="Arial"/>
          <w:color w:val="000000"/>
          <w:spacing w:val="2"/>
          <w:sz w:val="20"/>
          <w:szCs w:val="20"/>
        </w:rPr>
        <w:t>he</w:t>
      </w:r>
      <w:r w:rsidRPr="00053326">
        <w:rPr>
          <w:rFonts w:ascii="Arial" w:hAnsi="Arial" w:cs="Arial"/>
          <w:color w:val="000000"/>
          <w:sz w:val="20"/>
          <w:szCs w:val="20"/>
        </w:rPr>
        <w:t>y</w:t>
      </w:r>
      <w:r w:rsidRPr="00053326">
        <w:rPr>
          <w:rFonts w:ascii="Arial" w:hAnsi="Arial" w:cs="Arial"/>
          <w:color w:val="000000"/>
          <w:spacing w:val="-3"/>
          <w:sz w:val="20"/>
          <w:szCs w:val="20"/>
        </w:rPr>
        <w:t xml:space="preserve"> </w:t>
      </w:r>
      <w:r w:rsidRPr="00053326">
        <w:rPr>
          <w:rFonts w:ascii="Arial" w:hAnsi="Arial" w:cs="Arial"/>
          <w:color w:val="000000"/>
          <w:sz w:val="20"/>
          <w:szCs w:val="20"/>
        </w:rPr>
        <w:t>w</w:t>
      </w:r>
      <w:r w:rsidRPr="00053326">
        <w:rPr>
          <w:rFonts w:ascii="Arial" w:hAnsi="Arial" w:cs="Arial"/>
          <w:color w:val="000000"/>
          <w:spacing w:val="-1"/>
          <w:sz w:val="20"/>
          <w:szCs w:val="20"/>
        </w:rPr>
        <w:t>i</w:t>
      </w:r>
      <w:r w:rsidRPr="00053326">
        <w:rPr>
          <w:rFonts w:ascii="Arial" w:hAnsi="Arial" w:cs="Arial"/>
          <w:color w:val="000000"/>
          <w:spacing w:val="1"/>
          <w:sz w:val="20"/>
          <w:szCs w:val="20"/>
        </w:rPr>
        <w:t>s</w:t>
      </w:r>
      <w:r w:rsidRPr="00053326">
        <w:rPr>
          <w:rFonts w:ascii="Arial" w:hAnsi="Arial" w:cs="Arial"/>
          <w:color w:val="000000"/>
          <w:sz w:val="20"/>
          <w:szCs w:val="20"/>
        </w:rPr>
        <w:t>h to</w:t>
      </w:r>
      <w:r w:rsidRPr="00053326">
        <w:rPr>
          <w:rFonts w:ascii="Arial" w:hAnsi="Arial" w:cs="Arial"/>
          <w:color w:val="000000"/>
          <w:spacing w:val="9"/>
          <w:sz w:val="20"/>
          <w:szCs w:val="20"/>
        </w:rPr>
        <w:t xml:space="preserve"> </w:t>
      </w:r>
      <w:r w:rsidRPr="00053326">
        <w:rPr>
          <w:rFonts w:ascii="Arial" w:hAnsi="Arial" w:cs="Arial"/>
          <w:color w:val="000000"/>
          <w:spacing w:val="1"/>
          <w:sz w:val="20"/>
          <w:szCs w:val="20"/>
        </w:rPr>
        <w:t>c</w:t>
      </w:r>
      <w:r w:rsidRPr="00053326">
        <w:rPr>
          <w:rFonts w:ascii="Arial" w:hAnsi="Arial" w:cs="Arial"/>
          <w:color w:val="000000"/>
          <w:sz w:val="20"/>
          <w:szCs w:val="20"/>
        </w:rPr>
        <w:t>o</w:t>
      </w:r>
      <w:r w:rsidRPr="00053326">
        <w:rPr>
          <w:rFonts w:ascii="Arial" w:hAnsi="Arial" w:cs="Arial"/>
          <w:color w:val="000000"/>
          <w:spacing w:val="2"/>
          <w:sz w:val="20"/>
          <w:szCs w:val="20"/>
        </w:rPr>
        <w:t>m</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pacing w:val="1"/>
          <w:sz w:val="20"/>
          <w:szCs w:val="20"/>
        </w:rPr>
        <w:t>c</w:t>
      </w:r>
      <w:r w:rsidRPr="00053326">
        <w:rPr>
          <w:rFonts w:ascii="Arial" w:hAnsi="Arial" w:cs="Arial"/>
          <w:color w:val="000000"/>
          <w:sz w:val="20"/>
          <w:szCs w:val="20"/>
        </w:rPr>
        <w:t>e</w:t>
      </w:r>
      <w:r w:rsidRPr="00053326">
        <w:rPr>
          <w:rFonts w:ascii="Arial" w:hAnsi="Arial" w:cs="Arial"/>
          <w:color w:val="000000"/>
          <w:spacing w:val="1"/>
          <w:sz w:val="20"/>
          <w:szCs w:val="20"/>
        </w:rPr>
        <w:t xml:space="preserve"> </w:t>
      </w:r>
      <w:r w:rsidRPr="00053326">
        <w:rPr>
          <w:rFonts w:ascii="Arial" w:hAnsi="Arial" w:cs="Arial"/>
          <w:color w:val="000000"/>
          <w:spacing w:val="-1"/>
          <w:sz w:val="20"/>
          <w:szCs w:val="20"/>
        </w:rPr>
        <w:t>i</w:t>
      </w:r>
      <w:r w:rsidRPr="00053326">
        <w:rPr>
          <w:rFonts w:ascii="Arial" w:hAnsi="Arial" w:cs="Arial"/>
          <w:color w:val="000000"/>
          <w:sz w:val="20"/>
          <w:szCs w:val="20"/>
        </w:rPr>
        <w:t>n</w:t>
      </w:r>
      <w:r w:rsidRPr="00053326">
        <w:rPr>
          <w:rFonts w:ascii="Arial" w:hAnsi="Arial" w:cs="Arial"/>
          <w:color w:val="000000"/>
          <w:spacing w:val="9"/>
          <w:sz w:val="20"/>
          <w:szCs w:val="20"/>
        </w:rPr>
        <w:t xml:space="preserve"> </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l</w:t>
      </w:r>
      <w:r w:rsidRPr="00053326">
        <w:rPr>
          <w:rFonts w:ascii="Arial" w:hAnsi="Arial" w:cs="Arial"/>
          <w:color w:val="000000"/>
          <w:sz w:val="20"/>
          <w:szCs w:val="20"/>
        </w:rPr>
        <w:t>at</w:t>
      </w:r>
      <w:r w:rsidRPr="00053326">
        <w:rPr>
          <w:rFonts w:ascii="Arial" w:hAnsi="Arial" w:cs="Arial"/>
          <w:color w:val="000000"/>
          <w:spacing w:val="1"/>
          <w:sz w:val="20"/>
          <w:szCs w:val="20"/>
        </w:rPr>
        <w:t>i</w:t>
      </w:r>
      <w:r w:rsidRPr="00053326">
        <w:rPr>
          <w:rFonts w:ascii="Arial" w:hAnsi="Arial" w:cs="Arial"/>
          <w:color w:val="000000"/>
          <w:sz w:val="20"/>
          <w:szCs w:val="20"/>
        </w:rPr>
        <w:t>on</w:t>
      </w:r>
      <w:r w:rsidRPr="00053326">
        <w:rPr>
          <w:rFonts w:ascii="Arial" w:hAnsi="Arial" w:cs="Arial"/>
          <w:color w:val="000000"/>
          <w:spacing w:val="4"/>
          <w:sz w:val="20"/>
          <w:szCs w:val="20"/>
        </w:rPr>
        <w:t xml:space="preserve"> </w:t>
      </w:r>
      <w:r w:rsidRPr="00053326">
        <w:rPr>
          <w:rFonts w:ascii="Arial" w:hAnsi="Arial" w:cs="Arial"/>
          <w:color w:val="000000"/>
          <w:spacing w:val="2"/>
          <w:sz w:val="20"/>
          <w:szCs w:val="20"/>
        </w:rPr>
        <w:t>t</w:t>
      </w:r>
      <w:r w:rsidRPr="00053326">
        <w:rPr>
          <w:rFonts w:ascii="Arial" w:hAnsi="Arial" w:cs="Arial"/>
          <w:color w:val="000000"/>
          <w:sz w:val="20"/>
          <w:szCs w:val="20"/>
        </w:rPr>
        <w:t>o</w:t>
      </w:r>
      <w:r w:rsidRPr="00053326">
        <w:rPr>
          <w:rFonts w:ascii="Arial" w:hAnsi="Arial" w:cs="Arial"/>
          <w:color w:val="000000"/>
          <w:spacing w:val="11"/>
          <w:sz w:val="20"/>
          <w:szCs w:val="20"/>
        </w:rPr>
        <w:t xml:space="preserve"> </w:t>
      </w:r>
      <w:r w:rsidRPr="00053326">
        <w:rPr>
          <w:rFonts w:ascii="Arial" w:hAnsi="Arial" w:cs="Arial"/>
          <w:color w:val="000000"/>
          <w:sz w:val="20"/>
          <w:szCs w:val="20"/>
        </w:rPr>
        <w:t>th</w:t>
      </w:r>
      <w:r w:rsidRPr="00053326">
        <w:rPr>
          <w:rFonts w:ascii="Arial" w:hAnsi="Arial" w:cs="Arial"/>
          <w:color w:val="000000"/>
          <w:spacing w:val="-1"/>
          <w:sz w:val="20"/>
          <w:szCs w:val="20"/>
        </w:rPr>
        <w:t>ei</w:t>
      </w:r>
      <w:r w:rsidRPr="00053326">
        <w:rPr>
          <w:rFonts w:ascii="Arial" w:hAnsi="Arial" w:cs="Arial"/>
          <w:color w:val="000000"/>
          <w:sz w:val="20"/>
          <w:szCs w:val="20"/>
        </w:rPr>
        <w:t>r</w:t>
      </w:r>
      <w:r w:rsidRPr="00053326">
        <w:rPr>
          <w:rFonts w:ascii="Arial" w:hAnsi="Arial" w:cs="Arial"/>
          <w:color w:val="000000"/>
          <w:spacing w:val="8"/>
          <w:sz w:val="20"/>
          <w:szCs w:val="20"/>
        </w:rPr>
        <w:t xml:space="preserve"> </w:t>
      </w:r>
      <w:r w:rsidRPr="00053326">
        <w:rPr>
          <w:rFonts w:ascii="Arial" w:hAnsi="Arial" w:cs="Arial"/>
          <w:color w:val="000000"/>
          <w:spacing w:val="1"/>
          <w:sz w:val="20"/>
          <w:szCs w:val="20"/>
        </w:rPr>
        <w:t>c</w:t>
      </w:r>
      <w:r w:rsidRPr="00053326">
        <w:rPr>
          <w:rFonts w:ascii="Arial" w:hAnsi="Arial" w:cs="Arial"/>
          <w:color w:val="000000"/>
          <w:sz w:val="20"/>
          <w:szCs w:val="20"/>
        </w:rPr>
        <w:t>ur</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z w:val="20"/>
          <w:szCs w:val="20"/>
        </w:rPr>
        <w:t>t</w:t>
      </w:r>
      <w:r w:rsidRPr="00053326">
        <w:rPr>
          <w:rFonts w:ascii="Arial" w:hAnsi="Arial" w:cs="Arial"/>
          <w:color w:val="000000"/>
          <w:spacing w:val="5"/>
          <w:sz w:val="20"/>
          <w:szCs w:val="20"/>
        </w:rPr>
        <w:t xml:space="preserve"> </w:t>
      </w:r>
      <w:r w:rsidRPr="00053326">
        <w:rPr>
          <w:rFonts w:ascii="Arial" w:hAnsi="Arial" w:cs="Arial"/>
          <w:color w:val="000000"/>
          <w:spacing w:val="1"/>
          <w:sz w:val="20"/>
          <w:szCs w:val="20"/>
        </w:rPr>
        <w:t>c</w:t>
      </w:r>
      <w:r w:rsidRPr="00053326">
        <w:rPr>
          <w:rFonts w:ascii="Arial" w:hAnsi="Arial" w:cs="Arial"/>
          <w:color w:val="000000"/>
          <w:spacing w:val="2"/>
          <w:sz w:val="20"/>
          <w:szCs w:val="20"/>
        </w:rPr>
        <w:t>o</w:t>
      </w:r>
      <w:r w:rsidRPr="00053326">
        <w:rPr>
          <w:rFonts w:ascii="Arial" w:hAnsi="Arial" w:cs="Arial"/>
          <w:color w:val="000000"/>
          <w:sz w:val="20"/>
          <w:szCs w:val="20"/>
        </w:rPr>
        <w:t>ntra</w:t>
      </w:r>
      <w:r w:rsidRPr="00053326">
        <w:rPr>
          <w:rFonts w:ascii="Arial" w:hAnsi="Arial" w:cs="Arial"/>
          <w:color w:val="000000"/>
          <w:spacing w:val="1"/>
          <w:sz w:val="20"/>
          <w:szCs w:val="20"/>
        </w:rPr>
        <w:t>c</w:t>
      </w:r>
      <w:r w:rsidRPr="00053326">
        <w:rPr>
          <w:rFonts w:ascii="Arial" w:hAnsi="Arial" w:cs="Arial"/>
          <w:color w:val="000000"/>
          <w:sz w:val="20"/>
          <w:szCs w:val="20"/>
        </w:rPr>
        <w:t>tu</w:t>
      </w:r>
      <w:r w:rsidRPr="00053326">
        <w:rPr>
          <w:rFonts w:ascii="Arial" w:hAnsi="Arial" w:cs="Arial"/>
          <w:color w:val="000000"/>
          <w:spacing w:val="1"/>
          <w:sz w:val="20"/>
          <w:szCs w:val="20"/>
        </w:rPr>
        <w:t>a</w:t>
      </w:r>
      <w:r w:rsidRPr="00053326">
        <w:rPr>
          <w:rFonts w:ascii="Arial" w:hAnsi="Arial" w:cs="Arial"/>
          <w:color w:val="000000"/>
          <w:sz w:val="20"/>
          <w:szCs w:val="20"/>
        </w:rPr>
        <w:t xml:space="preserve">l </w:t>
      </w:r>
      <w:r w:rsidRPr="00053326">
        <w:rPr>
          <w:rFonts w:ascii="Arial" w:hAnsi="Arial" w:cs="Arial"/>
          <w:color w:val="000000"/>
          <w:spacing w:val="2"/>
          <w:sz w:val="20"/>
          <w:szCs w:val="20"/>
        </w:rPr>
        <w:t>o</w:t>
      </w:r>
      <w:r w:rsidRPr="00053326">
        <w:rPr>
          <w:rFonts w:ascii="Arial" w:hAnsi="Arial" w:cs="Arial"/>
          <w:color w:val="000000"/>
          <w:sz w:val="20"/>
          <w:szCs w:val="20"/>
        </w:rPr>
        <w:t>b</w:t>
      </w:r>
      <w:r w:rsidRPr="00053326">
        <w:rPr>
          <w:rFonts w:ascii="Arial" w:hAnsi="Arial" w:cs="Arial"/>
          <w:color w:val="000000"/>
          <w:spacing w:val="-1"/>
          <w:sz w:val="20"/>
          <w:szCs w:val="20"/>
        </w:rPr>
        <w:t>l</w:t>
      </w:r>
      <w:r w:rsidRPr="00053326">
        <w:rPr>
          <w:rFonts w:ascii="Arial" w:hAnsi="Arial" w:cs="Arial"/>
          <w:color w:val="000000"/>
          <w:spacing w:val="1"/>
          <w:sz w:val="20"/>
          <w:szCs w:val="20"/>
        </w:rPr>
        <w:t>i</w:t>
      </w:r>
      <w:r w:rsidRPr="00053326">
        <w:rPr>
          <w:rFonts w:ascii="Arial" w:hAnsi="Arial" w:cs="Arial"/>
          <w:color w:val="000000"/>
          <w:sz w:val="20"/>
          <w:szCs w:val="20"/>
        </w:rPr>
        <w:t>g</w:t>
      </w:r>
      <w:r w:rsidRPr="00053326">
        <w:rPr>
          <w:rFonts w:ascii="Arial" w:hAnsi="Arial" w:cs="Arial"/>
          <w:color w:val="000000"/>
          <w:spacing w:val="-1"/>
          <w:sz w:val="20"/>
          <w:szCs w:val="20"/>
        </w:rPr>
        <w:t>a</w:t>
      </w:r>
      <w:r w:rsidRPr="00053326">
        <w:rPr>
          <w:rFonts w:ascii="Arial" w:hAnsi="Arial" w:cs="Arial"/>
          <w:color w:val="000000"/>
          <w:spacing w:val="2"/>
          <w:sz w:val="20"/>
          <w:szCs w:val="20"/>
        </w:rPr>
        <w:t>t</w:t>
      </w:r>
      <w:r w:rsidRPr="00053326">
        <w:rPr>
          <w:rFonts w:ascii="Arial" w:hAnsi="Arial" w:cs="Arial"/>
          <w:color w:val="000000"/>
          <w:spacing w:val="-1"/>
          <w:sz w:val="20"/>
          <w:szCs w:val="20"/>
        </w:rPr>
        <w:t>i</w:t>
      </w:r>
      <w:r w:rsidRPr="00053326">
        <w:rPr>
          <w:rFonts w:ascii="Arial" w:hAnsi="Arial" w:cs="Arial"/>
          <w:color w:val="000000"/>
          <w:sz w:val="20"/>
          <w:szCs w:val="20"/>
        </w:rPr>
        <w:t>o</w:t>
      </w:r>
      <w:r w:rsidRPr="00053326">
        <w:rPr>
          <w:rFonts w:ascii="Arial" w:hAnsi="Arial" w:cs="Arial"/>
          <w:color w:val="000000"/>
          <w:spacing w:val="-1"/>
          <w:sz w:val="20"/>
          <w:szCs w:val="20"/>
        </w:rPr>
        <w:t>n</w:t>
      </w:r>
      <w:r w:rsidRPr="00053326">
        <w:rPr>
          <w:rFonts w:ascii="Arial" w:hAnsi="Arial" w:cs="Arial"/>
          <w:color w:val="000000"/>
          <w:sz w:val="20"/>
          <w:szCs w:val="20"/>
        </w:rPr>
        <w:t>s</w:t>
      </w:r>
      <w:r w:rsidRPr="00053326">
        <w:rPr>
          <w:rFonts w:ascii="Arial" w:hAnsi="Arial" w:cs="Arial"/>
          <w:color w:val="000000"/>
          <w:spacing w:val="2"/>
          <w:sz w:val="20"/>
          <w:szCs w:val="20"/>
        </w:rPr>
        <w:t xml:space="preserve"> a</w:t>
      </w:r>
      <w:r w:rsidRPr="00053326">
        <w:rPr>
          <w:rFonts w:ascii="Arial" w:hAnsi="Arial" w:cs="Arial"/>
          <w:color w:val="000000"/>
          <w:sz w:val="20"/>
          <w:szCs w:val="20"/>
        </w:rPr>
        <w:t>nd</w:t>
      </w:r>
      <w:r w:rsidRPr="00053326">
        <w:rPr>
          <w:rFonts w:ascii="Arial" w:hAnsi="Arial" w:cs="Arial"/>
          <w:color w:val="000000"/>
          <w:spacing w:val="7"/>
          <w:sz w:val="20"/>
          <w:szCs w:val="20"/>
        </w:rPr>
        <w:t xml:space="preserve"> </w:t>
      </w:r>
      <w:r w:rsidRPr="00053326">
        <w:rPr>
          <w:rFonts w:ascii="Arial" w:hAnsi="Arial" w:cs="Arial"/>
          <w:color w:val="000000"/>
          <w:spacing w:val="2"/>
          <w:sz w:val="20"/>
          <w:szCs w:val="20"/>
        </w:rPr>
        <w:t>t</w:t>
      </w:r>
      <w:r w:rsidRPr="00053326">
        <w:rPr>
          <w:rFonts w:ascii="Arial" w:hAnsi="Arial" w:cs="Arial"/>
          <w:color w:val="000000"/>
          <w:sz w:val="20"/>
          <w:szCs w:val="20"/>
        </w:rPr>
        <w:t>he</w:t>
      </w:r>
      <w:r w:rsidRPr="00053326">
        <w:rPr>
          <w:rFonts w:ascii="Arial" w:hAnsi="Arial" w:cs="Arial"/>
          <w:color w:val="000000"/>
          <w:spacing w:val="8"/>
          <w:sz w:val="20"/>
          <w:szCs w:val="20"/>
        </w:rPr>
        <w:t xml:space="preserve"> </w:t>
      </w:r>
      <w:r w:rsidRPr="00053326">
        <w:rPr>
          <w:rFonts w:ascii="Arial" w:hAnsi="Arial" w:cs="Arial"/>
          <w:color w:val="000000"/>
          <w:spacing w:val="1"/>
          <w:sz w:val="20"/>
          <w:szCs w:val="20"/>
        </w:rPr>
        <w:t>r</w:t>
      </w:r>
      <w:r w:rsidRPr="00053326">
        <w:rPr>
          <w:rFonts w:ascii="Arial" w:hAnsi="Arial" w:cs="Arial"/>
          <w:color w:val="000000"/>
          <w:sz w:val="20"/>
          <w:szCs w:val="20"/>
        </w:rPr>
        <w:t>ot</w:t>
      </w:r>
      <w:r w:rsidRPr="00053326">
        <w:rPr>
          <w:rFonts w:ascii="Arial" w:hAnsi="Arial" w:cs="Arial"/>
          <w:color w:val="000000"/>
          <w:spacing w:val="1"/>
          <w:sz w:val="20"/>
          <w:szCs w:val="20"/>
        </w:rPr>
        <w:t>a</w:t>
      </w:r>
      <w:r w:rsidRPr="00053326">
        <w:rPr>
          <w:rFonts w:ascii="Arial" w:hAnsi="Arial" w:cs="Arial"/>
          <w:color w:val="000000"/>
          <w:sz w:val="20"/>
          <w:szCs w:val="20"/>
        </w:rPr>
        <w:t>t</w:t>
      </w:r>
      <w:r w:rsidRPr="00053326">
        <w:rPr>
          <w:rFonts w:ascii="Arial" w:hAnsi="Arial" w:cs="Arial"/>
          <w:color w:val="000000"/>
          <w:spacing w:val="-1"/>
          <w:sz w:val="20"/>
          <w:szCs w:val="20"/>
        </w:rPr>
        <w:t>i</w:t>
      </w:r>
      <w:r w:rsidRPr="00053326">
        <w:rPr>
          <w:rFonts w:ascii="Arial" w:hAnsi="Arial" w:cs="Arial"/>
          <w:color w:val="000000"/>
          <w:spacing w:val="2"/>
          <w:sz w:val="20"/>
          <w:szCs w:val="20"/>
        </w:rPr>
        <w:t>o</w:t>
      </w:r>
      <w:r w:rsidRPr="00053326">
        <w:rPr>
          <w:rFonts w:ascii="Arial" w:hAnsi="Arial" w:cs="Arial"/>
          <w:color w:val="000000"/>
          <w:sz w:val="20"/>
          <w:szCs w:val="20"/>
        </w:rPr>
        <w:t>n</w:t>
      </w:r>
      <w:r w:rsidRPr="00053326">
        <w:rPr>
          <w:rFonts w:ascii="Arial" w:hAnsi="Arial" w:cs="Arial"/>
          <w:color w:val="000000"/>
          <w:spacing w:val="7"/>
          <w:sz w:val="20"/>
          <w:szCs w:val="20"/>
        </w:rPr>
        <w:t xml:space="preserve"> </w:t>
      </w:r>
      <w:r w:rsidRPr="00053326">
        <w:rPr>
          <w:rFonts w:ascii="Arial" w:hAnsi="Arial" w:cs="Arial"/>
          <w:color w:val="000000"/>
          <w:sz w:val="20"/>
          <w:szCs w:val="20"/>
        </w:rPr>
        <w:t>d</w:t>
      </w:r>
      <w:r w:rsidRPr="00053326">
        <w:rPr>
          <w:rFonts w:ascii="Arial" w:hAnsi="Arial" w:cs="Arial"/>
          <w:color w:val="000000"/>
          <w:spacing w:val="-1"/>
          <w:sz w:val="20"/>
          <w:szCs w:val="20"/>
        </w:rPr>
        <w:t>a</w:t>
      </w:r>
      <w:r w:rsidRPr="00053326">
        <w:rPr>
          <w:rFonts w:ascii="Arial" w:hAnsi="Arial" w:cs="Arial"/>
          <w:color w:val="000000"/>
          <w:sz w:val="20"/>
          <w:szCs w:val="20"/>
        </w:rPr>
        <w:t>te</w:t>
      </w:r>
      <w:r w:rsidRPr="00053326">
        <w:rPr>
          <w:rFonts w:ascii="Arial" w:hAnsi="Arial" w:cs="Arial"/>
          <w:color w:val="000000"/>
          <w:spacing w:val="7"/>
          <w:sz w:val="20"/>
          <w:szCs w:val="20"/>
        </w:rPr>
        <w:t xml:space="preserve"> </w:t>
      </w:r>
      <w:r w:rsidRPr="00053326">
        <w:rPr>
          <w:rFonts w:ascii="Arial" w:hAnsi="Arial" w:cs="Arial"/>
          <w:color w:val="000000"/>
          <w:sz w:val="20"/>
          <w:szCs w:val="20"/>
        </w:rPr>
        <w:t>of</w:t>
      </w:r>
      <w:r w:rsidRPr="00053326">
        <w:rPr>
          <w:rFonts w:ascii="Arial" w:hAnsi="Arial" w:cs="Arial"/>
          <w:color w:val="000000"/>
          <w:spacing w:val="11"/>
          <w:sz w:val="20"/>
          <w:szCs w:val="20"/>
        </w:rPr>
        <w:t xml:space="preserve"> </w:t>
      </w:r>
      <w:r w:rsidRPr="00053326">
        <w:rPr>
          <w:rFonts w:ascii="Arial" w:hAnsi="Arial" w:cs="Arial"/>
          <w:color w:val="000000"/>
          <w:sz w:val="20"/>
          <w:szCs w:val="20"/>
        </w:rPr>
        <w:t>the</w:t>
      </w:r>
      <w:r w:rsidRPr="00053326">
        <w:rPr>
          <w:rFonts w:ascii="Arial" w:hAnsi="Arial" w:cs="Arial"/>
          <w:color w:val="000000"/>
          <w:spacing w:val="10"/>
          <w:sz w:val="20"/>
          <w:szCs w:val="20"/>
        </w:rPr>
        <w:t xml:space="preserve"> </w:t>
      </w:r>
      <w:r w:rsidRPr="00053326">
        <w:rPr>
          <w:rFonts w:ascii="Arial" w:hAnsi="Arial" w:cs="Arial"/>
          <w:color w:val="000000"/>
          <w:sz w:val="20"/>
          <w:szCs w:val="20"/>
        </w:rPr>
        <w:t>w</w:t>
      </w:r>
      <w:r w:rsidRPr="00053326">
        <w:rPr>
          <w:rFonts w:ascii="Arial" w:hAnsi="Arial" w:cs="Arial"/>
          <w:color w:val="000000"/>
          <w:spacing w:val="-1"/>
          <w:sz w:val="20"/>
          <w:szCs w:val="20"/>
        </w:rPr>
        <w:t>i</w:t>
      </w:r>
      <w:r w:rsidRPr="00053326">
        <w:rPr>
          <w:rFonts w:ascii="Arial" w:hAnsi="Arial" w:cs="Arial"/>
          <w:color w:val="000000"/>
          <w:spacing w:val="2"/>
          <w:sz w:val="20"/>
          <w:szCs w:val="20"/>
        </w:rPr>
        <w:t>d</w:t>
      </w:r>
      <w:r w:rsidRPr="00053326">
        <w:rPr>
          <w:rFonts w:ascii="Arial" w:hAnsi="Arial" w:cs="Arial"/>
          <w:color w:val="000000"/>
          <w:sz w:val="20"/>
          <w:szCs w:val="20"/>
        </w:rPr>
        <w:t>er progra</w:t>
      </w:r>
      <w:r w:rsidRPr="00053326">
        <w:rPr>
          <w:rFonts w:ascii="Arial" w:hAnsi="Arial" w:cs="Arial"/>
          <w:color w:val="000000"/>
          <w:spacing w:val="2"/>
          <w:sz w:val="20"/>
          <w:szCs w:val="20"/>
        </w:rPr>
        <w:t>m</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1"/>
          <w:sz w:val="20"/>
          <w:szCs w:val="20"/>
        </w:rPr>
        <w:t xml:space="preserve"> </w:t>
      </w:r>
      <w:r w:rsidRPr="00053326">
        <w:rPr>
          <w:rFonts w:ascii="Arial" w:hAnsi="Arial" w:cs="Arial"/>
          <w:color w:val="000000"/>
          <w:spacing w:val="-2"/>
          <w:sz w:val="20"/>
          <w:szCs w:val="20"/>
        </w:rPr>
        <w:t>w</w:t>
      </w:r>
      <w:r w:rsidRPr="00053326">
        <w:rPr>
          <w:rFonts w:ascii="Arial" w:hAnsi="Arial" w:cs="Arial"/>
          <w:color w:val="000000"/>
          <w:spacing w:val="-1"/>
          <w:sz w:val="20"/>
          <w:szCs w:val="20"/>
        </w:rPr>
        <w:t>i</w:t>
      </w:r>
      <w:r w:rsidRPr="00053326">
        <w:rPr>
          <w:rFonts w:ascii="Arial" w:hAnsi="Arial" w:cs="Arial"/>
          <w:color w:val="000000"/>
          <w:sz w:val="20"/>
          <w:szCs w:val="20"/>
        </w:rPr>
        <w:t>th</w:t>
      </w:r>
      <w:r w:rsidRPr="00053326">
        <w:rPr>
          <w:rFonts w:ascii="Arial" w:hAnsi="Arial" w:cs="Arial"/>
          <w:color w:val="000000"/>
          <w:spacing w:val="8"/>
          <w:sz w:val="20"/>
          <w:szCs w:val="20"/>
        </w:rPr>
        <w:t xml:space="preserve"> </w:t>
      </w:r>
      <w:r w:rsidRPr="00053326">
        <w:rPr>
          <w:rFonts w:ascii="Arial" w:hAnsi="Arial" w:cs="Arial"/>
          <w:color w:val="000000"/>
          <w:sz w:val="20"/>
          <w:szCs w:val="20"/>
        </w:rPr>
        <w:t>as</w:t>
      </w:r>
      <w:r w:rsidRPr="00053326">
        <w:rPr>
          <w:rFonts w:ascii="Arial" w:hAnsi="Arial" w:cs="Arial"/>
          <w:color w:val="000000"/>
          <w:spacing w:val="11"/>
          <w:sz w:val="20"/>
          <w:szCs w:val="20"/>
        </w:rPr>
        <w:t xml:space="preserve"> </w:t>
      </w:r>
      <w:r w:rsidRPr="00053326">
        <w:rPr>
          <w:rFonts w:ascii="Arial" w:hAnsi="Arial" w:cs="Arial"/>
          <w:color w:val="000000"/>
          <w:spacing w:val="4"/>
          <w:sz w:val="20"/>
          <w:szCs w:val="20"/>
        </w:rPr>
        <w:t>m</w:t>
      </w:r>
      <w:r w:rsidRPr="00053326">
        <w:rPr>
          <w:rFonts w:ascii="Arial" w:hAnsi="Arial" w:cs="Arial"/>
          <w:color w:val="000000"/>
          <w:sz w:val="20"/>
          <w:szCs w:val="20"/>
        </w:rPr>
        <w:t>u</w:t>
      </w:r>
      <w:r w:rsidRPr="00053326">
        <w:rPr>
          <w:rFonts w:ascii="Arial" w:hAnsi="Arial" w:cs="Arial"/>
          <w:color w:val="000000"/>
          <w:spacing w:val="1"/>
          <w:sz w:val="20"/>
          <w:szCs w:val="20"/>
        </w:rPr>
        <w:t>c</w:t>
      </w:r>
      <w:r w:rsidRPr="00053326">
        <w:rPr>
          <w:rFonts w:ascii="Arial" w:hAnsi="Arial" w:cs="Arial"/>
          <w:color w:val="000000"/>
          <w:sz w:val="20"/>
          <w:szCs w:val="20"/>
        </w:rPr>
        <w:t>h</w:t>
      </w:r>
      <w:r w:rsidRPr="00053326">
        <w:rPr>
          <w:rFonts w:ascii="Arial" w:hAnsi="Arial" w:cs="Arial"/>
          <w:color w:val="000000"/>
          <w:spacing w:val="7"/>
          <w:sz w:val="20"/>
          <w:szCs w:val="20"/>
        </w:rPr>
        <w:t xml:space="preserve"> </w:t>
      </w:r>
      <w:r w:rsidRPr="00053326">
        <w:rPr>
          <w:rFonts w:ascii="Arial" w:hAnsi="Arial" w:cs="Arial"/>
          <w:color w:val="000000"/>
          <w:sz w:val="20"/>
          <w:szCs w:val="20"/>
        </w:rPr>
        <w:t>a</w:t>
      </w:r>
      <w:r w:rsidRPr="00053326">
        <w:rPr>
          <w:rFonts w:ascii="Arial" w:hAnsi="Arial" w:cs="Arial"/>
          <w:color w:val="000000"/>
          <w:spacing w:val="-1"/>
          <w:sz w:val="20"/>
          <w:szCs w:val="20"/>
        </w:rPr>
        <w:t>l</w:t>
      </w:r>
      <w:r w:rsidRPr="00053326">
        <w:rPr>
          <w:rFonts w:ascii="Arial" w:hAnsi="Arial" w:cs="Arial"/>
          <w:color w:val="000000"/>
          <w:spacing w:val="1"/>
          <w:sz w:val="20"/>
          <w:szCs w:val="20"/>
        </w:rPr>
        <w:t>i</w:t>
      </w:r>
      <w:r w:rsidRPr="00053326">
        <w:rPr>
          <w:rFonts w:ascii="Arial" w:hAnsi="Arial" w:cs="Arial"/>
          <w:color w:val="000000"/>
          <w:sz w:val="20"/>
          <w:szCs w:val="20"/>
        </w:rPr>
        <w:t>g</w:t>
      </w:r>
      <w:r w:rsidRPr="00053326">
        <w:rPr>
          <w:rFonts w:ascii="Arial" w:hAnsi="Arial" w:cs="Arial"/>
          <w:color w:val="000000"/>
          <w:spacing w:val="-1"/>
          <w:sz w:val="20"/>
          <w:szCs w:val="20"/>
        </w:rPr>
        <w:t>n</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z w:val="20"/>
          <w:szCs w:val="20"/>
        </w:rPr>
        <w:t>t</w:t>
      </w:r>
      <w:r w:rsidRPr="00053326">
        <w:rPr>
          <w:rFonts w:ascii="Arial" w:hAnsi="Arial" w:cs="Arial"/>
          <w:color w:val="000000"/>
          <w:spacing w:val="3"/>
          <w:sz w:val="20"/>
          <w:szCs w:val="20"/>
        </w:rPr>
        <w:t xml:space="preserve"> </w:t>
      </w:r>
      <w:r w:rsidRPr="00053326">
        <w:rPr>
          <w:rFonts w:ascii="Arial" w:hAnsi="Arial" w:cs="Arial"/>
          <w:color w:val="000000"/>
          <w:sz w:val="20"/>
          <w:szCs w:val="20"/>
        </w:rPr>
        <w:t>as</w:t>
      </w:r>
      <w:r w:rsidRPr="00053326">
        <w:rPr>
          <w:rFonts w:ascii="Arial" w:hAnsi="Arial" w:cs="Arial"/>
          <w:color w:val="000000"/>
          <w:spacing w:val="11"/>
          <w:sz w:val="20"/>
          <w:szCs w:val="20"/>
        </w:rPr>
        <w:t xml:space="preserve"> </w:t>
      </w:r>
      <w:r w:rsidRPr="00053326">
        <w:rPr>
          <w:rFonts w:ascii="Arial" w:hAnsi="Arial" w:cs="Arial"/>
          <w:color w:val="000000"/>
          <w:sz w:val="20"/>
          <w:szCs w:val="20"/>
        </w:rPr>
        <w:t>p</w:t>
      </w:r>
      <w:r w:rsidRPr="00053326">
        <w:rPr>
          <w:rFonts w:ascii="Arial" w:hAnsi="Arial" w:cs="Arial"/>
          <w:color w:val="000000"/>
          <w:spacing w:val="-1"/>
          <w:sz w:val="20"/>
          <w:szCs w:val="20"/>
        </w:rPr>
        <w:t>o</w:t>
      </w:r>
      <w:r w:rsidRPr="00053326">
        <w:rPr>
          <w:rFonts w:ascii="Arial" w:hAnsi="Arial" w:cs="Arial"/>
          <w:color w:val="000000"/>
          <w:spacing w:val="1"/>
          <w:sz w:val="20"/>
          <w:szCs w:val="20"/>
        </w:rPr>
        <w:t>ss</w:t>
      </w:r>
      <w:r w:rsidRPr="00053326">
        <w:rPr>
          <w:rFonts w:ascii="Arial" w:hAnsi="Arial" w:cs="Arial"/>
          <w:color w:val="000000"/>
          <w:spacing w:val="-1"/>
          <w:sz w:val="20"/>
          <w:szCs w:val="20"/>
        </w:rPr>
        <w:t>i</w:t>
      </w:r>
      <w:r w:rsidRPr="00053326">
        <w:rPr>
          <w:rFonts w:ascii="Arial" w:hAnsi="Arial" w:cs="Arial"/>
          <w:color w:val="000000"/>
          <w:sz w:val="20"/>
          <w:szCs w:val="20"/>
        </w:rPr>
        <w:t>b</w:t>
      </w:r>
      <w:r w:rsidRPr="00053326">
        <w:rPr>
          <w:rFonts w:ascii="Arial" w:hAnsi="Arial" w:cs="Arial"/>
          <w:color w:val="000000"/>
          <w:spacing w:val="1"/>
          <w:sz w:val="20"/>
          <w:szCs w:val="20"/>
        </w:rPr>
        <w:t>l</w:t>
      </w:r>
      <w:r w:rsidRPr="00053326">
        <w:rPr>
          <w:rFonts w:ascii="Arial" w:hAnsi="Arial" w:cs="Arial"/>
          <w:color w:val="000000"/>
          <w:sz w:val="20"/>
          <w:szCs w:val="20"/>
        </w:rPr>
        <w:t>e.</w:t>
      </w:r>
      <w:r w:rsidRPr="00053326">
        <w:rPr>
          <w:rFonts w:ascii="Arial" w:hAnsi="Arial" w:cs="Arial"/>
          <w:color w:val="000000"/>
          <w:spacing w:val="4"/>
          <w:sz w:val="20"/>
          <w:szCs w:val="20"/>
        </w:rPr>
        <w:t xml:space="preserve">  </w:t>
      </w:r>
      <w:r w:rsidRPr="00053326">
        <w:rPr>
          <w:rFonts w:ascii="Arial" w:hAnsi="Arial" w:cs="Arial"/>
          <w:color w:val="000000"/>
          <w:sz w:val="20"/>
          <w:szCs w:val="20"/>
        </w:rPr>
        <w:t>If</w:t>
      </w:r>
      <w:r w:rsidRPr="00053326">
        <w:rPr>
          <w:rFonts w:ascii="Arial" w:hAnsi="Arial" w:cs="Arial"/>
          <w:color w:val="000000"/>
          <w:spacing w:val="13"/>
          <w:sz w:val="20"/>
          <w:szCs w:val="20"/>
        </w:rPr>
        <w:t xml:space="preserve"> </w:t>
      </w:r>
      <w:r w:rsidRPr="00053326">
        <w:rPr>
          <w:rFonts w:ascii="Arial" w:hAnsi="Arial" w:cs="Arial"/>
          <w:color w:val="000000"/>
          <w:sz w:val="20"/>
          <w:szCs w:val="20"/>
        </w:rPr>
        <w:t>n</w:t>
      </w:r>
      <w:r w:rsidRPr="00053326">
        <w:rPr>
          <w:rFonts w:ascii="Arial" w:hAnsi="Arial" w:cs="Arial"/>
          <w:color w:val="000000"/>
          <w:spacing w:val="-1"/>
          <w:sz w:val="20"/>
          <w:szCs w:val="20"/>
        </w:rPr>
        <w:t>e</w:t>
      </w:r>
      <w:r w:rsidRPr="00053326">
        <w:rPr>
          <w:rFonts w:ascii="Arial" w:hAnsi="Arial" w:cs="Arial"/>
          <w:color w:val="000000"/>
          <w:spacing w:val="1"/>
          <w:sz w:val="20"/>
          <w:szCs w:val="20"/>
        </w:rPr>
        <w:t>c</w:t>
      </w:r>
      <w:r w:rsidRPr="00053326">
        <w:rPr>
          <w:rFonts w:ascii="Arial" w:hAnsi="Arial" w:cs="Arial"/>
          <w:color w:val="000000"/>
          <w:sz w:val="20"/>
          <w:szCs w:val="20"/>
        </w:rPr>
        <w:t>e</w:t>
      </w:r>
      <w:r w:rsidRPr="00053326">
        <w:rPr>
          <w:rFonts w:ascii="Arial" w:hAnsi="Arial" w:cs="Arial"/>
          <w:color w:val="000000"/>
          <w:spacing w:val="1"/>
          <w:sz w:val="20"/>
          <w:szCs w:val="20"/>
        </w:rPr>
        <w:t>ss</w:t>
      </w:r>
      <w:r w:rsidRPr="00053326">
        <w:rPr>
          <w:rFonts w:ascii="Arial" w:hAnsi="Arial" w:cs="Arial"/>
          <w:color w:val="000000"/>
          <w:sz w:val="20"/>
          <w:szCs w:val="20"/>
        </w:rPr>
        <w:t>a</w:t>
      </w:r>
      <w:r w:rsidRPr="00053326">
        <w:rPr>
          <w:rFonts w:ascii="Arial" w:hAnsi="Arial" w:cs="Arial"/>
          <w:color w:val="000000"/>
          <w:spacing w:val="3"/>
          <w:sz w:val="20"/>
          <w:szCs w:val="20"/>
        </w:rPr>
        <w:t>r</w:t>
      </w:r>
      <w:r w:rsidRPr="00053326">
        <w:rPr>
          <w:rFonts w:ascii="Arial" w:hAnsi="Arial" w:cs="Arial"/>
          <w:color w:val="000000"/>
          <w:spacing w:val="-4"/>
          <w:sz w:val="20"/>
          <w:szCs w:val="20"/>
        </w:rPr>
        <w:t>y</w:t>
      </w:r>
      <w:r w:rsidRPr="00053326">
        <w:rPr>
          <w:rFonts w:ascii="Arial" w:hAnsi="Arial" w:cs="Arial"/>
          <w:color w:val="000000"/>
          <w:sz w:val="20"/>
          <w:szCs w:val="20"/>
        </w:rPr>
        <w:t>,</w:t>
      </w:r>
      <w:r w:rsidRPr="00053326">
        <w:rPr>
          <w:rFonts w:ascii="Arial" w:hAnsi="Arial" w:cs="Arial"/>
          <w:color w:val="000000"/>
          <w:spacing w:val="2"/>
          <w:sz w:val="20"/>
          <w:szCs w:val="20"/>
        </w:rPr>
        <w:t xml:space="preserve"> </w:t>
      </w:r>
      <w:r w:rsidRPr="00053326">
        <w:rPr>
          <w:rFonts w:ascii="Arial" w:hAnsi="Arial" w:cs="Arial"/>
          <w:color w:val="000000"/>
          <w:sz w:val="20"/>
          <w:szCs w:val="20"/>
        </w:rPr>
        <w:t>the</w:t>
      </w:r>
      <w:r w:rsidRPr="00053326">
        <w:rPr>
          <w:rFonts w:ascii="Arial" w:hAnsi="Arial" w:cs="Arial"/>
          <w:color w:val="000000"/>
          <w:spacing w:val="11"/>
          <w:sz w:val="20"/>
          <w:szCs w:val="20"/>
        </w:rPr>
        <w:t xml:space="preserve"> </w:t>
      </w:r>
      <w:r w:rsidRPr="00053326">
        <w:rPr>
          <w:rFonts w:ascii="Arial" w:hAnsi="Arial" w:cs="Arial"/>
          <w:color w:val="000000"/>
          <w:spacing w:val="4"/>
          <w:sz w:val="20"/>
          <w:szCs w:val="20"/>
        </w:rPr>
        <w:t>Lead Dean/Director m</w:t>
      </w:r>
      <w:r w:rsidRPr="00053326">
        <w:rPr>
          <w:rFonts w:ascii="Arial" w:hAnsi="Arial" w:cs="Arial"/>
          <w:color w:val="000000"/>
          <w:spacing w:val="2"/>
          <w:sz w:val="20"/>
          <w:szCs w:val="20"/>
        </w:rPr>
        <w:t>a</w:t>
      </w:r>
      <w:r w:rsidRPr="00053326">
        <w:rPr>
          <w:rFonts w:ascii="Arial" w:hAnsi="Arial" w:cs="Arial"/>
          <w:color w:val="000000"/>
          <w:sz w:val="20"/>
          <w:szCs w:val="20"/>
        </w:rPr>
        <w:t>y a</w:t>
      </w:r>
      <w:r w:rsidRPr="00053326">
        <w:rPr>
          <w:rFonts w:ascii="Arial" w:hAnsi="Arial" w:cs="Arial"/>
          <w:color w:val="000000"/>
          <w:spacing w:val="-1"/>
          <w:sz w:val="20"/>
          <w:szCs w:val="20"/>
        </w:rPr>
        <w:t>p</w:t>
      </w:r>
      <w:r w:rsidRPr="00053326">
        <w:rPr>
          <w:rFonts w:ascii="Arial" w:hAnsi="Arial" w:cs="Arial"/>
          <w:color w:val="000000"/>
          <w:sz w:val="20"/>
          <w:szCs w:val="20"/>
        </w:rPr>
        <w:t>pr</w:t>
      </w:r>
      <w:r w:rsidRPr="00053326">
        <w:rPr>
          <w:rFonts w:ascii="Arial" w:hAnsi="Arial" w:cs="Arial"/>
          <w:color w:val="000000"/>
          <w:spacing w:val="2"/>
          <w:sz w:val="20"/>
          <w:szCs w:val="20"/>
        </w:rPr>
        <w:t>o</w:t>
      </w:r>
      <w:r w:rsidRPr="00053326">
        <w:rPr>
          <w:rFonts w:ascii="Arial" w:hAnsi="Arial" w:cs="Arial"/>
          <w:color w:val="000000"/>
          <w:spacing w:val="-1"/>
          <w:sz w:val="20"/>
          <w:szCs w:val="20"/>
        </w:rPr>
        <w:t>v</w:t>
      </w:r>
      <w:r w:rsidRPr="00053326">
        <w:rPr>
          <w:rFonts w:ascii="Arial" w:hAnsi="Arial" w:cs="Arial"/>
          <w:color w:val="000000"/>
          <w:sz w:val="20"/>
          <w:szCs w:val="20"/>
        </w:rPr>
        <w:t>e</w:t>
      </w:r>
      <w:r w:rsidRPr="00053326">
        <w:rPr>
          <w:rFonts w:ascii="Arial" w:hAnsi="Arial" w:cs="Arial"/>
          <w:color w:val="000000"/>
          <w:spacing w:val="2"/>
          <w:sz w:val="20"/>
          <w:szCs w:val="20"/>
        </w:rPr>
        <w:t xml:space="preserve"> e</w:t>
      </w:r>
      <w:r w:rsidRPr="00053326">
        <w:rPr>
          <w:rFonts w:ascii="Arial" w:hAnsi="Arial" w:cs="Arial"/>
          <w:color w:val="000000"/>
          <w:spacing w:val="-1"/>
          <w:sz w:val="20"/>
          <w:szCs w:val="20"/>
        </w:rPr>
        <w:t>l</w:t>
      </w:r>
      <w:r w:rsidRPr="00053326">
        <w:rPr>
          <w:rFonts w:ascii="Arial" w:hAnsi="Arial" w:cs="Arial"/>
          <w:color w:val="000000"/>
          <w:spacing w:val="1"/>
          <w:sz w:val="20"/>
          <w:szCs w:val="20"/>
        </w:rPr>
        <w:t>i</w:t>
      </w:r>
      <w:r w:rsidRPr="00053326">
        <w:rPr>
          <w:rFonts w:ascii="Arial" w:hAnsi="Arial" w:cs="Arial"/>
          <w:color w:val="000000"/>
          <w:sz w:val="20"/>
          <w:szCs w:val="20"/>
        </w:rPr>
        <w:t>g</w:t>
      </w:r>
      <w:r w:rsidRPr="00053326">
        <w:rPr>
          <w:rFonts w:ascii="Arial" w:hAnsi="Arial" w:cs="Arial"/>
          <w:color w:val="000000"/>
          <w:spacing w:val="-1"/>
          <w:sz w:val="20"/>
          <w:szCs w:val="20"/>
        </w:rPr>
        <w:t>i</w:t>
      </w:r>
      <w:r w:rsidRPr="00053326">
        <w:rPr>
          <w:rFonts w:ascii="Arial" w:hAnsi="Arial" w:cs="Arial"/>
          <w:color w:val="000000"/>
          <w:spacing w:val="2"/>
          <w:sz w:val="20"/>
          <w:szCs w:val="20"/>
        </w:rPr>
        <w:t>b</w:t>
      </w:r>
      <w:r w:rsidRPr="00053326">
        <w:rPr>
          <w:rFonts w:ascii="Arial" w:hAnsi="Arial" w:cs="Arial"/>
          <w:color w:val="000000"/>
          <w:spacing w:val="-1"/>
          <w:sz w:val="20"/>
          <w:szCs w:val="20"/>
        </w:rPr>
        <w:t>l</w:t>
      </w:r>
      <w:r w:rsidRPr="00053326">
        <w:rPr>
          <w:rFonts w:ascii="Arial" w:hAnsi="Arial" w:cs="Arial"/>
          <w:color w:val="000000"/>
          <w:sz w:val="20"/>
          <w:szCs w:val="20"/>
        </w:rPr>
        <w:t>e</w:t>
      </w:r>
      <w:r w:rsidRPr="00053326">
        <w:rPr>
          <w:rFonts w:ascii="Arial" w:hAnsi="Arial" w:cs="Arial"/>
          <w:color w:val="000000"/>
          <w:spacing w:val="3"/>
          <w:sz w:val="20"/>
          <w:szCs w:val="20"/>
        </w:rPr>
        <w:t xml:space="preserve"> </w:t>
      </w:r>
      <w:r w:rsidRPr="00053326">
        <w:rPr>
          <w:rFonts w:ascii="Arial" w:hAnsi="Arial" w:cs="Arial"/>
          <w:color w:val="000000"/>
          <w:spacing w:val="2"/>
          <w:sz w:val="20"/>
          <w:szCs w:val="20"/>
        </w:rPr>
        <w:t>a</w:t>
      </w:r>
      <w:r w:rsidRPr="00053326">
        <w:rPr>
          <w:rFonts w:ascii="Arial" w:hAnsi="Arial" w:cs="Arial"/>
          <w:color w:val="000000"/>
          <w:sz w:val="20"/>
          <w:szCs w:val="20"/>
        </w:rPr>
        <w:t>p</w:t>
      </w:r>
      <w:r w:rsidRPr="00053326">
        <w:rPr>
          <w:rFonts w:ascii="Arial" w:hAnsi="Arial" w:cs="Arial"/>
          <w:color w:val="000000"/>
          <w:spacing w:val="-1"/>
          <w:sz w:val="20"/>
          <w:szCs w:val="20"/>
        </w:rPr>
        <w:t>p</w:t>
      </w:r>
      <w:r w:rsidRPr="00053326">
        <w:rPr>
          <w:rFonts w:ascii="Arial" w:hAnsi="Arial" w:cs="Arial"/>
          <w:color w:val="000000"/>
          <w:spacing w:val="1"/>
          <w:sz w:val="20"/>
          <w:szCs w:val="20"/>
        </w:rPr>
        <w:t>l</w:t>
      </w:r>
      <w:r w:rsidRPr="00053326">
        <w:rPr>
          <w:rFonts w:ascii="Arial" w:hAnsi="Arial" w:cs="Arial"/>
          <w:color w:val="000000"/>
          <w:spacing w:val="-1"/>
          <w:sz w:val="20"/>
          <w:szCs w:val="20"/>
        </w:rPr>
        <w:t>i</w:t>
      </w:r>
      <w:r w:rsidRPr="00053326">
        <w:rPr>
          <w:rFonts w:ascii="Arial" w:hAnsi="Arial" w:cs="Arial"/>
          <w:color w:val="000000"/>
          <w:spacing w:val="1"/>
          <w:sz w:val="20"/>
          <w:szCs w:val="20"/>
        </w:rPr>
        <w:t>c</w:t>
      </w:r>
      <w:r w:rsidRPr="00053326">
        <w:rPr>
          <w:rFonts w:ascii="Arial" w:hAnsi="Arial" w:cs="Arial"/>
          <w:color w:val="000000"/>
          <w:sz w:val="20"/>
          <w:szCs w:val="20"/>
        </w:rPr>
        <w:t>a</w:t>
      </w:r>
      <w:r w:rsidRPr="00053326">
        <w:rPr>
          <w:rFonts w:ascii="Arial" w:hAnsi="Arial" w:cs="Arial"/>
          <w:color w:val="000000"/>
          <w:spacing w:val="2"/>
          <w:sz w:val="20"/>
          <w:szCs w:val="20"/>
        </w:rPr>
        <w:t>t</w:t>
      </w:r>
      <w:r w:rsidRPr="00053326">
        <w:rPr>
          <w:rFonts w:ascii="Arial" w:hAnsi="Arial" w:cs="Arial"/>
          <w:color w:val="000000"/>
          <w:spacing w:val="-1"/>
          <w:sz w:val="20"/>
          <w:szCs w:val="20"/>
        </w:rPr>
        <w:t>i</w:t>
      </w:r>
      <w:r w:rsidRPr="00053326">
        <w:rPr>
          <w:rFonts w:ascii="Arial" w:hAnsi="Arial" w:cs="Arial"/>
          <w:color w:val="000000"/>
          <w:sz w:val="20"/>
          <w:szCs w:val="20"/>
        </w:rPr>
        <w:t>o</w:t>
      </w:r>
      <w:r w:rsidRPr="00053326">
        <w:rPr>
          <w:rFonts w:ascii="Arial" w:hAnsi="Arial" w:cs="Arial"/>
          <w:color w:val="000000"/>
          <w:spacing w:val="1"/>
          <w:sz w:val="20"/>
          <w:szCs w:val="20"/>
        </w:rPr>
        <w:t>n</w:t>
      </w:r>
      <w:r w:rsidRPr="00053326">
        <w:rPr>
          <w:rFonts w:ascii="Arial" w:hAnsi="Arial" w:cs="Arial"/>
          <w:color w:val="000000"/>
          <w:sz w:val="20"/>
          <w:szCs w:val="20"/>
        </w:rPr>
        <w:t>s</w:t>
      </w:r>
      <w:r w:rsidRPr="00053326">
        <w:rPr>
          <w:rFonts w:ascii="Arial" w:hAnsi="Arial" w:cs="Arial"/>
          <w:color w:val="000000"/>
          <w:spacing w:val="-1"/>
          <w:sz w:val="20"/>
          <w:szCs w:val="20"/>
        </w:rPr>
        <w:t xml:space="preserve"> </w:t>
      </w:r>
      <w:r w:rsidRPr="00053326">
        <w:rPr>
          <w:rFonts w:ascii="Arial" w:hAnsi="Arial" w:cs="Arial"/>
          <w:color w:val="000000"/>
          <w:spacing w:val="-2"/>
          <w:sz w:val="20"/>
          <w:szCs w:val="20"/>
        </w:rPr>
        <w:t>w</w:t>
      </w:r>
      <w:r w:rsidRPr="00053326">
        <w:rPr>
          <w:rFonts w:ascii="Arial" w:hAnsi="Arial" w:cs="Arial"/>
          <w:color w:val="000000"/>
          <w:spacing w:val="-1"/>
          <w:sz w:val="20"/>
          <w:szCs w:val="20"/>
        </w:rPr>
        <w:t>i</w:t>
      </w:r>
      <w:r w:rsidRPr="00053326">
        <w:rPr>
          <w:rFonts w:ascii="Arial" w:hAnsi="Arial" w:cs="Arial"/>
          <w:color w:val="000000"/>
          <w:sz w:val="20"/>
          <w:szCs w:val="20"/>
        </w:rPr>
        <w:t>th</w:t>
      </w:r>
      <w:r w:rsidRPr="00053326">
        <w:rPr>
          <w:rFonts w:ascii="Arial" w:hAnsi="Arial" w:cs="Arial"/>
          <w:color w:val="000000"/>
          <w:spacing w:val="5"/>
          <w:sz w:val="20"/>
          <w:szCs w:val="20"/>
        </w:rPr>
        <w:t xml:space="preserve"> </w:t>
      </w:r>
      <w:r w:rsidRPr="00053326">
        <w:rPr>
          <w:rFonts w:ascii="Arial" w:hAnsi="Arial" w:cs="Arial"/>
          <w:color w:val="000000"/>
          <w:spacing w:val="2"/>
          <w:sz w:val="20"/>
          <w:szCs w:val="20"/>
        </w:rPr>
        <w:t>t</w:t>
      </w:r>
      <w:r w:rsidRPr="00053326">
        <w:rPr>
          <w:rFonts w:ascii="Arial" w:hAnsi="Arial" w:cs="Arial"/>
          <w:color w:val="000000"/>
          <w:sz w:val="20"/>
          <w:szCs w:val="20"/>
        </w:rPr>
        <w:t>he</w:t>
      </w:r>
      <w:r w:rsidRPr="00053326">
        <w:rPr>
          <w:rFonts w:ascii="Arial" w:hAnsi="Arial" w:cs="Arial"/>
          <w:color w:val="000000"/>
          <w:spacing w:val="5"/>
          <w:sz w:val="20"/>
          <w:szCs w:val="20"/>
        </w:rPr>
        <w:t xml:space="preserve"> </w:t>
      </w:r>
      <w:r w:rsidRPr="00053326">
        <w:rPr>
          <w:rFonts w:ascii="Arial" w:hAnsi="Arial" w:cs="Arial"/>
          <w:color w:val="000000"/>
          <w:spacing w:val="1"/>
          <w:sz w:val="20"/>
          <w:szCs w:val="20"/>
        </w:rPr>
        <w:t>c</w:t>
      </w:r>
      <w:r w:rsidRPr="00053326">
        <w:rPr>
          <w:rFonts w:ascii="Arial" w:hAnsi="Arial" w:cs="Arial"/>
          <w:color w:val="000000"/>
          <w:sz w:val="20"/>
          <w:szCs w:val="20"/>
        </w:rPr>
        <w:t>a</w:t>
      </w:r>
      <w:r w:rsidRPr="00053326">
        <w:rPr>
          <w:rFonts w:ascii="Arial" w:hAnsi="Arial" w:cs="Arial"/>
          <w:color w:val="000000"/>
          <w:spacing w:val="1"/>
          <w:sz w:val="20"/>
          <w:szCs w:val="20"/>
        </w:rPr>
        <w:t>v</w:t>
      </w:r>
      <w:r w:rsidRPr="00053326">
        <w:rPr>
          <w:rFonts w:ascii="Arial" w:hAnsi="Arial" w:cs="Arial"/>
          <w:color w:val="000000"/>
          <w:sz w:val="20"/>
          <w:szCs w:val="20"/>
        </w:rPr>
        <w:t>e</w:t>
      </w:r>
      <w:r w:rsidRPr="00053326">
        <w:rPr>
          <w:rFonts w:ascii="Arial" w:hAnsi="Arial" w:cs="Arial"/>
          <w:color w:val="000000"/>
          <w:spacing w:val="-1"/>
          <w:sz w:val="20"/>
          <w:szCs w:val="20"/>
        </w:rPr>
        <w:t>a</w:t>
      </w:r>
      <w:r w:rsidRPr="00053326">
        <w:rPr>
          <w:rFonts w:ascii="Arial" w:hAnsi="Arial" w:cs="Arial"/>
          <w:color w:val="000000"/>
          <w:sz w:val="20"/>
          <w:szCs w:val="20"/>
        </w:rPr>
        <w:t>t</w:t>
      </w:r>
      <w:r w:rsidRPr="00053326">
        <w:rPr>
          <w:rFonts w:ascii="Arial" w:hAnsi="Arial" w:cs="Arial"/>
          <w:color w:val="000000"/>
          <w:spacing w:val="3"/>
          <w:sz w:val="20"/>
          <w:szCs w:val="20"/>
        </w:rPr>
        <w:t xml:space="preserve"> </w:t>
      </w:r>
      <w:r w:rsidRPr="00053326">
        <w:rPr>
          <w:rFonts w:ascii="Arial" w:hAnsi="Arial" w:cs="Arial"/>
          <w:color w:val="000000"/>
          <w:sz w:val="20"/>
          <w:szCs w:val="20"/>
        </w:rPr>
        <w:t>of</w:t>
      </w:r>
      <w:r w:rsidRPr="00053326">
        <w:rPr>
          <w:rFonts w:ascii="Arial" w:hAnsi="Arial" w:cs="Arial"/>
          <w:color w:val="000000"/>
          <w:spacing w:val="9"/>
          <w:sz w:val="20"/>
          <w:szCs w:val="20"/>
        </w:rPr>
        <w:t xml:space="preserve"> </w:t>
      </w:r>
      <w:r w:rsidRPr="00053326">
        <w:rPr>
          <w:rFonts w:ascii="Arial" w:hAnsi="Arial" w:cs="Arial"/>
          <w:color w:val="000000"/>
          <w:sz w:val="20"/>
          <w:szCs w:val="20"/>
        </w:rPr>
        <w:t>an</w:t>
      </w:r>
      <w:r w:rsidRPr="00053326">
        <w:rPr>
          <w:rFonts w:ascii="Arial" w:hAnsi="Arial" w:cs="Arial"/>
          <w:color w:val="000000"/>
          <w:spacing w:val="6"/>
          <w:sz w:val="20"/>
          <w:szCs w:val="20"/>
        </w:rPr>
        <w:t xml:space="preserve"> </w:t>
      </w:r>
      <w:r w:rsidRPr="00053326">
        <w:rPr>
          <w:rFonts w:ascii="Arial" w:hAnsi="Arial" w:cs="Arial"/>
          <w:color w:val="000000"/>
          <w:sz w:val="20"/>
          <w:szCs w:val="20"/>
        </w:rPr>
        <w:t>a</w:t>
      </w:r>
      <w:r w:rsidRPr="00053326">
        <w:rPr>
          <w:rFonts w:ascii="Arial" w:hAnsi="Arial" w:cs="Arial"/>
          <w:color w:val="000000"/>
          <w:spacing w:val="2"/>
          <w:sz w:val="20"/>
          <w:szCs w:val="20"/>
        </w:rPr>
        <w:t>m</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z w:val="20"/>
          <w:szCs w:val="20"/>
        </w:rPr>
        <w:t>d</w:t>
      </w:r>
      <w:r w:rsidRPr="00053326">
        <w:rPr>
          <w:rFonts w:ascii="Arial" w:hAnsi="Arial" w:cs="Arial"/>
          <w:color w:val="000000"/>
          <w:spacing w:val="1"/>
          <w:sz w:val="20"/>
          <w:szCs w:val="20"/>
        </w:rPr>
        <w:t>e</w:t>
      </w:r>
      <w:r w:rsidRPr="00053326">
        <w:rPr>
          <w:rFonts w:ascii="Arial" w:hAnsi="Arial" w:cs="Arial"/>
          <w:color w:val="000000"/>
          <w:sz w:val="20"/>
          <w:szCs w:val="20"/>
        </w:rPr>
        <w:t>d</w:t>
      </w:r>
      <w:r w:rsidRPr="00053326">
        <w:rPr>
          <w:rFonts w:ascii="Arial" w:hAnsi="Arial" w:cs="Arial"/>
          <w:color w:val="000000"/>
          <w:spacing w:val="1"/>
          <w:sz w:val="20"/>
          <w:szCs w:val="20"/>
        </w:rPr>
        <w:t xml:space="preserve"> s</w:t>
      </w:r>
      <w:r w:rsidRPr="00053326">
        <w:rPr>
          <w:rFonts w:ascii="Arial" w:hAnsi="Arial" w:cs="Arial"/>
          <w:color w:val="000000"/>
          <w:sz w:val="20"/>
          <w:szCs w:val="20"/>
        </w:rPr>
        <w:t>tart</w:t>
      </w:r>
      <w:r w:rsidRPr="00053326">
        <w:rPr>
          <w:rFonts w:ascii="Arial" w:hAnsi="Arial" w:cs="Arial"/>
          <w:color w:val="000000"/>
          <w:spacing w:val="5"/>
          <w:sz w:val="20"/>
          <w:szCs w:val="20"/>
        </w:rPr>
        <w:t xml:space="preserve"> </w:t>
      </w:r>
      <w:r w:rsidRPr="00053326">
        <w:rPr>
          <w:rFonts w:ascii="Arial" w:hAnsi="Arial" w:cs="Arial"/>
          <w:color w:val="000000"/>
          <w:sz w:val="20"/>
          <w:szCs w:val="20"/>
        </w:rPr>
        <w:t>d</w:t>
      </w:r>
      <w:r w:rsidRPr="00053326">
        <w:rPr>
          <w:rFonts w:ascii="Arial" w:hAnsi="Arial" w:cs="Arial"/>
          <w:color w:val="000000"/>
          <w:spacing w:val="-1"/>
          <w:sz w:val="20"/>
          <w:szCs w:val="20"/>
        </w:rPr>
        <w:t>a</w:t>
      </w:r>
      <w:r w:rsidRPr="00053326">
        <w:rPr>
          <w:rFonts w:ascii="Arial" w:hAnsi="Arial" w:cs="Arial"/>
          <w:color w:val="000000"/>
          <w:sz w:val="20"/>
          <w:szCs w:val="20"/>
        </w:rPr>
        <w:t>te</w:t>
      </w:r>
      <w:r w:rsidRPr="00053326">
        <w:rPr>
          <w:rFonts w:ascii="Arial" w:hAnsi="Arial" w:cs="Arial"/>
          <w:color w:val="000000"/>
          <w:spacing w:val="5"/>
          <w:sz w:val="20"/>
          <w:szCs w:val="20"/>
        </w:rPr>
        <w:t xml:space="preserve"> </w:t>
      </w:r>
      <w:r w:rsidRPr="00053326">
        <w:rPr>
          <w:rFonts w:ascii="Arial" w:hAnsi="Arial" w:cs="Arial"/>
          <w:color w:val="000000"/>
          <w:sz w:val="20"/>
          <w:szCs w:val="20"/>
        </w:rPr>
        <w:t>to</w:t>
      </w:r>
      <w:r w:rsidRPr="00053326">
        <w:rPr>
          <w:rFonts w:ascii="Arial" w:hAnsi="Arial" w:cs="Arial"/>
          <w:color w:val="000000"/>
          <w:spacing w:val="7"/>
          <w:sz w:val="20"/>
          <w:szCs w:val="20"/>
        </w:rPr>
        <w:t xml:space="preserve"> </w:t>
      </w:r>
      <w:r w:rsidRPr="00053326">
        <w:rPr>
          <w:rFonts w:ascii="Arial" w:hAnsi="Arial" w:cs="Arial"/>
          <w:color w:val="000000"/>
          <w:spacing w:val="9"/>
          <w:sz w:val="20"/>
          <w:szCs w:val="20"/>
        </w:rPr>
        <w:t>e</w:t>
      </w:r>
      <w:r w:rsidRPr="00053326">
        <w:rPr>
          <w:rFonts w:ascii="Arial" w:hAnsi="Arial" w:cs="Arial"/>
          <w:color w:val="000000"/>
          <w:sz w:val="20"/>
          <w:szCs w:val="20"/>
        </w:rPr>
        <w:t>n</w:t>
      </w:r>
      <w:r w:rsidRPr="00053326">
        <w:rPr>
          <w:rFonts w:ascii="Arial" w:hAnsi="Arial" w:cs="Arial"/>
          <w:color w:val="000000"/>
          <w:spacing w:val="1"/>
          <w:sz w:val="20"/>
          <w:szCs w:val="20"/>
        </w:rPr>
        <w:t>s</w:t>
      </w:r>
      <w:r w:rsidRPr="00053326">
        <w:rPr>
          <w:rFonts w:ascii="Arial" w:hAnsi="Arial" w:cs="Arial"/>
          <w:color w:val="000000"/>
          <w:sz w:val="20"/>
          <w:szCs w:val="20"/>
        </w:rPr>
        <w:t>ure</w:t>
      </w:r>
      <w:r w:rsidRPr="00053326">
        <w:rPr>
          <w:rFonts w:ascii="Arial" w:hAnsi="Arial" w:cs="Arial"/>
          <w:color w:val="000000"/>
          <w:spacing w:val="3"/>
          <w:sz w:val="20"/>
          <w:szCs w:val="20"/>
        </w:rPr>
        <w:t xml:space="preserve"> </w:t>
      </w:r>
      <w:r w:rsidRPr="00053326">
        <w:rPr>
          <w:rFonts w:ascii="Arial" w:hAnsi="Arial" w:cs="Arial"/>
          <w:color w:val="000000"/>
          <w:spacing w:val="1"/>
          <w:sz w:val="20"/>
          <w:szCs w:val="20"/>
        </w:rPr>
        <w:t>c</w:t>
      </w:r>
      <w:r w:rsidRPr="00053326">
        <w:rPr>
          <w:rFonts w:ascii="Arial" w:hAnsi="Arial" w:cs="Arial"/>
          <w:color w:val="000000"/>
          <w:spacing w:val="-3"/>
          <w:sz w:val="20"/>
          <w:szCs w:val="20"/>
        </w:rPr>
        <w:t>o</w:t>
      </w:r>
      <w:r w:rsidRPr="00053326">
        <w:rPr>
          <w:rFonts w:ascii="Arial" w:hAnsi="Arial" w:cs="Arial"/>
          <w:color w:val="000000"/>
          <w:spacing w:val="4"/>
          <w:sz w:val="20"/>
          <w:szCs w:val="20"/>
        </w:rPr>
        <w:t>m</w:t>
      </w:r>
      <w:r w:rsidRPr="00053326">
        <w:rPr>
          <w:rFonts w:ascii="Arial" w:hAnsi="Arial" w:cs="Arial"/>
          <w:color w:val="000000"/>
          <w:sz w:val="20"/>
          <w:szCs w:val="20"/>
        </w:rPr>
        <w:t>p</w:t>
      </w:r>
      <w:r w:rsidRPr="00053326">
        <w:rPr>
          <w:rFonts w:ascii="Arial" w:hAnsi="Arial" w:cs="Arial"/>
          <w:color w:val="000000"/>
          <w:spacing w:val="-1"/>
          <w:sz w:val="20"/>
          <w:szCs w:val="20"/>
        </w:rPr>
        <w:t>li</w:t>
      </w:r>
      <w:r w:rsidRPr="00053326">
        <w:rPr>
          <w:rFonts w:ascii="Arial" w:hAnsi="Arial" w:cs="Arial"/>
          <w:color w:val="000000"/>
          <w:spacing w:val="2"/>
          <w:sz w:val="20"/>
          <w:szCs w:val="20"/>
        </w:rPr>
        <w:t>a</w:t>
      </w:r>
      <w:r w:rsidRPr="00053326">
        <w:rPr>
          <w:rFonts w:ascii="Arial" w:hAnsi="Arial" w:cs="Arial"/>
          <w:color w:val="000000"/>
          <w:sz w:val="20"/>
          <w:szCs w:val="20"/>
        </w:rPr>
        <w:t>n</w:t>
      </w:r>
      <w:r w:rsidRPr="00053326">
        <w:rPr>
          <w:rFonts w:ascii="Arial" w:hAnsi="Arial" w:cs="Arial"/>
          <w:color w:val="000000"/>
          <w:spacing w:val="1"/>
          <w:sz w:val="20"/>
          <w:szCs w:val="20"/>
        </w:rPr>
        <w:t>c</w:t>
      </w:r>
      <w:r w:rsidRPr="00053326">
        <w:rPr>
          <w:rFonts w:ascii="Arial" w:hAnsi="Arial" w:cs="Arial"/>
          <w:color w:val="000000"/>
          <w:sz w:val="20"/>
          <w:szCs w:val="20"/>
        </w:rPr>
        <w:t>e</w:t>
      </w:r>
      <w:r w:rsidRPr="00053326">
        <w:rPr>
          <w:rFonts w:ascii="Arial" w:hAnsi="Arial" w:cs="Arial"/>
          <w:color w:val="000000"/>
          <w:spacing w:val="-1"/>
          <w:sz w:val="20"/>
          <w:szCs w:val="20"/>
        </w:rPr>
        <w:t xml:space="preserve"> </w:t>
      </w:r>
      <w:r w:rsidRPr="00053326">
        <w:rPr>
          <w:rFonts w:ascii="Arial" w:hAnsi="Arial" w:cs="Arial"/>
          <w:color w:val="000000"/>
          <w:sz w:val="20"/>
          <w:szCs w:val="20"/>
        </w:rPr>
        <w:t>w</w:t>
      </w:r>
      <w:r w:rsidRPr="00053326">
        <w:rPr>
          <w:rFonts w:ascii="Arial" w:hAnsi="Arial" w:cs="Arial"/>
          <w:color w:val="000000"/>
          <w:spacing w:val="-1"/>
          <w:sz w:val="20"/>
          <w:szCs w:val="20"/>
        </w:rPr>
        <w:t>i</w:t>
      </w:r>
      <w:r w:rsidRPr="00053326">
        <w:rPr>
          <w:rFonts w:ascii="Arial" w:hAnsi="Arial" w:cs="Arial"/>
          <w:color w:val="000000"/>
          <w:sz w:val="20"/>
          <w:szCs w:val="20"/>
        </w:rPr>
        <w:t>th progra</w:t>
      </w:r>
      <w:r w:rsidRPr="00053326">
        <w:rPr>
          <w:rFonts w:ascii="Arial" w:hAnsi="Arial" w:cs="Arial"/>
          <w:color w:val="000000"/>
          <w:spacing w:val="2"/>
          <w:sz w:val="20"/>
          <w:szCs w:val="20"/>
        </w:rPr>
        <w:t>m</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10"/>
          <w:sz w:val="20"/>
          <w:szCs w:val="20"/>
        </w:rPr>
        <w:t xml:space="preserve"> </w:t>
      </w:r>
      <w:r w:rsidRPr="00053326">
        <w:rPr>
          <w:rFonts w:ascii="Arial" w:hAnsi="Arial" w:cs="Arial"/>
          <w:color w:val="000000"/>
          <w:sz w:val="20"/>
          <w:szCs w:val="20"/>
        </w:rPr>
        <w:t>c</w:t>
      </w:r>
      <w:r w:rsidRPr="00053326">
        <w:rPr>
          <w:rFonts w:ascii="Arial" w:hAnsi="Arial" w:cs="Arial"/>
          <w:color w:val="000000"/>
          <w:spacing w:val="-3"/>
          <w:sz w:val="20"/>
          <w:szCs w:val="20"/>
        </w:rPr>
        <w:t>o</w:t>
      </w:r>
      <w:r w:rsidRPr="00053326">
        <w:rPr>
          <w:rFonts w:ascii="Arial" w:hAnsi="Arial" w:cs="Arial"/>
          <w:color w:val="000000"/>
          <w:spacing w:val="2"/>
          <w:sz w:val="20"/>
          <w:szCs w:val="20"/>
        </w:rPr>
        <w:t>m</w:t>
      </w:r>
      <w:r w:rsidRPr="00053326">
        <w:rPr>
          <w:rFonts w:ascii="Arial" w:hAnsi="Arial" w:cs="Arial"/>
          <w:color w:val="000000"/>
          <w:spacing w:val="4"/>
          <w:sz w:val="20"/>
          <w:szCs w:val="20"/>
        </w:rPr>
        <w:t>m</w:t>
      </w:r>
      <w:r w:rsidRPr="00053326">
        <w:rPr>
          <w:rFonts w:ascii="Arial" w:hAnsi="Arial" w:cs="Arial"/>
          <w:color w:val="000000"/>
          <w:spacing w:val="-1"/>
          <w:sz w:val="20"/>
          <w:szCs w:val="20"/>
        </w:rPr>
        <w:t>i</w:t>
      </w:r>
      <w:r w:rsidRPr="00053326">
        <w:rPr>
          <w:rFonts w:ascii="Arial" w:hAnsi="Arial" w:cs="Arial"/>
          <w:color w:val="000000"/>
          <w:spacing w:val="-3"/>
          <w:sz w:val="20"/>
          <w:szCs w:val="20"/>
        </w:rPr>
        <w:t>t</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z w:val="20"/>
          <w:szCs w:val="20"/>
        </w:rPr>
        <w:t>t</w:t>
      </w:r>
      <w:r w:rsidRPr="00053326">
        <w:rPr>
          <w:rFonts w:ascii="Arial" w:hAnsi="Arial" w:cs="Arial"/>
          <w:color w:val="000000"/>
          <w:spacing w:val="1"/>
          <w:sz w:val="20"/>
          <w:szCs w:val="20"/>
        </w:rPr>
        <w:t>s</w:t>
      </w:r>
      <w:r w:rsidRPr="00053326">
        <w:rPr>
          <w:rFonts w:ascii="Arial" w:hAnsi="Arial" w:cs="Arial"/>
          <w:color w:val="000000"/>
          <w:sz w:val="20"/>
          <w:szCs w:val="20"/>
        </w:rPr>
        <w:t>.</w:t>
      </w:r>
    </w:p>
    <w:p w14:paraId="3D1B5831" w14:textId="77777777" w:rsidR="00F202B3" w:rsidRPr="00053326" w:rsidRDefault="00F202B3" w:rsidP="00B73020">
      <w:pPr>
        <w:tabs>
          <w:tab w:val="left" w:pos="567"/>
        </w:tabs>
        <w:spacing w:before="6" w:line="260" w:lineRule="exact"/>
        <w:ind w:left="360"/>
        <w:rPr>
          <w:rFonts w:ascii="Arial" w:hAnsi="Arial" w:cs="Arial"/>
          <w:color w:val="000000"/>
          <w:sz w:val="20"/>
          <w:szCs w:val="20"/>
        </w:rPr>
      </w:pPr>
    </w:p>
    <w:p w14:paraId="5D131D34" w14:textId="77777777" w:rsidR="00F202B3" w:rsidRPr="00053326" w:rsidRDefault="00F202B3" w:rsidP="00B73020">
      <w:pPr>
        <w:numPr>
          <w:ilvl w:val="0"/>
          <w:numId w:val="14"/>
        </w:numPr>
        <w:tabs>
          <w:tab w:val="left" w:pos="567"/>
        </w:tabs>
        <w:spacing w:line="275" w:lineRule="auto"/>
        <w:ind w:left="567" w:right="68" w:hanging="207"/>
        <w:jc w:val="both"/>
        <w:rPr>
          <w:rFonts w:ascii="Arial" w:hAnsi="Arial" w:cs="Arial"/>
          <w:color w:val="000000"/>
          <w:sz w:val="20"/>
          <w:szCs w:val="20"/>
        </w:rPr>
      </w:pPr>
      <w:r w:rsidRPr="00053326">
        <w:rPr>
          <w:rFonts w:ascii="Arial" w:hAnsi="Arial" w:cs="Arial"/>
          <w:color w:val="000000"/>
          <w:sz w:val="20"/>
          <w:szCs w:val="20"/>
        </w:rPr>
        <w:t>In</w:t>
      </w:r>
      <w:r w:rsidRPr="00053326">
        <w:rPr>
          <w:rFonts w:ascii="Arial" w:hAnsi="Arial" w:cs="Arial"/>
          <w:color w:val="000000"/>
          <w:spacing w:val="16"/>
          <w:sz w:val="20"/>
          <w:szCs w:val="20"/>
        </w:rPr>
        <w:t xml:space="preserve"> </w:t>
      </w:r>
      <w:r w:rsidRPr="00053326">
        <w:rPr>
          <w:rFonts w:ascii="Arial" w:hAnsi="Arial" w:cs="Arial"/>
          <w:color w:val="000000"/>
          <w:spacing w:val="1"/>
          <w:sz w:val="20"/>
          <w:szCs w:val="20"/>
        </w:rPr>
        <w:t>s</w:t>
      </w:r>
      <w:r w:rsidRPr="00053326">
        <w:rPr>
          <w:rFonts w:ascii="Arial" w:hAnsi="Arial" w:cs="Arial"/>
          <w:color w:val="000000"/>
          <w:spacing w:val="-3"/>
          <w:sz w:val="20"/>
          <w:szCs w:val="20"/>
        </w:rPr>
        <w:t>o</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13"/>
          <w:sz w:val="20"/>
          <w:szCs w:val="20"/>
        </w:rPr>
        <w:t xml:space="preserve"> </w:t>
      </w:r>
      <w:r w:rsidRPr="00053326">
        <w:rPr>
          <w:rFonts w:ascii="Arial" w:hAnsi="Arial" w:cs="Arial"/>
          <w:color w:val="000000"/>
          <w:sz w:val="20"/>
          <w:szCs w:val="20"/>
        </w:rPr>
        <w:t>e</w:t>
      </w:r>
      <w:r w:rsidRPr="00053326">
        <w:rPr>
          <w:rFonts w:ascii="Arial" w:hAnsi="Arial" w:cs="Arial"/>
          <w:color w:val="000000"/>
          <w:spacing w:val="1"/>
          <w:sz w:val="20"/>
          <w:szCs w:val="20"/>
        </w:rPr>
        <w:t>xc</w:t>
      </w:r>
      <w:r w:rsidRPr="00053326">
        <w:rPr>
          <w:rFonts w:ascii="Arial" w:hAnsi="Arial" w:cs="Arial"/>
          <w:color w:val="000000"/>
          <w:sz w:val="20"/>
          <w:szCs w:val="20"/>
        </w:rPr>
        <w:t>e</w:t>
      </w:r>
      <w:r w:rsidRPr="00053326">
        <w:rPr>
          <w:rFonts w:ascii="Arial" w:hAnsi="Arial" w:cs="Arial"/>
          <w:color w:val="000000"/>
          <w:spacing w:val="-1"/>
          <w:sz w:val="20"/>
          <w:szCs w:val="20"/>
        </w:rPr>
        <w:t>p</w:t>
      </w:r>
      <w:r w:rsidRPr="00053326">
        <w:rPr>
          <w:rFonts w:ascii="Arial" w:hAnsi="Arial" w:cs="Arial"/>
          <w:color w:val="000000"/>
          <w:sz w:val="20"/>
          <w:szCs w:val="20"/>
        </w:rPr>
        <w:t>t</w:t>
      </w:r>
      <w:r w:rsidRPr="00053326">
        <w:rPr>
          <w:rFonts w:ascii="Arial" w:hAnsi="Arial" w:cs="Arial"/>
          <w:color w:val="000000"/>
          <w:spacing w:val="-1"/>
          <w:sz w:val="20"/>
          <w:szCs w:val="20"/>
        </w:rPr>
        <w:t>i</w:t>
      </w:r>
      <w:r w:rsidRPr="00053326">
        <w:rPr>
          <w:rFonts w:ascii="Arial" w:hAnsi="Arial" w:cs="Arial"/>
          <w:color w:val="000000"/>
          <w:sz w:val="20"/>
          <w:szCs w:val="20"/>
        </w:rPr>
        <w:t>o</w:t>
      </w:r>
      <w:r w:rsidRPr="00053326">
        <w:rPr>
          <w:rFonts w:ascii="Arial" w:hAnsi="Arial" w:cs="Arial"/>
          <w:color w:val="000000"/>
          <w:spacing w:val="1"/>
          <w:sz w:val="20"/>
          <w:szCs w:val="20"/>
        </w:rPr>
        <w:t>n</w:t>
      </w:r>
      <w:r w:rsidRPr="00053326">
        <w:rPr>
          <w:rFonts w:ascii="Arial" w:hAnsi="Arial" w:cs="Arial"/>
          <w:color w:val="000000"/>
          <w:sz w:val="20"/>
          <w:szCs w:val="20"/>
        </w:rPr>
        <w:t>al</w:t>
      </w:r>
      <w:r w:rsidRPr="00053326">
        <w:rPr>
          <w:rFonts w:ascii="Arial" w:hAnsi="Arial" w:cs="Arial"/>
          <w:color w:val="000000"/>
          <w:spacing w:val="7"/>
          <w:sz w:val="20"/>
          <w:szCs w:val="20"/>
        </w:rPr>
        <w:t xml:space="preserve"> </w:t>
      </w:r>
      <w:r w:rsidRPr="00053326">
        <w:rPr>
          <w:rFonts w:ascii="Arial" w:hAnsi="Arial" w:cs="Arial"/>
          <w:color w:val="000000"/>
          <w:spacing w:val="1"/>
          <w:sz w:val="20"/>
          <w:szCs w:val="20"/>
        </w:rPr>
        <w:t>c</w:t>
      </w:r>
      <w:r w:rsidRPr="00053326">
        <w:rPr>
          <w:rFonts w:ascii="Arial" w:hAnsi="Arial" w:cs="Arial"/>
          <w:color w:val="000000"/>
          <w:spacing w:val="-1"/>
          <w:sz w:val="20"/>
          <w:szCs w:val="20"/>
        </w:rPr>
        <w:t>i</w:t>
      </w:r>
      <w:r w:rsidRPr="00053326">
        <w:rPr>
          <w:rFonts w:ascii="Arial" w:hAnsi="Arial" w:cs="Arial"/>
          <w:color w:val="000000"/>
          <w:spacing w:val="1"/>
          <w:sz w:val="20"/>
          <w:szCs w:val="20"/>
        </w:rPr>
        <w:t>rc</w:t>
      </w:r>
      <w:r w:rsidRPr="00053326">
        <w:rPr>
          <w:rFonts w:ascii="Arial" w:hAnsi="Arial" w:cs="Arial"/>
          <w:color w:val="000000"/>
          <w:spacing w:val="2"/>
          <w:sz w:val="20"/>
          <w:szCs w:val="20"/>
        </w:rPr>
        <w:t>um</w:t>
      </w:r>
      <w:r w:rsidRPr="00053326">
        <w:rPr>
          <w:rFonts w:ascii="Arial" w:hAnsi="Arial" w:cs="Arial"/>
          <w:color w:val="000000"/>
          <w:spacing w:val="1"/>
          <w:sz w:val="20"/>
          <w:szCs w:val="20"/>
        </w:rPr>
        <w:t>s</w:t>
      </w:r>
      <w:r w:rsidRPr="00053326">
        <w:rPr>
          <w:rFonts w:ascii="Arial" w:hAnsi="Arial" w:cs="Arial"/>
          <w:color w:val="000000"/>
          <w:sz w:val="20"/>
          <w:szCs w:val="20"/>
        </w:rPr>
        <w:t>ta</w:t>
      </w:r>
      <w:r w:rsidRPr="00053326">
        <w:rPr>
          <w:rFonts w:ascii="Arial" w:hAnsi="Arial" w:cs="Arial"/>
          <w:color w:val="000000"/>
          <w:spacing w:val="-1"/>
          <w:sz w:val="20"/>
          <w:szCs w:val="20"/>
        </w:rPr>
        <w:t>n</w:t>
      </w:r>
      <w:r w:rsidRPr="00053326">
        <w:rPr>
          <w:rFonts w:ascii="Arial" w:hAnsi="Arial" w:cs="Arial"/>
          <w:color w:val="000000"/>
          <w:spacing w:val="1"/>
          <w:sz w:val="20"/>
          <w:szCs w:val="20"/>
        </w:rPr>
        <w:t>c</w:t>
      </w:r>
      <w:r w:rsidRPr="00053326">
        <w:rPr>
          <w:rFonts w:ascii="Arial" w:hAnsi="Arial" w:cs="Arial"/>
          <w:color w:val="000000"/>
          <w:sz w:val="20"/>
          <w:szCs w:val="20"/>
        </w:rPr>
        <w:t>e</w:t>
      </w:r>
      <w:r w:rsidRPr="00053326">
        <w:rPr>
          <w:rFonts w:ascii="Arial" w:hAnsi="Arial" w:cs="Arial"/>
          <w:color w:val="000000"/>
          <w:spacing w:val="1"/>
          <w:sz w:val="20"/>
          <w:szCs w:val="20"/>
        </w:rPr>
        <w:t>s</w:t>
      </w:r>
      <w:r w:rsidRPr="00053326">
        <w:rPr>
          <w:rFonts w:ascii="Arial" w:hAnsi="Arial" w:cs="Arial"/>
          <w:color w:val="000000"/>
          <w:sz w:val="20"/>
          <w:szCs w:val="20"/>
        </w:rPr>
        <w:t>,</w:t>
      </w:r>
      <w:r w:rsidRPr="00053326">
        <w:rPr>
          <w:rFonts w:ascii="Arial" w:hAnsi="Arial" w:cs="Arial"/>
          <w:color w:val="000000"/>
          <w:spacing w:val="6"/>
          <w:sz w:val="20"/>
          <w:szCs w:val="20"/>
        </w:rPr>
        <w:t xml:space="preserve"> </w:t>
      </w:r>
      <w:r w:rsidRPr="00053326">
        <w:rPr>
          <w:rFonts w:ascii="Arial" w:hAnsi="Arial" w:cs="Arial"/>
          <w:color w:val="000000"/>
          <w:sz w:val="20"/>
          <w:szCs w:val="20"/>
        </w:rPr>
        <w:t>the</w:t>
      </w:r>
      <w:r w:rsidRPr="00053326">
        <w:rPr>
          <w:rFonts w:ascii="Arial" w:hAnsi="Arial" w:cs="Arial"/>
          <w:color w:val="000000"/>
          <w:spacing w:val="15"/>
          <w:sz w:val="20"/>
          <w:szCs w:val="20"/>
        </w:rPr>
        <w:t xml:space="preserve"> </w:t>
      </w:r>
      <w:r w:rsidRPr="00053326">
        <w:rPr>
          <w:rFonts w:ascii="Arial" w:hAnsi="Arial" w:cs="Arial"/>
          <w:color w:val="000000"/>
          <w:spacing w:val="4"/>
          <w:sz w:val="20"/>
          <w:szCs w:val="20"/>
        </w:rPr>
        <w:t>Lead Dean/Director m</w:t>
      </w:r>
      <w:r w:rsidRPr="00053326">
        <w:rPr>
          <w:rFonts w:ascii="Arial" w:hAnsi="Arial" w:cs="Arial"/>
          <w:color w:val="000000"/>
          <w:spacing w:val="2"/>
          <w:sz w:val="20"/>
          <w:szCs w:val="20"/>
        </w:rPr>
        <w:t>a</w:t>
      </w:r>
      <w:r w:rsidRPr="00053326">
        <w:rPr>
          <w:rFonts w:ascii="Arial" w:hAnsi="Arial" w:cs="Arial"/>
          <w:color w:val="000000"/>
          <w:sz w:val="20"/>
          <w:szCs w:val="20"/>
        </w:rPr>
        <w:t>y</w:t>
      </w:r>
      <w:r w:rsidRPr="00053326">
        <w:rPr>
          <w:rFonts w:ascii="Arial" w:hAnsi="Arial" w:cs="Arial"/>
          <w:color w:val="000000"/>
          <w:spacing w:val="9"/>
          <w:sz w:val="20"/>
          <w:szCs w:val="20"/>
        </w:rPr>
        <w:t xml:space="preserve"> </w:t>
      </w:r>
      <w:r w:rsidRPr="00053326">
        <w:rPr>
          <w:rFonts w:ascii="Arial" w:hAnsi="Arial" w:cs="Arial"/>
          <w:color w:val="000000"/>
          <w:sz w:val="20"/>
          <w:szCs w:val="20"/>
        </w:rPr>
        <w:t>e</w:t>
      </w:r>
      <w:r w:rsidRPr="00053326">
        <w:rPr>
          <w:rFonts w:ascii="Arial" w:hAnsi="Arial" w:cs="Arial"/>
          <w:color w:val="000000"/>
          <w:spacing w:val="1"/>
          <w:sz w:val="20"/>
          <w:szCs w:val="20"/>
        </w:rPr>
        <w:t>x</w:t>
      </w:r>
      <w:r w:rsidRPr="00053326">
        <w:rPr>
          <w:rFonts w:ascii="Arial" w:hAnsi="Arial" w:cs="Arial"/>
          <w:color w:val="000000"/>
          <w:sz w:val="20"/>
          <w:szCs w:val="20"/>
        </w:rPr>
        <w:t>er</w:t>
      </w:r>
      <w:r w:rsidRPr="00053326">
        <w:rPr>
          <w:rFonts w:ascii="Arial" w:hAnsi="Arial" w:cs="Arial"/>
          <w:color w:val="000000"/>
          <w:spacing w:val="2"/>
          <w:sz w:val="20"/>
          <w:szCs w:val="20"/>
        </w:rPr>
        <w:t>c</w:t>
      </w:r>
      <w:r w:rsidRPr="00053326">
        <w:rPr>
          <w:rFonts w:ascii="Arial" w:hAnsi="Arial" w:cs="Arial"/>
          <w:color w:val="000000"/>
          <w:spacing w:val="-1"/>
          <w:sz w:val="20"/>
          <w:szCs w:val="20"/>
        </w:rPr>
        <w:t>i</w:t>
      </w:r>
      <w:r w:rsidRPr="00053326">
        <w:rPr>
          <w:rFonts w:ascii="Arial" w:hAnsi="Arial" w:cs="Arial"/>
          <w:color w:val="000000"/>
          <w:spacing w:val="1"/>
          <w:sz w:val="20"/>
          <w:szCs w:val="20"/>
        </w:rPr>
        <w:t>s</w:t>
      </w:r>
      <w:r w:rsidRPr="00053326">
        <w:rPr>
          <w:rFonts w:ascii="Arial" w:hAnsi="Arial" w:cs="Arial"/>
          <w:color w:val="000000"/>
          <w:sz w:val="20"/>
          <w:szCs w:val="20"/>
        </w:rPr>
        <w:t>e</w:t>
      </w:r>
      <w:r w:rsidRPr="00053326">
        <w:rPr>
          <w:rFonts w:ascii="Arial" w:hAnsi="Arial" w:cs="Arial"/>
          <w:color w:val="000000"/>
          <w:spacing w:val="11"/>
          <w:sz w:val="20"/>
          <w:szCs w:val="20"/>
        </w:rPr>
        <w:t xml:space="preserve"> </w:t>
      </w:r>
      <w:r w:rsidRPr="00053326">
        <w:rPr>
          <w:rFonts w:ascii="Arial" w:hAnsi="Arial" w:cs="Arial"/>
          <w:color w:val="000000"/>
          <w:sz w:val="20"/>
          <w:szCs w:val="20"/>
        </w:rPr>
        <w:t>d</w:t>
      </w:r>
      <w:r w:rsidRPr="00053326">
        <w:rPr>
          <w:rFonts w:ascii="Arial" w:hAnsi="Arial" w:cs="Arial"/>
          <w:color w:val="000000"/>
          <w:spacing w:val="-1"/>
          <w:sz w:val="20"/>
          <w:szCs w:val="20"/>
        </w:rPr>
        <w:t>i</w:t>
      </w:r>
      <w:r w:rsidRPr="00053326">
        <w:rPr>
          <w:rFonts w:ascii="Arial" w:hAnsi="Arial" w:cs="Arial"/>
          <w:color w:val="000000"/>
          <w:spacing w:val="1"/>
          <w:sz w:val="20"/>
          <w:szCs w:val="20"/>
        </w:rPr>
        <w:t>sc</w:t>
      </w:r>
      <w:r w:rsidRPr="00053326">
        <w:rPr>
          <w:rFonts w:ascii="Arial" w:hAnsi="Arial" w:cs="Arial"/>
          <w:color w:val="000000"/>
          <w:spacing w:val="3"/>
          <w:sz w:val="20"/>
          <w:szCs w:val="20"/>
        </w:rPr>
        <w:t>r</w:t>
      </w:r>
      <w:r w:rsidRPr="00053326">
        <w:rPr>
          <w:rFonts w:ascii="Arial" w:hAnsi="Arial" w:cs="Arial"/>
          <w:color w:val="000000"/>
          <w:sz w:val="20"/>
          <w:szCs w:val="20"/>
        </w:rPr>
        <w:t>et</w:t>
      </w:r>
      <w:r w:rsidRPr="00053326">
        <w:rPr>
          <w:rFonts w:ascii="Arial" w:hAnsi="Arial" w:cs="Arial"/>
          <w:color w:val="000000"/>
          <w:spacing w:val="-2"/>
          <w:sz w:val="20"/>
          <w:szCs w:val="20"/>
        </w:rPr>
        <w:t>i</w:t>
      </w:r>
      <w:r w:rsidRPr="00053326">
        <w:rPr>
          <w:rFonts w:ascii="Arial" w:hAnsi="Arial" w:cs="Arial"/>
          <w:color w:val="000000"/>
          <w:spacing w:val="2"/>
          <w:sz w:val="20"/>
          <w:szCs w:val="20"/>
        </w:rPr>
        <w:t>o</w:t>
      </w:r>
      <w:r w:rsidRPr="00053326">
        <w:rPr>
          <w:rFonts w:ascii="Arial" w:hAnsi="Arial" w:cs="Arial"/>
          <w:color w:val="000000"/>
          <w:sz w:val="20"/>
          <w:szCs w:val="20"/>
        </w:rPr>
        <w:t>n</w:t>
      </w:r>
      <w:r w:rsidRPr="00053326">
        <w:rPr>
          <w:rFonts w:ascii="Arial" w:hAnsi="Arial" w:cs="Arial"/>
          <w:color w:val="000000"/>
          <w:spacing w:val="9"/>
          <w:sz w:val="20"/>
          <w:szCs w:val="20"/>
        </w:rPr>
        <w:t xml:space="preserve"> </w:t>
      </w:r>
      <w:proofErr w:type="gramStart"/>
      <w:r w:rsidRPr="00053326">
        <w:rPr>
          <w:rFonts w:ascii="Arial" w:hAnsi="Arial" w:cs="Arial"/>
          <w:color w:val="000000"/>
          <w:sz w:val="20"/>
          <w:szCs w:val="20"/>
        </w:rPr>
        <w:t>w</w:t>
      </w:r>
      <w:r w:rsidRPr="00053326">
        <w:rPr>
          <w:rFonts w:ascii="Arial" w:hAnsi="Arial" w:cs="Arial"/>
          <w:color w:val="000000"/>
          <w:spacing w:val="-1"/>
          <w:sz w:val="20"/>
          <w:szCs w:val="20"/>
        </w:rPr>
        <w:t>i</w:t>
      </w:r>
      <w:r w:rsidRPr="00053326">
        <w:rPr>
          <w:rFonts w:ascii="Arial" w:hAnsi="Arial" w:cs="Arial"/>
          <w:color w:val="000000"/>
          <w:sz w:val="20"/>
          <w:szCs w:val="20"/>
        </w:rPr>
        <w:t>th</w:t>
      </w:r>
      <w:r w:rsidRPr="00053326">
        <w:rPr>
          <w:rFonts w:ascii="Arial" w:hAnsi="Arial" w:cs="Arial"/>
          <w:color w:val="000000"/>
          <w:spacing w:val="14"/>
          <w:sz w:val="20"/>
          <w:szCs w:val="20"/>
        </w:rPr>
        <w:t xml:space="preserve"> </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g</w:t>
      </w:r>
      <w:r w:rsidRPr="00053326">
        <w:rPr>
          <w:rFonts w:ascii="Arial" w:hAnsi="Arial" w:cs="Arial"/>
          <w:color w:val="000000"/>
          <w:sz w:val="20"/>
          <w:szCs w:val="20"/>
        </w:rPr>
        <w:t>ard to</w:t>
      </w:r>
      <w:proofErr w:type="gramEnd"/>
      <w:r w:rsidRPr="00053326">
        <w:rPr>
          <w:rFonts w:ascii="Arial" w:hAnsi="Arial" w:cs="Arial"/>
          <w:color w:val="000000"/>
          <w:sz w:val="20"/>
          <w:szCs w:val="20"/>
        </w:rPr>
        <w:t xml:space="preserve"> the t</w:t>
      </w:r>
      <w:r w:rsidRPr="00053326">
        <w:rPr>
          <w:rFonts w:ascii="Arial" w:hAnsi="Arial" w:cs="Arial"/>
          <w:color w:val="000000"/>
          <w:spacing w:val="-1"/>
          <w:sz w:val="20"/>
          <w:szCs w:val="20"/>
        </w:rPr>
        <w:t>i</w:t>
      </w:r>
      <w:r w:rsidRPr="00053326">
        <w:rPr>
          <w:rFonts w:ascii="Arial" w:hAnsi="Arial" w:cs="Arial"/>
          <w:color w:val="000000"/>
          <w:spacing w:val="4"/>
          <w:sz w:val="20"/>
          <w:szCs w:val="20"/>
        </w:rPr>
        <w:t>m</w:t>
      </w:r>
      <w:r w:rsidRPr="00053326">
        <w:rPr>
          <w:rFonts w:ascii="Arial" w:hAnsi="Arial" w:cs="Arial"/>
          <w:color w:val="000000"/>
          <w:spacing w:val="-1"/>
          <w:sz w:val="20"/>
          <w:szCs w:val="20"/>
        </w:rPr>
        <w:t>i</w:t>
      </w:r>
      <w:r w:rsidRPr="00053326">
        <w:rPr>
          <w:rFonts w:ascii="Arial" w:hAnsi="Arial" w:cs="Arial"/>
          <w:color w:val="000000"/>
          <w:sz w:val="20"/>
          <w:szCs w:val="20"/>
        </w:rPr>
        <w:t xml:space="preserve">ng of </w:t>
      </w:r>
      <w:r w:rsidRPr="00053326">
        <w:rPr>
          <w:rFonts w:ascii="Arial" w:hAnsi="Arial" w:cs="Arial"/>
          <w:color w:val="000000"/>
          <w:spacing w:val="1"/>
          <w:sz w:val="20"/>
          <w:szCs w:val="20"/>
        </w:rPr>
        <w:t>s</w:t>
      </w:r>
      <w:r w:rsidRPr="00053326">
        <w:rPr>
          <w:rFonts w:ascii="Arial" w:hAnsi="Arial" w:cs="Arial"/>
          <w:color w:val="000000"/>
          <w:sz w:val="20"/>
          <w:szCs w:val="20"/>
        </w:rPr>
        <w:t>u</w:t>
      </w:r>
      <w:r w:rsidRPr="00053326">
        <w:rPr>
          <w:rFonts w:ascii="Arial" w:hAnsi="Arial" w:cs="Arial"/>
          <w:color w:val="000000"/>
          <w:spacing w:val="-1"/>
          <w:sz w:val="20"/>
          <w:szCs w:val="20"/>
        </w:rPr>
        <w:t>b</w:t>
      </w:r>
      <w:r w:rsidRPr="00053326">
        <w:rPr>
          <w:rFonts w:ascii="Arial" w:hAnsi="Arial" w:cs="Arial"/>
          <w:color w:val="000000"/>
          <w:spacing w:val="4"/>
          <w:sz w:val="20"/>
          <w:szCs w:val="20"/>
        </w:rPr>
        <w:t>m</w:t>
      </w:r>
      <w:r w:rsidRPr="00053326">
        <w:rPr>
          <w:rFonts w:ascii="Arial" w:hAnsi="Arial" w:cs="Arial"/>
          <w:color w:val="000000"/>
          <w:spacing w:val="-1"/>
          <w:sz w:val="20"/>
          <w:szCs w:val="20"/>
        </w:rPr>
        <w:t>i</w:t>
      </w:r>
      <w:r w:rsidRPr="00053326">
        <w:rPr>
          <w:rFonts w:ascii="Arial" w:hAnsi="Arial" w:cs="Arial"/>
          <w:color w:val="000000"/>
          <w:sz w:val="20"/>
          <w:szCs w:val="20"/>
        </w:rPr>
        <w:t>tt</w:t>
      </w:r>
      <w:r w:rsidRPr="00053326">
        <w:rPr>
          <w:rFonts w:ascii="Arial" w:hAnsi="Arial" w:cs="Arial"/>
          <w:color w:val="000000"/>
          <w:spacing w:val="1"/>
          <w:sz w:val="20"/>
          <w:szCs w:val="20"/>
        </w:rPr>
        <w:t>i</w:t>
      </w:r>
      <w:r w:rsidRPr="00053326">
        <w:rPr>
          <w:rFonts w:ascii="Arial" w:hAnsi="Arial" w:cs="Arial"/>
          <w:color w:val="000000"/>
          <w:sz w:val="20"/>
          <w:szCs w:val="20"/>
        </w:rPr>
        <w:t>ng a</w:t>
      </w:r>
      <w:r w:rsidRPr="00053326">
        <w:rPr>
          <w:rFonts w:ascii="Arial" w:hAnsi="Arial" w:cs="Arial"/>
          <w:color w:val="000000"/>
          <w:spacing w:val="8"/>
          <w:sz w:val="20"/>
          <w:szCs w:val="20"/>
        </w:rPr>
        <w:t xml:space="preserve"> </w:t>
      </w:r>
      <w:r w:rsidRPr="00053326">
        <w:rPr>
          <w:rFonts w:ascii="Arial" w:hAnsi="Arial" w:cs="Arial"/>
          <w:color w:val="000000"/>
          <w:spacing w:val="1"/>
          <w:sz w:val="20"/>
          <w:szCs w:val="20"/>
        </w:rPr>
        <w:t>r</w:t>
      </w:r>
      <w:r w:rsidRPr="00053326">
        <w:rPr>
          <w:rFonts w:ascii="Arial" w:hAnsi="Arial" w:cs="Arial"/>
          <w:color w:val="000000"/>
          <w:spacing w:val="2"/>
          <w:sz w:val="20"/>
          <w:szCs w:val="20"/>
        </w:rPr>
        <w:t>e</w:t>
      </w:r>
      <w:r w:rsidRPr="00053326">
        <w:rPr>
          <w:rFonts w:ascii="Arial" w:hAnsi="Arial" w:cs="Arial"/>
          <w:color w:val="000000"/>
          <w:sz w:val="20"/>
          <w:szCs w:val="20"/>
        </w:rPr>
        <w:t>q</w:t>
      </w:r>
      <w:r w:rsidRPr="00053326">
        <w:rPr>
          <w:rFonts w:ascii="Arial" w:hAnsi="Arial" w:cs="Arial"/>
          <w:color w:val="000000"/>
          <w:spacing w:val="-1"/>
          <w:sz w:val="20"/>
          <w:szCs w:val="20"/>
        </w:rPr>
        <w:t>u</w:t>
      </w:r>
      <w:r w:rsidRPr="00053326">
        <w:rPr>
          <w:rFonts w:ascii="Arial" w:hAnsi="Arial" w:cs="Arial"/>
          <w:color w:val="000000"/>
          <w:sz w:val="20"/>
          <w:szCs w:val="20"/>
        </w:rPr>
        <w:t>e</w:t>
      </w:r>
      <w:r w:rsidRPr="00053326">
        <w:rPr>
          <w:rFonts w:ascii="Arial" w:hAnsi="Arial" w:cs="Arial"/>
          <w:color w:val="000000"/>
          <w:spacing w:val="1"/>
          <w:sz w:val="20"/>
          <w:szCs w:val="20"/>
        </w:rPr>
        <w:t>s</w:t>
      </w:r>
      <w:r w:rsidRPr="00053326">
        <w:rPr>
          <w:rFonts w:ascii="Arial" w:hAnsi="Arial" w:cs="Arial"/>
          <w:color w:val="000000"/>
          <w:sz w:val="20"/>
          <w:szCs w:val="20"/>
        </w:rPr>
        <w:t>t</w:t>
      </w:r>
      <w:r w:rsidRPr="00053326">
        <w:rPr>
          <w:rFonts w:ascii="Arial" w:hAnsi="Arial" w:cs="Arial"/>
          <w:color w:val="000000"/>
          <w:spacing w:val="2"/>
          <w:sz w:val="20"/>
          <w:szCs w:val="20"/>
        </w:rPr>
        <w:t xml:space="preserve"> f</w:t>
      </w:r>
      <w:r w:rsidRPr="00053326">
        <w:rPr>
          <w:rFonts w:ascii="Arial" w:hAnsi="Arial" w:cs="Arial"/>
          <w:color w:val="000000"/>
          <w:sz w:val="20"/>
          <w:szCs w:val="20"/>
        </w:rPr>
        <w:t xml:space="preserve">or </w:t>
      </w:r>
      <w:r w:rsidRPr="00053326">
        <w:rPr>
          <w:rFonts w:ascii="Arial" w:hAnsi="Arial" w:cs="Arial"/>
          <w:color w:val="000000"/>
          <w:spacing w:val="8"/>
          <w:sz w:val="20"/>
          <w:szCs w:val="20"/>
        </w:rPr>
        <w:t>a</w:t>
      </w:r>
      <w:r w:rsidRPr="00053326">
        <w:rPr>
          <w:rFonts w:ascii="Arial" w:hAnsi="Arial" w:cs="Arial"/>
          <w:color w:val="000000"/>
          <w:spacing w:val="1"/>
          <w:sz w:val="20"/>
          <w:szCs w:val="20"/>
        </w:rPr>
        <w:t>p</w:t>
      </w:r>
      <w:r w:rsidRPr="00053326">
        <w:rPr>
          <w:rFonts w:ascii="Arial" w:hAnsi="Arial" w:cs="Arial"/>
          <w:color w:val="000000"/>
          <w:sz w:val="20"/>
          <w:szCs w:val="20"/>
        </w:rPr>
        <w:t>pro</w:t>
      </w:r>
      <w:r w:rsidRPr="00053326">
        <w:rPr>
          <w:rFonts w:ascii="Arial" w:hAnsi="Arial" w:cs="Arial"/>
          <w:color w:val="000000"/>
          <w:spacing w:val="1"/>
          <w:sz w:val="20"/>
          <w:szCs w:val="20"/>
        </w:rPr>
        <w:t>v</w:t>
      </w:r>
      <w:r w:rsidRPr="00053326">
        <w:rPr>
          <w:rFonts w:ascii="Arial" w:hAnsi="Arial" w:cs="Arial"/>
          <w:color w:val="000000"/>
          <w:sz w:val="20"/>
          <w:szCs w:val="20"/>
        </w:rPr>
        <w:t>a</w:t>
      </w:r>
      <w:r w:rsidRPr="00053326">
        <w:rPr>
          <w:rFonts w:ascii="Arial" w:hAnsi="Arial" w:cs="Arial"/>
          <w:color w:val="000000"/>
          <w:spacing w:val="-1"/>
          <w:sz w:val="20"/>
          <w:szCs w:val="20"/>
        </w:rPr>
        <w:t>l</w:t>
      </w:r>
      <w:r w:rsidRPr="00053326">
        <w:rPr>
          <w:rFonts w:ascii="Arial" w:hAnsi="Arial" w:cs="Arial"/>
          <w:color w:val="000000"/>
          <w:sz w:val="20"/>
          <w:szCs w:val="20"/>
        </w:rPr>
        <w:t xml:space="preserve">, </w:t>
      </w:r>
      <w:r w:rsidRPr="00053326">
        <w:rPr>
          <w:rFonts w:ascii="Arial" w:hAnsi="Arial" w:cs="Arial"/>
          <w:color w:val="000000"/>
          <w:spacing w:val="2"/>
          <w:sz w:val="20"/>
          <w:szCs w:val="20"/>
        </w:rPr>
        <w:t>b</w:t>
      </w:r>
      <w:r w:rsidRPr="00053326">
        <w:rPr>
          <w:rFonts w:ascii="Arial" w:hAnsi="Arial" w:cs="Arial"/>
          <w:color w:val="000000"/>
          <w:sz w:val="20"/>
          <w:szCs w:val="20"/>
        </w:rPr>
        <w:t xml:space="preserve">ut </w:t>
      </w:r>
      <w:r w:rsidRPr="00053326">
        <w:rPr>
          <w:rFonts w:ascii="Arial" w:hAnsi="Arial" w:cs="Arial"/>
          <w:color w:val="000000"/>
          <w:spacing w:val="2"/>
          <w:sz w:val="20"/>
          <w:szCs w:val="20"/>
        </w:rPr>
        <w:t>o</w:t>
      </w:r>
      <w:r w:rsidRPr="00053326">
        <w:rPr>
          <w:rFonts w:ascii="Arial" w:hAnsi="Arial" w:cs="Arial"/>
          <w:color w:val="000000"/>
          <w:sz w:val="20"/>
          <w:szCs w:val="20"/>
        </w:rPr>
        <w:t>n</w:t>
      </w:r>
      <w:r w:rsidRPr="00053326">
        <w:rPr>
          <w:rFonts w:ascii="Arial" w:hAnsi="Arial" w:cs="Arial"/>
          <w:color w:val="000000"/>
          <w:spacing w:val="3"/>
          <w:sz w:val="20"/>
          <w:szCs w:val="20"/>
        </w:rPr>
        <w:t>l</w:t>
      </w:r>
      <w:r w:rsidRPr="00053326">
        <w:rPr>
          <w:rFonts w:ascii="Arial" w:hAnsi="Arial" w:cs="Arial"/>
          <w:color w:val="000000"/>
          <w:sz w:val="20"/>
          <w:szCs w:val="20"/>
        </w:rPr>
        <w:t>y where</w:t>
      </w:r>
      <w:r w:rsidRPr="00053326">
        <w:rPr>
          <w:rFonts w:ascii="Arial" w:hAnsi="Arial" w:cs="Arial"/>
          <w:color w:val="000000"/>
          <w:spacing w:val="5"/>
          <w:sz w:val="20"/>
          <w:szCs w:val="20"/>
        </w:rPr>
        <w:t xml:space="preserve"> </w:t>
      </w:r>
      <w:r w:rsidRPr="00053326">
        <w:rPr>
          <w:rFonts w:ascii="Arial" w:hAnsi="Arial" w:cs="Arial"/>
          <w:color w:val="000000"/>
          <w:spacing w:val="2"/>
          <w:sz w:val="20"/>
          <w:szCs w:val="20"/>
        </w:rPr>
        <w:t>t</w:t>
      </w:r>
      <w:r w:rsidRPr="00053326">
        <w:rPr>
          <w:rFonts w:ascii="Arial" w:hAnsi="Arial" w:cs="Arial"/>
          <w:color w:val="000000"/>
          <w:sz w:val="20"/>
          <w:szCs w:val="20"/>
        </w:rPr>
        <w:t>h</w:t>
      </w:r>
      <w:r w:rsidRPr="00053326">
        <w:rPr>
          <w:rFonts w:ascii="Arial" w:hAnsi="Arial" w:cs="Arial"/>
          <w:color w:val="000000"/>
          <w:spacing w:val="-1"/>
          <w:sz w:val="20"/>
          <w:szCs w:val="20"/>
        </w:rPr>
        <w:t>e</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7"/>
          <w:sz w:val="20"/>
          <w:szCs w:val="20"/>
        </w:rPr>
        <w:t xml:space="preserve"> </w:t>
      </w:r>
      <w:r w:rsidRPr="00053326">
        <w:rPr>
          <w:rFonts w:ascii="Arial" w:hAnsi="Arial" w:cs="Arial"/>
          <w:color w:val="000000"/>
          <w:sz w:val="20"/>
          <w:szCs w:val="20"/>
        </w:rPr>
        <w:t xml:space="preserve">are </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a</w:t>
      </w:r>
      <w:r w:rsidRPr="00053326">
        <w:rPr>
          <w:rFonts w:ascii="Arial" w:hAnsi="Arial" w:cs="Arial"/>
          <w:color w:val="000000"/>
          <w:spacing w:val="1"/>
          <w:sz w:val="20"/>
          <w:szCs w:val="20"/>
        </w:rPr>
        <w:t>s</w:t>
      </w:r>
      <w:r w:rsidRPr="00053326">
        <w:rPr>
          <w:rFonts w:ascii="Arial" w:hAnsi="Arial" w:cs="Arial"/>
          <w:color w:val="000000"/>
          <w:sz w:val="20"/>
          <w:szCs w:val="20"/>
        </w:rPr>
        <w:t>o</w:t>
      </w:r>
      <w:r w:rsidRPr="00053326">
        <w:rPr>
          <w:rFonts w:ascii="Arial" w:hAnsi="Arial" w:cs="Arial"/>
          <w:color w:val="000000"/>
          <w:spacing w:val="1"/>
          <w:sz w:val="20"/>
          <w:szCs w:val="20"/>
        </w:rPr>
        <w:t>n</w:t>
      </w:r>
      <w:r w:rsidRPr="00053326">
        <w:rPr>
          <w:rFonts w:ascii="Arial" w:hAnsi="Arial" w:cs="Arial"/>
          <w:color w:val="000000"/>
          <w:sz w:val="20"/>
          <w:szCs w:val="20"/>
        </w:rPr>
        <w:t>a</w:t>
      </w:r>
      <w:r w:rsidRPr="00053326">
        <w:rPr>
          <w:rFonts w:ascii="Arial" w:hAnsi="Arial" w:cs="Arial"/>
          <w:color w:val="000000"/>
          <w:spacing w:val="1"/>
          <w:sz w:val="20"/>
          <w:szCs w:val="20"/>
        </w:rPr>
        <w:t>b</w:t>
      </w:r>
      <w:r w:rsidRPr="00053326">
        <w:rPr>
          <w:rFonts w:ascii="Arial" w:hAnsi="Arial" w:cs="Arial"/>
          <w:color w:val="000000"/>
          <w:spacing w:val="-1"/>
          <w:sz w:val="20"/>
          <w:szCs w:val="20"/>
        </w:rPr>
        <w:t>l</w:t>
      </w:r>
      <w:r w:rsidRPr="00053326">
        <w:rPr>
          <w:rFonts w:ascii="Arial" w:hAnsi="Arial" w:cs="Arial"/>
          <w:color w:val="000000"/>
          <w:sz w:val="20"/>
          <w:szCs w:val="20"/>
        </w:rPr>
        <w:t>e e</w:t>
      </w:r>
      <w:r w:rsidRPr="00053326">
        <w:rPr>
          <w:rFonts w:ascii="Arial" w:hAnsi="Arial" w:cs="Arial"/>
          <w:color w:val="000000"/>
          <w:spacing w:val="1"/>
          <w:sz w:val="20"/>
          <w:szCs w:val="20"/>
        </w:rPr>
        <w:t>x</w:t>
      </w:r>
      <w:r w:rsidRPr="00053326">
        <w:rPr>
          <w:rFonts w:ascii="Arial" w:hAnsi="Arial" w:cs="Arial"/>
          <w:color w:val="000000"/>
          <w:sz w:val="20"/>
          <w:szCs w:val="20"/>
        </w:rPr>
        <w:t>te</w:t>
      </w:r>
      <w:r w:rsidRPr="00053326">
        <w:rPr>
          <w:rFonts w:ascii="Arial" w:hAnsi="Arial" w:cs="Arial"/>
          <w:color w:val="000000"/>
          <w:spacing w:val="-1"/>
          <w:sz w:val="20"/>
          <w:szCs w:val="20"/>
        </w:rPr>
        <w:t>n</w:t>
      </w:r>
      <w:r w:rsidRPr="00053326">
        <w:rPr>
          <w:rFonts w:ascii="Arial" w:hAnsi="Arial" w:cs="Arial"/>
          <w:color w:val="000000"/>
          <w:spacing w:val="2"/>
          <w:sz w:val="20"/>
          <w:szCs w:val="20"/>
        </w:rPr>
        <w:t>u</w:t>
      </w:r>
      <w:r w:rsidRPr="00053326">
        <w:rPr>
          <w:rFonts w:ascii="Arial" w:hAnsi="Arial" w:cs="Arial"/>
          <w:color w:val="000000"/>
          <w:sz w:val="20"/>
          <w:szCs w:val="20"/>
        </w:rPr>
        <w:t>at</w:t>
      </w:r>
      <w:r w:rsidRPr="00053326">
        <w:rPr>
          <w:rFonts w:ascii="Arial" w:hAnsi="Arial" w:cs="Arial"/>
          <w:color w:val="000000"/>
          <w:spacing w:val="1"/>
          <w:sz w:val="20"/>
          <w:szCs w:val="20"/>
        </w:rPr>
        <w:t>i</w:t>
      </w:r>
      <w:r w:rsidRPr="00053326">
        <w:rPr>
          <w:rFonts w:ascii="Arial" w:hAnsi="Arial" w:cs="Arial"/>
          <w:color w:val="000000"/>
          <w:sz w:val="20"/>
          <w:szCs w:val="20"/>
        </w:rPr>
        <w:t>ng</w:t>
      </w:r>
      <w:r w:rsidRPr="00053326">
        <w:rPr>
          <w:rFonts w:ascii="Arial" w:hAnsi="Arial" w:cs="Arial"/>
          <w:color w:val="000000"/>
          <w:spacing w:val="2"/>
          <w:sz w:val="20"/>
          <w:szCs w:val="20"/>
        </w:rPr>
        <w:t xml:space="preserve"> </w:t>
      </w:r>
      <w:r w:rsidRPr="00053326">
        <w:rPr>
          <w:rFonts w:ascii="Arial" w:hAnsi="Arial" w:cs="Arial"/>
          <w:color w:val="000000"/>
          <w:spacing w:val="1"/>
          <w:sz w:val="20"/>
          <w:szCs w:val="20"/>
        </w:rPr>
        <w:t>c</w:t>
      </w:r>
      <w:r w:rsidRPr="00053326">
        <w:rPr>
          <w:rFonts w:ascii="Arial" w:hAnsi="Arial" w:cs="Arial"/>
          <w:color w:val="000000"/>
          <w:spacing w:val="-1"/>
          <w:sz w:val="20"/>
          <w:szCs w:val="20"/>
        </w:rPr>
        <w:t>i</w:t>
      </w:r>
      <w:r w:rsidRPr="00053326">
        <w:rPr>
          <w:rFonts w:ascii="Arial" w:hAnsi="Arial" w:cs="Arial"/>
          <w:color w:val="000000"/>
          <w:spacing w:val="1"/>
          <w:sz w:val="20"/>
          <w:szCs w:val="20"/>
        </w:rPr>
        <w:t>rc</w:t>
      </w:r>
      <w:r w:rsidRPr="00053326">
        <w:rPr>
          <w:rFonts w:ascii="Arial" w:hAnsi="Arial" w:cs="Arial"/>
          <w:color w:val="000000"/>
          <w:sz w:val="20"/>
          <w:szCs w:val="20"/>
        </w:rPr>
        <w:t>u</w:t>
      </w:r>
      <w:r w:rsidRPr="00053326">
        <w:rPr>
          <w:rFonts w:ascii="Arial" w:hAnsi="Arial" w:cs="Arial"/>
          <w:color w:val="000000"/>
          <w:spacing w:val="4"/>
          <w:sz w:val="20"/>
          <w:szCs w:val="20"/>
        </w:rPr>
        <w:t>m</w:t>
      </w:r>
      <w:r w:rsidRPr="00053326">
        <w:rPr>
          <w:rFonts w:ascii="Arial" w:hAnsi="Arial" w:cs="Arial"/>
          <w:color w:val="000000"/>
          <w:spacing w:val="1"/>
          <w:sz w:val="20"/>
          <w:szCs w:val="20"/>
        </w:rPr>
        <w:t>s</w:t>
      </w:r>
      <w:r w:rsidRPr="00053326">
        <w:rPr>
          <w:rFonts w:ascii="Arial" w:hAnsi="Arial" w:cs="Arial"/>
          <w:color w:val="000000"/>
          <w:sz w:val="20"/>
          <w:szCs w:val="20"/>
        </w:rPr>
        <w:t>ta</w:t>
      </w:r>
      <w:r w:rsidRPr="00053326">
        <w:rPr>
          <w:rFonts w:ascii="Arial" w:hAnsi="Arial" w:cs="Arial"/>
          <w:color w:val="000000"/>
          <w:spacing w:val="-1"/>
          <w:sz w:val="20"/>
          <w:szCs w:val="20"/>
        </w:rPr>
        <w:t>n</w:t>
      </w:r>
      <w:r w:rsidRPr="00053326">
        <w:rPr>
          <w:rFonts w:ascii="Arial" w:hAnsi="Arial" w:cs="Arial"/>
          <w:color w:val="000000"/>
          <w:spacing w:val="1"/>
          <w:sz w:val="20"/>
          <w:szCs w:val="20"/>
        </w:rPr>
        <w:t>c</w:t>
      </w:r>
      <w:r w:rsidRPr="00053326">
        <w:rPr>
          <w:rFonts w:ascii="Arial" w:hAnsi="Arial" w:cs="Arial"/>
          <w:color w:val="000000"/>
          <w:sz w:val="20"/>
          <w:szCs w:val="20"/>
        </w:rPr>
        <w:t>e</w:t>
      </w:r>
      <w:r w:rsidRPr="00053326">
        <w:rPr>
          <w:rFonts w:ascii="Arial" w:hAnsi="Arial" w:cs="Arial"/>
          <w:color w:val="000000"/>
          <w:spacing w:val="1"/>
          <w:sz w:val="20"/>
          <w:szCs w:val="20"/>
        </w:rPr>
        <w:t>s</w:t>
      </w:r>
      <w:r w:rsidRPr="00053326">
        <w:rPr>
          <w:rFonts w:ascii="Arial" w:hAnsi="Arial" w:cs="Arial"/>
          <w:color w:val="000000"/>
          <w:sz w:val="20"/>
          <w:szCs w:val="20"/>
        </w:rPr>
        <w:t xml:space="preserve">.  </w:t>
      </w:r>
      <w:r w:rsidRPr="00053326">
        <w:rPr>
          <w:rFonts w:ascii="Arial" w:hAnsi="Arial" w:cs="Arial"/>
          <w:color w:val="000000"/>
          <w:spacing w:val="4"/>
          <w:sz w:val="20"/>
          <w:szCs w:val="20"/>
        </w:rPr>
        <w:t>F</w:t>
      </w:r>
      <w:r w:rsidRPr="00053326">
        <w:rPr>
          <w:rFonts w:ascii="Arial" w:hAnsi="Arial" w:cs="Arial"/>
          <w:color w:val="000000"/>
          <w:sz w:val="20"/>
          <w:szCs w:val="20"/>
        </w:rPr>
        <w:t>or</w:t>
      </w:r>
      <w:r w:rsidRPr="00053326">
        <w:rPr>
          <w:rFonts w:ascii="Arial" w:hAnsi="Arial" w:cs="Arial"/>
          <w:color w:val="000000"/>
          <w:spacing w:val="10"/>
          <w:sz w:val="20"/>
          <w:szCs w:val="20"/>
        </w:rPr>
        <w:t xml:space="preserve"> </w:t>
      </w:r>
      <w:r w:rsidRPr="00053326">
        <w:rPr>
          <w:rFonts w:ascii="Arial" w:hAnsi="Arial" w:cs="Arial"/>
          <w:color w:val="000000"/>
          <w:sz w:val="20"/>
          <w:szCs w:val="20"/>
        </w:rPr>
        <w:t>e</w:t>
      </w:r>
      <w:r w:rsidRPr="00053326">
        <w:rPr>
          <w:rFonts w:ascii="Arial" w:hAnsi="Arial" w:cs="Arial"/>
          <w:color w:val="000000"/>
          <w:spacing w:val="1"/>
          <w:sz w:val="20"/>
          <w:szCs w:val="20"/>
        </w:rPr>
        <w:t>x</w:t>
      </w:r>
      <w:r w:rsidRPr="00053326">
        <w:rPr>
          <w:rFonts w:ascii="Arial" w:hAnsi="Arial" w:cs="Arial"/>
          <w:color w:val="000000"/>
          <w:sz w:val="20"/>
          <w:szCs w:val="20"/>
        </w:rPr>
        <w:t>a</w:t>
      </w:r>
      <w:r w:rsidRPr="00053326">
        <w:rPr>
          <w:rFonts w:ascii="Arial" w:hAnsi="Arial" w:cs="Arial"/>
          <w:color w:val="000000"/>
          <w:spacing w:val="4"/>
          <w:sz w:val="20"/>
          <w:szCs w:val="20"/>
        </w:rPr>
        <w:t>m</w:t>
      </w:r>
      <w:r w:rsidRPr="00053326">
        <w:rPr>
          <w:rFonts w:ascii="Arial" w:hAnsi="Arial" w:cs="Arial"/>
          <w:color w:val="000000"/>
          <w:sz w:val="20"/>
          <w:szCs w:val="20"/>
        </w:rPr>
        <w:t>p</w:t>
      </w:r>
      <w:r w:rsidRPr="00053326">
        <w:rPr>
          <w:rFonts w:ascii="Arial" w:hAnsi="Arial" w:cs="Arial"/>
          <w:color w:val="000000"/>
          <w:spacing w:val="-1"/>
          <w:sz w:val="20"/>
          <w:szCs w:val="20"/>
        </w:rPr>
        <w:t>l</w:t>
      </w:r>
      <w:r w:rsidRPr="00053326">
        <w:rPr>
          <w:rFonts w:ascii="Arial" w:hAnsi="Arial" w:cs="Arial"/>
          <w:color w:val="000000"/>
          <w:sz w:val="20"/>
          <w:szCs w:val="20"/>
        </w:rPr>
        <w:t>e,</w:t>
      </w:r>
      <w:r w:rsidRPr="00053326">
        <w:rPr>
          <w:rFonts w:ascii="Arial" w:hAnsi="Arial" w:cs="Arial"/>
          <w:color w:val="000000"/>
          <w:spacing w:val="4"/>
          <w:sz w:val="20"/>
          <w:szCs w:val="20"/>
        </w:rPr>
        <w:t xml:space="preserve"> </w:t>
      </w:r>
      <w:r w:rsidRPr="00053326">
        <w:rPr>
          <w:rFonts w:ascii="Arial" w:hAnsi="Arial" w:cs="Arial"/>
          <w:color w:val="000000"/>
          <w:sz w:val="20"/>
          <w:szCs w:val="20"/>
        </w:rPr>
        <w:t>th</w:t>
      </w:r>
      <w:r w:rsidRPr="00053326">
        <w:rPr>
          <w:rFonts w:ascii="Arial" w:hAnsi="Arial" w:cs="Arial"/>
          <w:color w:val="000000"/>
          <w:spacing w:val="-1"/>
          <w:sz w:val="20"/>
          <w:szCs w:val="20"/>
        </w:rPr>
        <w:t>o</w:t>
      </w:r>
      <w:r w:rsidRPr="00053326">
        <w:rPr>
          <w:rFonts w:ascii="Arial" w:hAnsi="Arial" w:cs="Arial"/>
          <w:color w:val="000000"/>
          <w:spacing w:val="1"/>
          <w:sz w:val="20"/>
          <w:szCs w:val="20"/>
        </w:rPr>
        <w:t>s</w:t>
      </w:r>
      <w:r w:rsidRPr="00053326">
        <w:rPr>
          <w:rFonts w:ascii="Arial" w:hAnsi="Arial" w:cs="Arial"/>
          <w:color w:val="000000"/>
          <w:sz w:val="20"/>
          <w:szCs w:val="20"/>
        </w:rPr>
        <w:t>e</w:t>
      </w:r>
      <w:r w:rsidRPr="00053326">
        <w:rPr>
          <w:rFonts w:ascii="Arial" w:hAnsi="Arial" w:cs="Arial"/>
          <w:color w:val="000000"/>
          <w:spacing w:val="10"/>
          <w:sz w:val="20"/>
          <w:szCs w:val="20"/>
        </w:rPr>
        <w:t xml:space="preserve"> </w:t>
      </w:r>
      <w:r w:rsidRPr="00053326">
        <w:rPr>
          <w:rFonts w:ascii="Arial" w:hAnsi="Arial" w:cs="Arial"/>
          <w:color w:val="000000"/>
          <w:sz w:val="20"/>
          <w:szCs w:val="20"/>
        </w:rPr>
        <w:t>w</w:t>
      </w:r>
      <w:r w:rsidRPr="00053326">
        <w:rPr>
          <w:rFonts w:ascii="Arial" w:hAnsi="Arial" w:cs="Arial"/>
          <w:color w:val="000000"/>
          <w:spacing w:val="-1"/>
          <w:sz w:val="20"/>
          <w:szCs w:val="20"/>
        </w:rPr>
        <w:t>i</w:t>
      </w:r>
      <w:r w:rsidRPr="00053326">
        <w:rPr>
          <w:rFonts w:ascii="Arial" w:hAnsi="Arial" w:cs="Arial"/>
          <w:color w:val="000000"/>
          <w:spacing w:val="3"/>
          <w:sz w:val="20"/>
          <w:szCs w:val="20"/>
        </w:rPr>
        <w:t>s</w:t>
      </w:r>
      <w:r w:rsidRPr="00053326">
        <w:rPr>
          <w:rFonts w:ascii="Arial" w:hAnsi="Arial" w:cs="Arial"/>
          <w:color w:val="000000"/>
          <w:sz w:val="20"/>
          <w:szCs w:val="20"/>
        </w:rPr>
        <w:t>h</w:t>
      </w:r>
      <w:r w:rsidRPr="00053326">
        <w:rPr>
          <w:rFonts w:ascii="Arial" w:hAnsi="Arial" w:cs="Arial"/>
          <w:color w:val="000000"/>
          <w:spacing w:val="-1"/>
          <w:sz w:val="20"/>
          <w:szCs w:val="20"/>
        </w:rPr>
        <w:t>i</w:t>
      </w:r>
      <w:r w:rsidRPr="00053326">
        <w:rPr>
          <w:rFonts w:ascii="Arial" w:hAnsi="Arial" w:cs="Arial"/>
          <w:color w:val="000000"/>
          <w:spacing w:val="2"/>
          <w:sz w:val="20"/>
          <w:szCs w:val="20"/>
        </w:rPr>
        <w:t>n</w:t>
      </w:r>
      <w:r w:rsidRPr="00053326">
        <w:rPr>
          <w:rFonts w:ascii="Arial" w:hAnsi="Arial" w:cs="Arial"/>
          <w:color w:val="000000"/>
          <w:sz w:val="20"/>
          <w:szCs w:val="20"/>
        </w:rPr>
        <w:t>g</w:t>
      </w:r>
      <w:r w:rsidRPr="00053326">
        <w:rPr>
          <w:rFonts w:ascii="Arial" w:hAnsi="Arial" w:cs="Arial"/>
          <w:color w:val="000000"/>
          <w:spacing w:val="6"/>
          <w:sz w:val="20"/>
          <w:szCs w:val="20"/>
        </w:rPr>
        <w:t xml:space="preserve"> </w:t>
      </w:r>
      <w:r w:rsidRPr="00053326">
        <w:rPr>
          <w:rFonts w:ascii="Arial" w:hAnsi="Arial" w:cs="Arial"/>
          <w:color w:val="000000"/>
          <w:sz w:val="20"/>
          <w:szCs w:val="20"/>
        </w:rPr>
        <w:t>to</w:t>
      </w:r>
      <w:r w:rsidRPr="00053326">
        <w:rPr>
          <w:rFonts w:ascii="Arial" w:hAnsi="Arial" w:cs="Arial"/>
          <w:color w:val="000000"/>
          <w:spacing w:val="11"/>
          <w:sz w:val="20"/>
          <w:szCs w:val="20"/>
        </w:rPr>
        <w:t xml:space="preserve"> </w:t>
      </w:r>
      <w:r w:rsidRPr="00053326">
        <w:rPr>
          <w:rFonts w:ascii="Arial" w:hAnsi="Arial" w:cs="Arial"/>
          <w:color w:val="000000"/>
          <w:spacing w:val="2"/>
          <w:sz w:val="20"/>
          <w:szCs w:val="20"/>
        </w:rPr>
        <w:t>u</w:t>
      </w:r>
      <w:r w:rsidRPr="00053326">
        <w:rPr>
          <w:rFonts w:ascii="Arial" w:hAnsi="Arial" w:cs="Arial"/>
          <w:color w:val="000000"/>
          <w:sz w:val="20"/>
          <w:szCs w:val="20"/>
        </w:rPr>
        <w:t>n</w:t>
      </w:r>
      <w:r w:rsidRPr="00053326">
        <w:rPr>
          <w:rFonts w:ascii="Arial" w:hAnsi="Arial" w:cs="Arial"/>
          <w:color w:val="000000"/>
          <w:spacing w:val="-1"/>
          <w:sz w:val="20"/>
          <w:szCs w:val="20"/>
        </w:rPr>
        <w:t>d</w:t>
      </w:r>
      <w:r w:rsidRPr="00053326">
        <w:rPr>
          <w:rFonts w:ascii="Arial" w:hAnsi="Arial" w:cs="Arial"/>
          <w:color w:val="000000"/>
          <w:sz w:val="20"/>
          <w:szCs w:val="20"/>
        </w:rPr>
        <w:t>er</w:t>
      </w:r>
      <w:r w:rsidRPr="00053326">
        <w:rPr>
          <w:rFonts w:ascii="Arial" w:hAnsi="Arial" w:cs="Arial"/>
          <w:color w:val="000000"/>
          <w:spacing w:val="3"/>
          <w:sz w:val="20"/>
          <w:szCs w:val="20"/>
        </w:rPr>
        <w:t>t</w:t>
      </w:r>
      <w:r w:rsidRPr="00053326">
        <w:rPr>
          <w:rFonts w:ascii="Arial" w:hAnsi="Arial" w:cs="Arial"/>
          <w:color w:val="000000"/>
          <w:sz w:val="20"/>
          <w:szCs w:val="20"/>
        </w:rPr>
        <w:t>a</w:t>
      </w:r>
      <w:r w:rsidRPr="00053326">
        <w:rPr>
          <w:rFonts w:ascii="Arial" w:hAnsi="Arial" w:cs="Arial"/>
          <w:color w:val="000000"/>
          <w:spacing w:val="3"/>
          <w:sz w:val="20"/>
          <w:szCs w:val="20"/>
        </w:rPr>
        <w:t>k</w:t>
      </w:r>
      <w:r w:rsidRPr="00053326">
        <w:rPr>
          <w:rFonts w:ascii="Arial" w:hAnsi="Arial" w:cs="Arial"/>
          <w:color w:val="000000"/>
          <w:sz w:val="20"/>
          <w:szCs w:val="20"/>
        </w:rPr>
        <w:t>e</w:t>
      </w:r>
      <w:r w:rsidRPr="00053326">
        <w:rPr>
          <w:rFonts w:ascii="Arial" w:hAnsi="Arial" w:cs="Arial"/>
          <w:color w:val="000000"/>
          <w:spacing w:val="3"/>
          <w:sz w:val="20"/>
          <w:szCs w:val="20"/>
        </w:rPr>
        <w:t xml:space="preserve"> </w:t>
      </w:r>
      <w:r w:rsidRPr="00053326">
        <w:rPr>
          <w:rFonts w:ascii="Arial" w:hAnsi="Arial" w:cs="Arial"/>
          <w:color w:val="000000"/>
          <w:sz w:val="20"/>
          <w:szCs w:val="20"/>
        </w:rPr>
        <w:t>an</w:t>
      </w:r>
      <w:r w:rsidRPr="00053326">
        <w:rPr>
          <w:rFonts w:ascii="Arial" w:hAnsi="Arial" w:cs="Arial"/>
          <w:color w:val="000000"/>
          <w:spacing w:val="10"/>
          <w:sz w:val="20"/>
          <w:szCs w:val="20"/>
        </w:rPr>
        <w:t xml:space="preserve"> </w:t>
      </w:r>
      <w:r w:rsidRPr="00053326">
        <w:rPr>
          <w:rFonts w:ascii="Arial" w:hAnsi="Arial" w:cs="Arial"/>
          <w:color w:val="000000"/>
          <w:spacing w:val="1"/>
          <w:sz w:val="20"/>
          <w:szCs w:val="20"/>
        </w:rPr>
        <w:t>OO</w:t>
      </w:r>
      <w:r w:rsidRPr="00053326">
        <w:rPr>
          <w:rFonts w:ascii="Arial" w:hAnsi="Arial" w:cs="Arial"/>
          <w:color w:val="000000"/>
          <w:spacing w:val="-1"/>
          <w:sz w:val="20"/>
          <w:szCs w:val="20"/>
        </w:rPr>
        <w:t>P</w:t>
      </w:r>
      <w:r w:rsidRPr="00053326">
        <w:rPr>
          <w:rFonts w:ascii="Arial" w:hAnsi="Arial" w:cs="Arial"/>
          <w:color w:val="000000"/>
          <w:sz w:val="20"/>
          <w:szCs w:val="20"/>
        </w:rPr>
        <w:t>C</w:t>
      </w:r>
      <w:r w:rsidRPr="00053326">
        <w:rPr>
          <w:rFonts w:ascii="Arial" w:hAnsi="Arial" w:cs="Arial"/>
          <w:color w:val="000000"/>
          <w:spacing w:val="7"/>
          <w:sz w:val="20"/>
          <w:szCs w:val="20"/>
        </w:rPr>
        <w:t xml:space="preserve"> </w:t>
      </w:r>
      <w:r w:rsidRPr="00053326">
        <w:rPr>
          <w:rFonts w:ascii="Arial" w:hAnsi="Arial" w:cs="Arial"/>
          <w:color w:val="000000"/>
          <w:sz w:val="20"/>
          <w:szCs w:val="20"/>
        </w:rPr>
        <w:t>d</w:t>
      </w:r>
      <w:r w:rsidRPr="00053326">
        <w:rPr>
          <w:rFonts w:ascii="Arial" w:hAnsi="Arial" w:cs="Arial"/>
          <w:color w:val="000000"/>
          <w:spacing w:val="1"/>
          <w:sz w:val="20"/>
          <w:szCs w:val="20"/>
        </w:rPr>
        <w:t>u</w:t>
      </w:r>
      <w:r w:rsidRPr="00053326">
        <w:rPr>
          <w:rFonts w:ascii="Arial" w:hAnsi="Arial" w:cs="Arial"/>
          <w:color w:val="000000"/>
          <w:sz w:val="20"/>
          <w:szCs w:val="20"/>
        </w:rPr>
        <w:t>e</w:t>
      </w:r>
      <w:r w:rsidRPr="00053326">
        <w:rPr>
          <w:rFonts w:ascii="Arial" w:hAnsi="Arial" w:cs="Arial"/>
          <w:color w:val="000000"/>
          <w:spacing w:val="9"/>
          <w:sz w:val="20"/>
          <w:szCs w:val="20"/>
        </w:rPr>
        <w:t xml:space="preserve"> </w:t>
      </w:r>
      <w:r w:rsidRPr="00053326">
        <w:rPr>
          <w:rFonts w:ascii="Arial" w:hAnsi="Arial" w:cs="Arial"/>
          <w:color w:val="000000"/>
          <w:sz w:val="20"/>
          <w:szCs w:val="20"/>
        </w:rPr>
        <w:t>to</w:t>
      </w:r>
      <w:r w:rsidRPr="00053326">
        <w:rPr>
          <w:rFonts w:ascii="Arial" w:hAnsi="Arial" w:cs="Arial"/>
          <w:color w:val="000000"/>
          <w:spacing w:val="14"/>
          <w:sz w:val="20"/>
          <w:szCs w:val="20"/>
        </w:rPr>
        <w:t xml:space="preserve"> </w:t>
      </w:r>
      <w:r w:rsidRPr="00053326">
        <w:rPr>
          <w:rFonts w:ascii="Arial" w:hAnsi="Arial" w:cs="Arial"/>
          <w:color w:val="000000"/>
          <w:sz w:val="20"/>
          <w:szCs w:val="20"/>
        </w:rPr>
        <w:t>an u</w:t>
      </w:r>
      <w:r w:rsidRPr="00053326">
        <w:rPr>
          <w:rFonts w:ascii="Arial" w:hAnsi="Arial" w:cs="Arial"/>
          <w:color w:val="000000"/>
          <w:spacing w:val="-1"/>
          <w:sz w:val="20"/>
          <w:szCs w:val="20"/>
        </w:rPr>
        <w:t>n</w:t>
      </w:r>
      <w:r w:rsidRPr="00053326">
        <w:rPr>
          <w:rFonts w:ascii="Arial" w:hAnsi="Arial" w:cs="Arial"/>
          <w:color w:val="000000"/>
          <w:spacing w:val="2"/>
          <w:sz w:val="20"/>
          <w:szCs w:val="20"/>
        </w:rPr>
        <w:t>f</w:t>
      </w:r>
      <w:r w:rsidRPr="00053326">
        <w:rPr>
          <w:rFonts w:ascii="Arial" w:hAnsi="Arial" w:cs="Arial"/>
          <w:color w:val="000000"/>
          <w:sz w:val="20"/>
          <w:szCs w:val="20"/>
        </w:rPr>
        <w:t>ore</w:t>
      </w:r>
      <w:r w:rsidRPr="00053326">
        <w:rPr>
          <w:rFonts w:ascii="Arial" w:hAnsi="Arial" w:cs="Arial"/>
          <w:color w:val="000000"/>
          <w:spacing w:val="1"/>
          <w:sz w:val="20"/>
          <w:szCs w:val="20"/>
        </w:rPr>
        <w:t>s</w:t>
      </w:r>
      <w:r w:rsidRPr="00053326">
        <w:rPr>
          <w:rFonts w:ascii="Arial" w:hAnsi="Arial" w:cs="Arial"/>
          <w:color w:val="000000"/>
          <w:sz w:val="20"/>
          <w:szCs w:val="20"/>
        </w:rPr>
        <w:t>e</w:t>
      </w:r>
      <w:r w:rsidRPr="00053326">
        <w:rPr>
          <w:rFonts w:ascii="Arial" w:hAnsi="Arial" w:cs="Arial"/>
          <w:color w:val="000000"/>
          <w:spacing w:val="-1"/>
          <w:sz w:val="20"/>
          <w:szCs w:val="20"/>
        </w:rPr>
        <w:t>e</w:t>
      </w:r>
      <w:r w:rsidRPr="00053326">
        <w:rPr>
          <w:rFonts w:ascii="Arial" w:hAnsi="Arial" w:cs="Arial"/>
          <w:color w:val="000000"/>
          <w:sz w:val="20"/>
          <w:szCs w:val="20"/>
        </w:rPr>
        <w:t>n p</w:t>
      </w:r>
      <w:r w:rsidRPr="00053326">
        <w:rPr>
          <w:rFonts w:ascii="Arial" w:hAnsi="Arial" w:cs="Arial"/>
          <w:color w:val="000000"/>
          <w:spacing w:val="-1"/>
          <w:sz w:val="20"/>
          <w:szCs w:val="20"/>
        </w:rPr>
        <w:t>e</w:t>
      </w:r>
      <w:r w:rsidRPr="00053326">
        <w:rPr>
          <w:rFonts w:ascii="Arial" w:hAnsi="Arial" w:cs="Arial"/>
          <w:color w:val="000000"/>
          <w:spacing w:val="1"/>
          <w:sz w:val="20"/>
          <w:szCs w:val="20"/>
        </w:rPr>
        <w:t>rs</w:t>
      </w:r>
      <w:r w:rsidRPr="00053326">
        <w:rPr>
          <w:rFonts w:ascii="Arial" w:hAnsi="Arial" w:cs="Arial"/>
          <w:color w:val="000000"/>
          <w:sz w:val="20"/>
          <w:szCs w:val="20"/>
        </w:rPr>
        <w:t>o</w:t>
      </w:r>
      <w:r w:rsidRPr="00053326">
        <w:rPr>
          <w:rFonts w:ascii="Arial" w:hAnsi="Arial" w:cs="Arial"/>
          <w:color w:val="000000"/>
          <w:spacing w:val="-1"/>
          <w:sz w:val="20"/>
          <w:szCs w:val="20"/>
        </w:rPr>
        <w:t>n</w:t>
      </w:r>
      <w:r w:rsidRPr="00053326">
        <w:rPr>
          <w:rFonts w:ascii="Arial" w:hAnsi="Arial" w:cs="Arial"/>
          <w:color w:val="000000"/>
          <w:spacing w:val="2"/>
          <w:sz w:val="20"/>
          <w:szCs w:val="20"/>
        </w:rPr>
        <w:t>a</w:t>
      </w:r>
      <w:r w:rsidRPr="00053326">
        <w:rPr>
          <w:rFonts w:ascii="Arial" w:hAnsi="Arial" w:cs="Arial"/>
          <w:color w:val="000000"/>
          <w:sz w:val="20"/>
          <w:szCs w:val="20"/>
        </w:rPr>
        <w:t>l</w:t>
      </w:r>
      <w:r w:rsidRPr="00053326">
        <w:rPr>
          <w:rFonts w:ascii="Arial" w:hAnsi="Arial" w:cs="Arial"/>
          <w:color w:val="000000"/>
          <w:spacing w:val="2"/>
          <w:sz w:val="20"/>
          <w:szCs w:val="20"/>
        </w:rPr>
        <w:t xml:space="preserve"> </w:t>
      </w:r>
      <w:r w:rsidRPr="00053326">
        <w:rPr>
          <w:rFonts w:ascii="Arial" w:hAnsi="Arial" w:cs="Arial"/>
          <w:color w:val="000000"/>
          <w:sz w:val="20"/>
          <w:szCs w:val="20"/>
        </w:rPr>
        <w:t>or</w:t>
      </w:r>
      <w:r w:rsidRPr="00053326">
        <w:rPr>
          <w:rFonts w:ascii="Arial" w:hAnsi="Arial" w:cs="Arial"/>
          <w:color w:val="000000"/>
          <w:spacing w:val="7"/>
          <w:sz w:val="20"/>
          <w:szCs w:val="20"/>
        </w:rPr>
        <w:t xml:space="preserve"> </w:t>
      </w:r>
      <w:r w:rsidRPr="00053326">
        <w:rPr>
          <w:rFonts w:ascii="Arial" w:hAnsi="Arial" w:cs="Arial"/>
          <w:color w:val="000000"/>
          <w:sz w:val="20"/>
          <w:szCs w:val="20"/>
        </w:rPr>
        <w:t>h</w:t>
      </w:r>
      <w:r w:rsidRPr="00053326">
        <w:rPr>
          <w:rFonts w:ascii="Arial" w:hAnsi="Arial" w:cs="Arial"/>
          <w:color w:val="000000"/>
          <w:spacing w:val="1"/>
          <w:sz w:val="20"/>
          <w:szCs w:val="20"/>
        </w:rPr>
        <w:t>e</w:t>
      </w:r>
      <w:r w:rsidRPr="00053326">
        <w:rPr>
          <w:rFonts w:ascii="Arial" w:hAnsi="Arial" w:cs="Arial"/>
          <w:color w:val="000000"/>
          <w:sz w:val="20"/>
          <w:szCs w:val="20"/>
        </w:rPr>
        <w:t>a</w:t>
      </w:r>
      <w:r w:rsidRPr="00053326">
        <w:rPr>
          <w:rFonts w:ascii="Arial" w:hAnsi="Arial" w:cs="Arial"/>
          <w:color w:val="000000"/>
          <w:spacing w:val="-1"/>
          <w:sz w:val="20"/>
          <w:szCs w:val="20"/>
        </w:rPr>
        <w:t>l</w:t>
      </w:r>
      <w:r w:rsidRPr="00053326">
        <w:rPr>
          <w:rFonts w:ascii="Arial" w:hAnsi="Arial" w:cs="Arial"/>
          <w:color w:val="000000"/>
          <w:sz w:val="20"/>
          <w:szCs w:val="20"/>
        </w:rPr>
        <w:t>th</w:t>
      </w:r>
      <w:r w:rsidRPr="00053326">
        <w:rPr>
          <w:rFonts w:ascii="Arial" w:hAnsi="Arial" w:cs="Arial"/>
          <w:color w:val="000000"/>
          <w:spacing w:val="5"/>
          <w:sz w:val="20"/>
          <w:szCs w:val="20"/>
        </w:rPr>
        <w:t xml:space="preserve"> </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l</w:t>
      </w:r>
      <w:r w:rsidRPr="00053326">
        <w:rPr>
          <w:rFonts w:ascii="Arial" w:hAnsi="Arial" w:cs="Arial"/>
          <w:color w:val="000000"/>
          <w:sz w:val="20"/>
          <w:szCs w:val="20"/>
        </w:rPr>
        <w:t>at</w:t>
      </w:r>
      <w:r w:rsidRPr="00053326">
        <w:rPr>
          <w:rFonts w:ascii="Arial" w:hAnsi="Arial" w:cs="Arial"/>
          <w:color w:val="000000"/>
          <w:spacing w:val="-1"/>
          <w:sz w:val="20"/>
          <w:szCs w:val="20"/>
        </w:rPr>
        <w:t>e</w:t>
      </w:r>
      <w:r w:rsidRPr="00053326">
        <w:rPr>
          <w:rFonts w:ascii="Arial" w:hAnsi="Arial" w:cs="Arial"/>
          <w:color w:val="000000"/>
          <w:sz w:val="20"/>
          <w:szCs w:val="20"/>
        </w:rPr>
        <w:t>d</w:t>
      </w:r>
      <w:r w:rsidRPr="00053326">
        <w:rPr>
          <w:rFonts w:ascii="Arial" w:hAnsi="Arial" w:cs="Arial"/>
          <w:color w:val="000000"/>
          <w:spacing w:val="4"/>
          <w:sz w:val="20"/>
          <w:szCs w:val="20"/>
        </w:rPr>
        <w:t xml:space="preserve"> m</w:t>
      </w:r>
      <w:r w:rsidRPr="00053326">
        <w:rPr>
          <w:rFonts w:ascii="Arial" w:hAnsi="Arial" w:cs="Arial"/>
          <w:color w:val="000000"/>
          <w:sz w:val="20"/>
          <w:szCs w:val="20"/>
        </w:rPr>
        <w:t>at</w:t>
      </w:r>
      <w:r w:rsidRPr="00053326">
        <w:rPr>
          <w:rFonts w:ascii="Arial" w:hAnsi="Arial" w:cs="Arial"/>
          <w:color w:val="000000"/>
          <w:spacing w:val="-1"/>
          <w:sz w:val="20"/>
          <w:szCs w:val="20"/>
        </w:rPr>
        <w:t>t</w:t>
      </w:r>
      <w:r w:rsidRPr="00053326">
        <w:rPr>
          <w:rFonts w:ascii="Arial" w:hAnsi="Arial" w:cs="Arial"/>
          <w:color w:val="000000"/>
          <w:sz w:val="20"/>
          <w:szCs w:val="20"/>
        </w:rPr>
        <w:t>er.</w:t>
      </w:r>
      <w:r w:rsidRPr="00053326">
        <w:rPr>
          <w:rFonts w:ascii="Arial" w:hAnsi="Arial" w:cs="Arial"/>
          <w:color w:val="000000"/>
          <w:spacing w:val="3"/>
          <w:sz w:val="20"/>
          <w:szCs w:val="20"/>
        </w:rPr>
        <w:t xml:space="preserve">  T</w:t>
      </w:r>
      <w:r w:rsidRPr="00053326">
        <w:rPr>
          <w:rFonts w:ascii="Arial" w:hAnsi="Arial" w:cs="Arial"/>
          <w:color w:val="000000"/>
          <w:sz w:val="20"/>
          <w:szCs w:val="20"/>
        </w:rPr>
        <w:t>he</w:t>
      </w:r>
      <w:r w:rsidRPr="00053326">
        <w:rPr>
          <w:rFonts w:ascii="Arial" w:hAnsi="Arial" w:cs="Arial"/>
          <w:color w:val="000000"/>
          <w:spacing w:val="4"/>
          <w:sz w:val="20"/>
          <w:szCs w:val="20"/>
        </w:rPr>
        <w:t xml:space="preserve"> </w:t>
      </w:r>
      <w:r w:rsidRPr="00053326">
        <w:rPr>
          <w:rFonts w:ascii="Arial" w:hAnsi="Arial" w:cs="Arial"/>
          <w:color w:val="000000"/>
          <w:sz w:val="20"/>
          <w:szCs w:val="20"/>
        </w:rPr>
        <w:t>t</w:t>
      </w:r>
      <w:r w:rsidRPr="00053326">
        <w:rPr>
          <w:rFonts w:ascii="Arial" w:hAnsi="Arial" w:cs="Arial"/>
          <w:color w:val="000000"/>
          <w:spacing w:val="1"/>
          <w:sz w:val="20"/>
          <w:szCs w:val="20"/>
        </w:rPr>
        <w:t>i</w:t>
      </w:r>
      <w:r w:rsidRPr="00053326">
        <w:rPr>
          <w:rFonts w:ascii="Arial" w:hAnsi="Arial" w:cs="Arial"/>
          <w:color w:val="000000"/>
          <w:spacing w:val="4"/>
          <w:sz w:val="20"/>
          <w:szCs w:val="20"/>
        </w:rPr>
        <w:t>m</w:t>
      </w:r>
      <w:r w:rsidRPr="00053326">
        <w:rPr>
          <w:rFonts w:ascii="Arial" w:hAnsi="Arial" w:cs="Arial"/>
          <w:color w:val="000000"/>
          <w:spacing w:val="-1"/>
          <w:sz w:val="20"/>
          <w:szCs w:val="20"/>
        </w:rPr>
        <w:t>i</w:t>
      </w:r>
      <w:r w:rsidRPr="00053326">
        <w:rPr>
          <w:rFonts w:ascii="Arial" w:hAnsi="Arial" w:cs="Arial"/>
          <w:color w:val="000000"/>
          <w:sz w:val="20"/>
          <w:szCs w:val="20"/>
        </w:rPr>
        <w:t>ng</w:t>
      </w:r>
      <w:r w:rsidRPr="00053326">
        <w:rPr>
          <w:rFonts w:ascii="Arial" w:hAnsi="Arial" w:cs="Arial"/>
          <w:color w:val="000000"/>
          <w:spacing w:val="2"/>
          <w:sz w:val="20"/>
          <w:szCs w:val="20"/>
        </w:rPr>
        <w:t xml:space="preserve"> </w:t>
      </w:r>
      <w:r w:rsidRPr="00053326">
        <w:rPr>
          <w:rFonts w:ascii="Arial" w:hAnsi="Arial" w:cs="Arial"/>
          <w:color w:val="000000"/>
          <w:sz w:val="20"/>
          <w:szCs w:val="20"/>
        </w:rPr>
        <w:t>of</w:t>
      </w:r>
      <w:r w:rsidRPr="00053326">
        <w:rPr>
          <w:rFonts w:ascii="Arial" w:hAnsi="Arial" w:cs="Arial"/>
          <w:color w:val="000000"/>
          <w:spacing w:val="8"/>
          <w:sz w:val="20"/>
          <w:szCs w:val="20"/>
        </w:rPr>
        <w:t xml:space="preserve"> </w:t>
      </w:r>
      <w:r w:rsidRPr="00053326">
        <w:rPr>
          <w:rFonts w:ascii="Arial" w:hAnsi="Arial" w:cs="Arial"/>
          <w:color w:val="000000"/>
          <w:sz w:val="20"/>
          <w:szCs w:val="20"/>
        </w:rPr>
        <w:t>a</w:t>
      </w:r>
      <w:r w:rsidRPr="00053326">
        <w:rPr>
          <w:rFonts w:ascii="Arial" w:hAnsi="Arial" w:cs="Arial"/>
          <w:color w:val="000000"/>
          <w:spacing w:val="7"/>
          <w:sz w:val="20"/>
          <w:szCs w:val="20"/>
        </w:rPr>
        <w:t xml:space="preserve"> </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s</w:t>
      </w:r>
      <w:r w:rsidRPr="00053326">
        <w:rPr>
          <w:rFonts w:ascii="Arial" w:hAnsi="Arial" w:cs="Arial"/>
          <w:color w:val="000000"/>
          <w:sz w:val="20"/>
          <w:szCs w:val="20"/>
        </w:rPr>
        <w:t>e</w:t>
      </w:r>
      <w:r w:rsidRPr="00053326">
        <w:rPr>
          <w:rFonts w:ascii="Arial" w:hAnsi="Arial" w:cs="Arial"/>
          <w:color w:val="000000"/>
          <w:spacing w:val="-1"/>
          <w:sz w:val="20"/>
          <w:szCs w:val="20"/>
        </w:rPr>
        <w:t>a</w:t>
      </w:r>
      <w:r w:rsidRPr="00053326">
        <w:rPr>
          <w:rFonts w:ascii="Arial" w:hAnsi="Arial" w:cs="Arial"/>
          <w:color w:val="000000"/>
          <w:spacing w:val="1"/>
          <w:sz w:val="20"/>
          <w:szCs w:val="20"/>
        </w:rPr>
        <w:t>rc</w:t>
      </w:r>
      <w:r w:rsidRPr="00053326">
        <w:rPr>
          <w:rFonts w:ascii="Arial" w:hAnsi="Arial" w:cs="Arial"/>
          <w:color w:val="000000"/>
          <w:sz w:val="20"/>
          <w:szCs w:val="20"/>
        </w:rPr>
        <w:t>h gr</w:t>
      </w:r>
      <w:r w:rsidRPr="00053326">
        <w:rPr>
          <w:rFonts w:ascii="Arial" w:hAnsi="Arial" w:cs="Arial"/>
          <w:color w:val="000000"/>
          <w:spacing w:val="2"/>
          <w:sz w:val="20"/>
          <w:szCs w:val="20"/>
        </w:rPr>
        <w:t>a</w:t>
      </w:r>
      <w:r w:rsidRPr="00053326">
        <w:rPr>
          <w:rFonts w:ascii="Arial" w:hAnsi="Arial" w:cs="Arial"/>
          <w:color w:val="000000"/>
          <w:sz w:val="20"/>
          <w:szCs w:val="20"/>
        </w:rPr>
        <w:t>nt</w:t>
      </w:r>
      <w:r w:rsidRPr="00053326">
        <w:rPr>
          <w:rFonts w:ascii="Arial" w:hAnsi="Arial" w:cs="Arial"/>
          <w:color w:val="000000"/>
          <w:spacing w:val="3"/>
          <w:sz w:val="20"/>
          <w:szCs w:val="20"/>
        </w:rPr>
        <w:t xml:space="preserve"> </w:t>
      </w:r>
      <w:r w:rsidRPr="00053326">
        <w:rPr>
          <w:rFonts w:ascii="Arial" w:hAnsi="Arial" w:cs="Arial"/>
          <w:color w:val="000000"/>
          <w:spacing w:val="2"/>
          <w:sz w:val="20"/>
          <w:szCs w:val="20"/>
        </w:rPr>
        <w:t>b</w:t>
      </w:r>
      <w:r w:rsidRPr="00053326">
        <w:rPr>
          <w:rFonts w:ascii="Arial" w:hAnsi="Arial" w:cs="Arial"/>
          <w:color w:val="000000"/>
          <w:sz w:val="20"/>
          <w:szCs w:val="20"/>
        </w:rPr>
        <w:t>e</w:t>
      </w:r>
      <w:r w:rsidRPr="00053326">
        <w:rPr>
          <w:rFonts w:ascii="Arial" w:hAnsi="Arial" w:cs="Arial"/>
          <w:color w:val="000000"/>
          <w:spacing w:val="-1"/>
          <w:sz w:val="20"/>
          <w:szCs w:val="20"/>
        </w:rPr>
        <w:t>i</w:t>
      </w:r>
      <w:r w:rsidRPr="00053326">
        <w:rPr>
          <w:rFonts w:ascii="Arial" w:hAnsi="Arial" w:cs="Arial"/>
          <w:color w:val="000000"/>
          <w:spacing w:val="2"/>
          <w:sz w:val="20"/>
          <w:szCs w:val="20"/>
        </w:rPr>
        <w:t>n</w:t>
      </w:r>
      <w:r w:rsidRPr="00053326">
        <w:rPr>
          <w:rFonts w:ascii="Arial" w:hAnsi="Arial" w:cs="Arial"/>
          <w:color w:val="000000"/>
          <w:sz w:val="20"/>
          <w:szCs w:val="20"/>
        </w:rPr>
        <w:t>g</w:t>
      </w:r>
      <w:r w:rsidRPr="00053326">
        <w:rPr>
          <w:rFonts w:ascii="Arial" w:hAnsi="Arial" w:cs="Arial"/>
          <w:color w:val="000000"/>
          <w:spacing w:val="3"/>
          <w:sz w:val="20"/>
          <w:szCs w:val="20"/>
        </w:rPr>
        <w:t xml:space="preserve"> </w:t>
      </w:r>
      <w:r w:rsidRPr="00053326">
        <w:rPr>
          <w:rFonts w:ascii="Arial" w:hAnsi="Arial" w:cs="Arial"/>
          <w:color w:val="000000"/>
          <w:spacing w:val="2"/>
          <w:sz w:val="20"/>
          <w:szCs w:val="20"/>
        </w:rPr>
        <w:t>a</w:t>
      </w:r>
      <w:r w:rsidRPr="00053326">
        <w:rPr>
          <w:rFonts w:ascii="Arial" w:hAnsi="Arial" w:cs="Arial"/>
          <w:color w:val="000000"/>
          <w:sz w:val="20"/>
          <w:szCs w:val="20"/>
        </w:rPr>
        <w:t>ward</w:t>
      </w:r>
      <w:r w:rsidRPr="00053326">
        <w:rPr>
          <w:rFonts w:ascii="Arial" w:hAnsi="Arial" w:cs="Arial"/>
          <w:color w:val="000000"/>
          <w:spacing w:val="1"/>
          <w:sz w:val="20"/>
          <w:szCs w:val="20"/>
        </w:rPr>
        <w:t>e</w:t>
      </w:r>
      <w:r w:rsidRPr="00053326">
        <w:rPr>
          <w:rFonts w:ascii="Arial" w:hAnsi="Arial" w:cs="Arial"/>
          <w:color w:val="000000"/>
          <w:sz w:val="20"/>
          <w:szCs w:val="20"/>
        </w:rPr>
        <w:t>d</w:t>
      </w:r>
      <w:r w:rsidRPr="00053326">
        <w:rPr>
          <w:rFonts w:ascii="Arial" w:hAnsi="Arial" w:cs="Arial"/>
          <w:color w:val="000000"/>
          <w:spacing w:val="2"/>
          <w:sz w:val="20"/>
          <w:szCs w:val="20"/>
        </w:rPr>
        <w:t xml:space="preserve"> </w:t>
      </w:r>
      <w:r w:rsidRPr="00053326">
        <w:rPr>
          <w:rFonts w:ascii="Arial" w:hAnsi="Arial" w:cs="Arial"/>
          <w:color w:val="000000"/>
          <w:spacing w:val="-2"/>
          <w:sz w:val="20"/>
          <w:szCs w:val="20"/>
        </w:rPr>
        <w:t>w</w:t>
      </w:r>
      <w:r w:rsidRPr="00053326">
        <w:rPr>
          <w:rFonts w:ascii="Arial" w:hAnsi="Arial" w:cs="Arial"/>
          <w:color w:val="000000"/>
          <w:spacing w:val="1"/>
          <w:sz w:val="20"/>
          <w:szCs w:val="20"/>
        </w:rPr>
        <w:t>il</w:t>
      </w:r>
      <w:r w:rsidRPr="00053326">
        <w:rPr>
          <w:rFonts w:ascii="Arial" w:hAnsi="Arial" w:cs="Arial"/>
          <w:color w:val="000000"/>
          <w:sz w:val="20"/>
          <w:szCs w:val="20"/>
        </w:rPr>
        <w:t>l n</w:t>
      </w:r>
      <w:r w:rsidRPr="00053326">
        <w:rPr>
          <w:rFonts w:ascii="Arial" w:hAnsi="Arial" w:cs="Arial"/>
          <w:color w:val="000000"/>
          <w:spacing w:val="-1"/>
          <w:sz w:val="20"/>
          <w:szCs w:val="20"/>
        </w:rPr>
        <w:t>o</w:t>
      </w:r>
      <w:r w:rsidRPr="00053326">
        <w:rPr>
          <w:rFonts w:ascii="Arial" w:hAnsi="Arial" w:cs="Arial"/>
          <w:color w:val="000000"/>
          <w:sz w:val="20"/>
          <w:szCs w:val="20"/>
        </w:rPr>
        <w:t>t</w:t>
      </w:r>
      <w:r w:rsidRPr="00053326">
        <w:rPr>
          <w:rFonts w:ascii="Arial" w:hAnsi="Arial" w:cs="Arial"/>
          <w:color w:val="000000"/>
          <w:spacing w:val="-3"/>
          <w:sz w:val="20"/>
          <w:szCs w:val="20"/>
        </w:rPr>
        <w:t xml:space="preserve"> </w:t>
      </w:r>
      <w:r w:rsidRPr="00053326">
        <w:rPr>
          <w:rFonts w:ascii="Arial" w:hAnsi="Arial" w:cs="Arial"/>
          <w:color w:val="000000"/>
          <w:spacing w:val="1"/>
          <w:sz w:val="20"/>
          <w:szCs w:val="20"/>
        </w:rPr>
        <w:t>n</w:t>
      </w:r>
      <w:r w:rsidRPr="00053326">
        <w:rPr>
          <w:rFonts w:ascii="Arial" w:hAnsi="Arial" w:cs="Arial"/>
          <w:color w:val="000000"/>
          <w:sz w:val="20"/>
          <w:szCs w:val="20"/>
        </w:rPr>
        <w:t>or</w:t>
      </w:r>
      <w:r w:rsidRPr="00053326">
        <w:rPr>
          <w:rFonts w:ascii="Arial" w:hAnsi="Arial" w:cs="Arial"/>
          <w:color w:val="000000"/>
          <w:spacing w:val="5"/>
          <w:sz w:val="20"/>
          <w:szCs w:val="20"/>
        </w:rPr>
        <w:t>m</w:t>
      </w:r>
      <w:r w:rsidRPr="00053326">
        <w:rPr>
          <w:rFonts w:ascii="Arial" w:hAnsi="Arial" w:cs="Arial"/>
          <w:color w:val="000000"/>
          <w:sz w:val="20"/>
          <w:szCs w:val="20"/>
        </w:rPr>
        <w:t>a</w:t>
      </w:r>
      <w:r w:rsidRPr="00053326">
        <w:rPr>
          <w:rFonts w:ascii="Arial" w:hAnsi="Arial" w:cs="Arial"/>
          <w:color w:val="000000"/>
          <w:spacing w:val="-1"/>
          <w:sz w:val="20"/>
          <w:szCs w:val="20"/>
        </w:rPr>
        <w:t>l</w:t>
      </w:r>
      <w:r w:rsidRPr="00053326">
        <w:rPr>
          <w:rFonts w:ascii="Arial" w:hAnsi="Arial" w:cs="Arial"/>
          <w:color w:val="000000"/>
          <w:spacing w:val="1"/>
          <w:sz w:val="20"/>
          <w:szCs w:val="20"/>
        </w:rPr>
        <w:t>l</w:t>
      </w:r>
      <w:r w:rsidRPr="00053326">
        <w:rPr>
          <w:rFonts w:ascii="Arial" w:hAnsi="Arial" w:cs="Arial"/>
          <w:color w:val="000000"/>
          <w:sz w:val="20"/>
          <w:szCs w:val="20"/>
        </w:rPr>
        <w:t>y</w:t>
      </w:r>
      <w:r w:rsidRPr="00053326">
        <w:rPr>
          <w:rFonts w:ascii="Arial" w:hAnsi="Arial" w:cs="Arial"/>
          <w:color w:val="000000"/>
          <w:spacing w:val="-12"/>
          <w:sz w:val="20"/>
          <w:szCs w:val="20"/>
        </w:rPr>
        <w:t xml:space="preserve"> </w:t>
      </w:r>
      <w:r w:rsidRPr="00053326">
        <w:rPr>
          <w:rFonts w:ascii="Arial" w:hAnsi="Arial" w:cs="Arial"/>
          <w:color w:val="000000"/>
          <w:spacing w:val="2"/>
          <w:sz w:val="20"/>
          <w:szCs w:val="20"/>
        </w:rPr>
        <w:t>e</w:t>
      </w:r>
      <w:r w:rsidRPr="00053326">
        <w:rPr>
          <w:rFonts w:ascii="Arial" w:hAnsi="Arial" w:cs="Arial"/>
          <w:color w:val="000000"/>
          <w:sz w:val="20"/>
          <w:szCs w:val="20"/>
        </w:rPr>
        <w:t>q</w:t>
      </w:r>
      <w:r w:rsidRPr="00053326">
        <w:rPr>
          <w:rFonts w:ascii="Arial" w:hAnsi="Arial" w:cs="Arial"/>
          <w:color w:val="000000"/>
          <w:spacing w:val="-1"/>
          <w:sz w:val="20"/>
          <w:szCs w:val="20"/>
        </w:rPr>
        <w:t>u</w:t>
      </w:r>
      <w:r w:rsidRPr="00053326">
        <w:rPr>
          <w:rFonts w:ascii="Arial" w:hAnsi="Arial" w:cs="Arial"/>
          <w:color w:val="000000"/>
          <w:spacing w:val="2"/>
          <w:sz w:val="20"/>
          <w:szCs w:val="20"/>
        </w:rPr>
        <w:t>a</w:t>
      </w:r>
      <w:r w:rsidRPr="00053326">
        <w:rPr>
          <w:rFonts w:ascii="Arial" w:hAnsi="Arial" w:cs="Arial"/>
          <w:color w:val="000000"/>
          <w:sz w:val="20"/>
          <w:szCs w:val="20"/>
        </w:rPr>
        <w:t>te</w:t>
      </w:r>
      <w:r w:rsidRPr="00053326">
        <w:rPr>
          <w:rFonts w:ascii="Arial" w:hAnsi="Arial" w:cs="Arial"/>
          <w:color w:val="000000"/>
          <w:spacing w:val="-7"/>
          <w:sz w:val="20"/>
          <w:szCs w:val="20"/>
        </w:rPr>
        <w:t xml:space="preserve"> </w:t>
      </w:r>
      <w:r w:rsidRPr="00053326">
        <w:rPr>
          <w:rFonts w:ascii="Arial" w:hAnsi="Arial" w:cs="Arial"/>
          <w:color w:val="000000"/>
          <w:spacing w:val="2"/>
          <w:sz w:val="20"/>
          <w:szCs w:val="20"/>
        </w:rPr>
        <w:t>t</w:t>
      </w:r>
      <w:r w:rsidRPr="00053326">
        <w:rPr>
          <w:rFonts w:ascii="Arial" w:hAnsi="Arial" w:cs="Arial"/>
          <w:color w:val="000000"/>
          <w:sz w:val="20"/>
          <w:szCs w:val="20"/>
        </w:rPr>
        <w:t>o</w:t>
      </w:r>
      <w:r w:rsidRPr="00053326">
        <w:rPr>
          <w:rFonts w:ascii="Arial" w:hAnsi="Arial" w:cs="Arial"/>
          <w:color w:val="000000"/>
          <w:spacing w:val="-2"/>
          <w:sz w:val="20"/>
          <w:szCs w:val="20"/>
        </w:rPr>
        <w:t xml:space="preserve"> </w:t>
      </w:r>
      <w:r w:rsidRPr="00053326">
        <w:rPr>
          <w:rFonts w:ascii="Arial" w:hAnsi="Arial" w:cs="Arial"/>
          <w:color w:val="000000"/>
          <w:spacing w:val="1"/>
          <w:sz w:val="20"/>
          <w:szCs w:val="20"/>
        </w:rPr>
        <w:t>a</w:t>
      </w:r>
      <w:r w:rsidRPr="00053326">
        <w:rPr>
          <w:rFonts w:ascii="Arial" w:hAnsi="Arial" w:cs="Arial"/>
          <w:color w:val="000000"/>
          <w:sz w:val="20"/>
          <w:szCs w:val="20"/>
        </w:rPr>
        <w:t>n</w:t>
      </w:r>
      <w:r w:rsidRPr="00053326">
        <w:rPr>
          <w:rFonts w:ascii="Arial" w:hAnsi="Arial" w:cs="Arial"/>
          <w:color w:val="000000"/>
          <w:spacing w:val="-2"/>
          <w:sz w:val="20"/>
          <w:szCs w:val="20"/>
        </w:rPr>
        <w:t xml:space="preserve"> </w:t>
      </w:r>
      <w:r w:rsidRPr="00053326">
        <w:rPr>
          <w:rFonts w:ascii="Arial" w:hAnsi="Arial" w:cs="Arial"/>
          <w:color w:val="000000"/>
          <w:spacing w:val="1"/>
          <w:sz w:val="20"/>
          <w:szCs w:val="20"/>
        </w:rPr>
        <w:t>exc</w:t>
      </w:r>
      <w:r w:rsidRPr="00053326">
        <w:rPr>
          <w:rFonts w:ascii="Arial" w:hAnsi="Arial" w:cs="Arial"/>
          <w:color w:val="000000"/>
          <w:sz w:val="20"/>
          <w:szCs w:val="20"/>
        </w:rPr>
        <w:t>e</w:t>
      </w:r>
      <w:r w:rsidRPr="00053326">
        <w:rPr>
          <w:rFonts w:ascii="Arial" w:hAnsi="Arial" w:cs="Arial"/>
          <w:color w:val="000000"/>
          <w:spacing w:val="-1"/>
          <w:sz w:val="20"/>
          <w:szCs w:val="20"/>
        </w:rPr>
        <w:t>p</w:t>
      </w:r>
      <w:r w:rsidRPr="00053326">
        <w:rPr>
          <w:rFonts w:ascii="Arial" w:hAnsi="Arial" w:cs="Arial"/>
          <w:color w:val="000000"/>
          <w:sz w:val="20"/>
          <w:szCs w:val="20"/>
        </w:rPr>
        <w:t>t</w:t>
      </w:r>
      <w:r w:rsidRPr="00053326">
        <w:rPr>
          <w:rFonts w:ascii="Arial" w:hAnsi="Arial" w:cs="Arial"/>
          <w:color w:val="000000"/>
          <w:spacing w:val="-1"/>
          <w:sz w:val="20"/>
          <w:szCs w:val="20"/>
        </w:rPr>
        <w:t>i</w:t>
      </w:r>
      <w:r w:rsidRPr="00053326">
        <w:rPr>
          <w:rFonts w:ascii="Arial" w:hAnsi="Arial" w:cs="Arial"/>
          <w:color w:val="000000"/>
          <w:sz w:val="20"/>
          <w:szCs w:val="20"/>
        </w:rPr>
        <w:t>o</w:t>
      </w:r>
      <w:r w:rsidRPr="00053326">
        <w:rPr>
          <w:rFonts w:ascii="Arial" w:hAnsi="Arial" w:cs="Arial"/>
          <w:color w:val="000000"/>
          <w:spacing w:val="1"/>
          <w:sz w:val="20"/>
          <w:szCs w:val="20"/>
        </w:rPr>
        <w:t>n</w:t>
      </w:r>
      <w:r w:rsidRPr="00053326">
        <w:rPr>
          <w:rFonts w:ascii="Arial" w:hAnsi="Arial" w:cs="Arial"/>
          <w:color w:val="000000"/>
          <w:sz w:val="20"/>
          <w:szCs w:val="20"/>
        </w:rPr>
        <w:t>al</w:t>
      </w:r>
      <w:r w:rsidRPr="00053326">
        <w:rPr>
          <w:rFonts w:ascii="Arial" w:hAnsi="Arial" w:cs="Arial"/>
          <w:color w:val="000000"/>
          <w:spacing w:val="-12"/>
          <w:sz w:val="20"/>
          <w:szCs w:val="20"/>
        </w:rPr>
        <w:t xml:space="preserve"> </w:t>
      </w:r>
      <w:r w:rsidRPr="00053326">
        <w:rPr>
          <w:rFonts w:ascii="Arial" w:hAnsi="Arial" w:cs="Arial"/>
          <w:color w:val="000000"/>
          <w:spacing w:val="3"/>
          <w:sz w:val="20"/>
          <w:szCs w:val="20"/>
        </w:rPr>
        <w:t>c</w:t>
      </w:r>
      <w:r w:rsidRPr="00053326">
        <w:rPr>
          <w:rFonts w:ascii="Arial" w:hAnsi="Arial" w:cs="Arial"/>
          <w:color w:val="000000"/>
          <w:spacing w:val="-1"/>
          <w:sz w:val="20"/>
          <w:szCs w:val="20"/>
        </w:rPr>
        <w:t>i</w:t>
      </w:r>
      <w:r w:rsidRPr="00053326">
        <w:rPr>
          <w:rFonts w:ascii="Arial" w:hAnsi="Arial" w:cs="Arial"/>
          <w:color w:val="000000"/>
          <w:spacing w:val="1"/>
          <w:sz w:val="20"/>
          <w:szCs w:val="20"/>
        </w:rPr>
        <w:t>rc</w:t>
      </w:r>
      <w:r w:rsidRPr="00053326">
        <w:rPr>
          <w:rFonts w:ascii="Arial" w:hAnsi="Arial" w:cs="Arial"/>
          <w:color w:val="000000"/>
          <w:sz w:val="20"/>
          <w:szCs w:val="20"/>
        </w:rPr>
        <w:t>u</w:t>
      </w:r>
      <w:r w:rsidRPr="00053326">
        <w:rPr>
          <w:rFonts w:ascii="Arial" w:hAnsi="Arial" w:cs="Arial"/>
          <w:color w:val="000000"/>
          <w:spacing w:val="2"/>
          <w:sz w:val="20"/>
          <w:szCs w:val="20"/>
        </w:rPr>
        <w:t>m</w:t>
      </w:r>
      <w:r w:rsidRPr="00053326">
        <w:rPr>
          <w:rFonts w:ascii="Arial" w:hAnsi="Arial" w:cs="Arial"/>
          <w:color w:val="000000"/>
          <w:spacing w:val="1"/>
          <w:sz w:val="20"/>
          <w:szCs w:val="20"/>
        </w:rPr>
        <w:t>s</w:t>
      </w:r>
      <w:r w:rsidRPr="00053326">
        <w:rPr>
          <w:rFonts w:ascii="Arial" w:hAnsi="Arial" w:cs="Arial"/>
          <w:color w:val="000000"/>
          <w:sz w:val="20"/>
          <w:szCs w:val="20"/>
        </w:rPr>
        <w:t>ta</w:t>
      </w:r>
      <w:r w:rsidRPr="00053326">
        <w:rPr>
          <w:rFonts w:ascii="Arial" w:hAnsi="Arial" w:cs="Arial"/>
          <w:color w:val="000000"/>
          <w:spacing w:val="-1"/>
          <w:sz w:val="20"/>
          <w:szCs w:val="20"/>
        </w:rPr>
        <w:t>n</w:t>
      </w:r>
      <w:r w:rsidRPr="00053326">
        <w:rPr>
          <w:rFonts w:ascii="Arial" w:hAnsi="Arial" w:cs="Arial"/>
          <w:color w:val="000000"/>
          <w:spacing w:val="1"/>
          <w:sz w:val="20"/>
          <w:szCs w:val="20"/>
        </w:rPr>
        <w:t>c</w:t>
      </w:r>
      <w:r w:rsidRPr="00053326">
        <w:rPr>
          <w:rFonts w:ascii="Arial" w:hAnsi="Arial" w:cs="Arial"/>
          <w:color w:val="000000"/>
          <w:sz w:val="20"/>
          <w:szCs w:val="20"/>
        </w:rPr>
        <w:t>e.</w:t>
      </w:r>
    </w:p>
    <w:p w14:paraId="415436B9" w14:textId="77777777" w:rsidR="00F202B3" w:rsidRPr="00053326" w:rsidRDefault="00F202B3" w:rsidP="00B73020">
      <w:pPr>
        <w:tabs>
          <w:tab w:val="left" w:pos="567"/>
        </w:tabs>
        <w:spacing w:before="4" w:line="260" w:lineRule="exact"/>
        <w:ind w:left="360"/>
        <w:rPr>
          <w:rFonts w:ascii="Arial" w:hAnsi="Arial" w:cs="Arial"/>
          <w:color w:val="000000"/>
          <w:sz w:val="20"/>
          <w:szCs w:val="20"/>
        </w:rPr>
      </w:pPr>
    </w:p>
    <w:p w14:paraId="56C42116" w14:textId="480FE585" w:rsidR="00F202B3" w:rsidRPr="00053326" w:rsidRDefault="00F202B3" w:rsidP="00B73020">
      <w:pPr>
        <w:numPr>
          <w:ilvl w:val="0"/>
          <w:numId w:val="14"/>
        </w:numPr>
        <w:tabs>
          <w:tab w:val="left" w:pos="567"/>
        </w:tabs>
        <w:spacing w:line="274" w:lineRule="auto"/>
        <w:ind w:left="567" w:right="66" w:hanging="207"/>
        <w:jc w:val="both"/>
        <w:rPr>
          <w:rFonts w:ascii="Arial" w:hAnsi="Arial" w:cs="Arial"/>
          <w:color w:val="000000"/>
          <w:sz w:val="20"/>
          <w:szCs w:val="20"/>
        </w:rPr>
      </w:pPr>
      <w:r w:rsidRPr="00053326">
        <w:rPr>
          <w:rFonts w:ascii="Arial" w:hAnsi="Arial" w:cs="Arial"/>
          <w:color w:val="000000"/>
          <w:sz w:val="20"/>
          <w:szCs w:val="20"/>
        </w:rPr>
        <w:t>In</w:t>
      </w:r>
      <w:r w:rsidRPr="00053326">
        <w:rPr>
          <w:rFonts w:ascii="Arial" w:hAnsi="Arial" w:cs="Arial"/>
          <w:color w:val="000000"/>
          <w:spacing w:val="18"/>
          <w:sz w:val="20"/>
          <w:szCs w:val="20"/>
        </w:rPr>
        <w:t xml:space="preserve"> </w:t>
      </w:r>
      <w:r w:rsidRPr="00053326">
        <w:rPr>
          <w:rFonts w:ascii="Arial" w:hAnsi="Arial" w:cs="Arial"/>
          <w:color w:val="000000"/>
          <w:spacing w:val="4"/>
          <w:sz w:val="20"/>
          <w:szCs w:val="20"/>
        </w:rPr>
        <w:t>m</w:t>
      </w:r>
      <w:r w:rsidRPr="00053326">
        <w:rPr>
          <w:rFonts w:ascii="Arial" w:hAnsi="Arial" w:cs="Arial"/>
          <w:color w:val="000000"/>
          <w:sz w:val="20"/>
          <w:szCs w:val="20"/>
        </w:rPr>
        <w:t>o</w:t>
      </w:r>
      <w:r w:rsidRPr="00053326">
        <w:rPr>
          <w:rFonts w:ascii="Arial" w:hAnsi="Arial" w:cs="Arial"/>
          <w:color w:val="000000"/>
          <w:spacing w:val="1"/>
          <w:sz w:val="20"/>
          <w:szCs w:val="20"/>
        </w:rPr>
        <w:t>s</w:t>
      </w:r>
      <w:r w:rsidRPr="00053326">
        <w:rPr>
          <w:rFonts w:ascii="Arial" w:hAnsi="Arial" w:cs="Arial"/>
          <w:color w:val="000000"/>
          <w:sz w:val="20"/>
          <w:szCs w:val="20"/>
        </w:rPr>
        <w:t xml:space="preserve">t </w:t>
      </w:r>
      <w:r w:rsidRPr="00053326">
        <w:rPr>
          <w:rFonts w:ascii="Arial" w:hAnsi="Arial" w:cs="Arial"/>
          <w:color w:val="000000"/>
          <w:spacing w:val="-1"/>
          <w:sz w:val="20"/>
          <w:szCs w:val="20"/>
        </w:rPr>
        <w:t>i</w:t>
      </w:r>
      <w:r w:rsidRPr="00053326">
        <w:rPr>
          <w:rFonts w:ascii="Arial" w:hAnsi="Arial" w:cs="Arial"/>
          <w:color w:val="000000"/>
          <w:sz w:val="20"/>
          <w:szCs w:val="20"/>
        </w:rPr>
        <w:t>n</w:t>
      </w:r>
      <w:r w:rsidRPr="00053326">
        <w:rPr>
          <w:rFonts w:ascii="Arial" w:hAnsi="Arial" w:cs="Arial"/>
          <w:color w:val="000000"/>
          <w:spacing w:val="1"/>
          <w:sz w:val="20"/>
          <w:szCs w:val="20"/>
        </w:rPr>
        <w:t>s</w:t>
      </w:r>
      <w:r w:rsidRPr="00053326">
        <w:rPr>
          <w:rFonts w:ascii="Arial" w:hAnsi="Arial" w:cs="Arial"/>
          <w:color w:val="000000"/>
          <w:sz w:val="20"/>
          <w:szCs w:val="20"/>
        </w:rPr>
        <w:t>ta</w:t>
      </w:r>
      <w:r w:rsidRPr="00053326">
        <w:rPr>
          <w:rFonts w:ascii="Arial" w:hAnsi="Arial" w:cs="Arial"/>
          <w:color w:val="000000"/>
          <w:spacing w:val="-1"/>
          <w:sz w:val="20"/>
          <w:szCs w:val="20"/>
        </w:rPr>
        <w:t>n</w:t>
      </w:r>
      <w:r w:rsidRPr="00053326">
        <w:rPr>
          <w:rFonts w:ascii="Arial" w:hAnsi="Arial" w:cs="Arial"/>
          <w:color w:val="000000"/>
          <w:spacing w:val="1"/>
          <w:sz w:val="20"/>
          <w:szCs w:val="20"/>
        </w:rPr>
        <w:t>c</w:t>
      </w:r>
      <w:r w:rsidRPr="00053326">
        <w:rPr>
          <w:rFonts w:ascii="Arial" w:hAnsi="Arial" w:cs="Arial"/>
          <w:color w:val="000000"/>
          <w:sz w:val="20"/>
          <w:szCs w:val="20"/>
        </w:rPr>
        <w:t>e</w:t>
      </w:r>
      <w:r w:rsidRPr="00053326">
        <w:rPr>
          <w:rFonts w:ascii="Arial" w:hAnsi="Arial" w:cs="Arial"/>
          <w:color w:val="000000"/>
          <w:spacing w:val="1"/>
          <w:sz w:val="20"/>
          <w:szCs w:val="20"/>
        </w:rPr>
        <w:t>s</w:t>
      </w:r>
      <w:r w:rsidRPr="00053326">
        <w:rPr>
          <w:rFonts w:ascii="Arial" w:hAnsi="Arial" w:cs="Arial"/>
          <w:color w:val="000000"/>
          <w:sz w:val="20"/>
          <w:szCs w:val="20"/>
        </w:rPr>
        <w:t xml:space="preserve">, </w:t>
      </w:r>
      <w:r w:rsidRPr="00053326">
        <w:rPr>
          <w:rFonts w:ascii="Arial" w:hAnsi="Arial" w:cs="Arial"/>
          <w:color w:val="000000"/>
          <w:spacing w:val="2"/>
          <w:sz w:val="20"/>
          <w:szCs w:val="20"/>
        </w:rPr>
        <w:t>p</w:t>
      </w:r>
      <w:r w:rsidRPr="00053326">
        <w:rPr>
          <w:rFonts w:ascii="Arial" w:hAnsi="Arial" w:cs="Arial"/>
          <w:color w:val="000000"/>
          <w:sz w:val="20"/>
          <w:szCs w:val="20"/>
        </w:rPr>
        <w:t>e</w:t>
      </w:r>
      <w:r w:rsidRPr="00053326">
        <w:rPr>
          <w:rFonts w:ascii="Arial" w:hAnsi="Arial" w:cs="Arial"/>
          <w:color w:val="000000"/>
          <w:spacing w:val="3"/>
          <w:sz w:val="20"/>
          <w:szCs w:val="20"/>
        </w:rPr>
        <w:t>r</w:t>
      </w:r>
      <w:r w:rsidRPr="00053326">
        <w:rPr>
          <w:rFonts w:ascii="Arial" w:hAnsi="Arial" w:cs="Arial"/>
          <w:color w:val="000000"/>
          <w:spacing w:val="-1"/>
          <w:sz w:val="20"/>
          <w:szCs w:val="20"/>
        </w:rPr>
        <w:t>i</w:t>
      </w:r>
      <w:r w:rsidRPr="00053326">
        <w:rPr>
          <w:rFonts w:ascii="Arial" w:hAnsi="Arial" w:cs="Arial"/>
          <w:color w:val="000000"/>
          <w:sz w:val="20"/>
          <w:szCs w:val="20"/>
        </w:rPr>
        <w:t>o</w:t>
      </w:r>
      <w:r w:rsidRPr="00053326">
        <w:rPr>
          <w:rFonts w:ascii="Arial" w:hAnsi="Arial" w:cs="Arial"/>
          <w:color w:val="000000"/>
          <w:spacing w:val="1"/>
          <w:sz w:val="20"/>
          <w:szCs w:val="20"/>
        </w:rPr>
        <w:t>d</w:t>
      </w:r>
      <w:r w:rsidRPr="00053326">
        <w:rPr>
          <w:rFonts w:ascii="Arial" w:hAnsi="Arial" w:cs="Arial"/>
          <w:color w:val="000000"/>
          <w:sz w:val="20"/>
          <w:szCs w:val="20"/>
        </w:rPr>
        <w:t xml:space="preserve">s </w:t>
      </w:r>
      <w:r w:rsidRPr="00053326">
        <w:rPr>
          <w:rFonts w:ascii="Arial" w:hAnsi="Arial" w:cs="Arial"/>
          <w:color w:val="000000"/>
          <w:spacing w:val="1"/>
          <w:sz w:val="20"/>
          <w:szCs w:val="20"/>
        </w:rPr>
        <w:t>OO</w:t>
      </w:r>
      <w:r w:rsidRPr="00053326">
        <w:rPr>
          <w:rFonts w:ascii="Arial" w:hAnsi="Arial" w:cs="Arial"/>
          <w:color w:val="000000"/>
          <w:sz w:val="20"/>
          <w:szCs w:val="20"/>
        </w:rPr>
        <w:t>P</w:t>
      </w:r>
      <w:r w:rsidRPr="00053326">
        <w:rPr>
          <w:rFonts w:ascii="Arial" w:hAnsi="Arial" w:cs="Arial"/>
          <w:color w:val="000000"/>
          <w:spacing w:val="16"/>
          <w:sz w:val="20"/>
          <w:szCs w:val="20"/>
        </w:rPr>
        <w:t xml:space="preserve"> </w:t>
      </w:r>
      <w:r w:rsidRPr="00053326">
        <w:rPr>
          <w:rFonts w:ascii="Arial" w:hAnsi="Arial" w:cs="Arial"/>
          <w:color w:val="000000"/>
          <w:spacing w:val="1"/>
          <w:sz w:val="20"/>
          <w:szCs w:val="20"/>
        </w:rPr>
        <w:t>c</w:t>
      </w:r>
      <w:r w:rsidRPr="00053326">
        <w:rPr>
          <w:rFonts w:ascii="Arial" w:hAnsi="Arial" w:cs="Arial"/>
          <w:color w:val="000000"/>
          <w:sz w:val="20"/>
          <w:szCs w:val="20"/>
        </w:rPr>
        <w:t>an o</w:t>
      </w:r>
      <w:r w:rsidRPr="00053326">
        <w:rPr>
          <w:rFonts w:ascii="Arial" w:hAnsi="Arial" w:cs="Arial"/>
          <w:color w:val="000000"/>
          <w:spacing w:val="1"/>
          <w:sz w:val="20"/>
          <w:szCs w:val="20"/>
        </w:rPr>
        <w:t>nl</w:t>
      </w:r>
      <w:r w:rsidRPr="00053326">
        <w:rPr>
          <w:rFonts w:ascii="Arial" w:hAnsi="Arial" w:cs="Arial"/>
          <w:color w:val="000000"/>
          <w:sz w:val="20"/>
          <w:szCs w:val="20"/>
        </w:rPr>
        <w:t xml:space="preserve">y </w:t>
      </w:r>
      <w:r w:rsidRPr="00053326">
        <w:rPr>
          <w:rFonts w:ascii="Arial" w:hAnsi="Arial" w:cs="Arial"/>
          <w:color w:val="000000"/>
          <w:spacing w:val="2"/>
          <w:sz w:val="20"/>
          <w:szCs w:val="20"/>
        </w:rPr>
        <w:t>b</w:t>
      </w:r>
      <w:r w:rsidRPr="00053326">
        <w:rPr>
          <w:rFonts w:ascii="Arial" w:hAnsi="Arial" w:cs="Arial"/>
          <w:color w:val="000000"/>
          <w:sz w:val="20"/>
          <w:szCs w:val="20"/>
        </w:rPr>
        <w:t xml:space="preserve">e </w:t>
      </w:r>
      <w:r w:rsidRPr="00053326">
        <w:rPr>
          <w:rFonts w:ascii="Arial" w:hAnsi="Arial" w:cs="Arial"/>
          <w:color w:val="000000"/>
          <w:spacing w:val="18"/>
          <w:sz w:val="20"/>
          <w:szCs w:val="20"/>
        </w:rPr>
        <w:t>t</w:t>
      </w:r>
      <w:r w:rsidRPr="00053326">
        <w:rPr>
          <w:rFonts w:ascii="Arial" w:hAnsi="Arial" w:cs="Arial"/>
          <w:color w:val="000000"/>
          <w:sz w:val="20"/>
          <w:szCs w:val="20"/>
        </w:rPr>
        <w:t>a</w:t>
      </w:r>
      <w:r w:rsidRPr="00053326">
        <w:rPr>
          <w:rFonts w:ascii="Arial" w:hAnsi="Arial" w:cs="Arial"/>
          <w:color w:val="000000"/>
          <w:spacing w:val="3"/>
          <w:sz w:val="20"/>
          <w:szCs w:val="20"/>
        </w:rPr>
        <w:t>k</w:t>
      </w:r>
      <w:r w:rsidRPr="00053326">
        <w:rPr>
          <w:rFonts w:ascii="Arial" w:hAnsi="Arial" w:cs="Arial"/>
          <w:color w:val="000000"/>
          <w:spacing w:val="1"/>
          <w:sz w:val="20"/>
          <w:szCs w:val="20"/>
        </w:rPr>
        <w:t>en</w:t>
      </w:r>
      <w:r w:rsidRPr="00053326">
        <w:rPr>
          <w:rFonts w:ascii="Arial" w:hAnsi="Arial" w:cs="Arial"/>
          <w:color w:val="000000"/>
          <w:spacing w:val="20"/>
          <w:sz w:val="20"/>
          <w:szCs w:val="20"/>
        </w:rPr>
        <w:t xml:space="preserve"> </w:t>
      </w:r>
      <w:r w:rsidRPr="00053326">
        <w:rPr>
          <w:rFonts w:ascii="Arial" w:hAnsi="Arial" w:cs="Arial"/>
          <w:color w:val="000000"/>
          <w:sz w:val="20"/>
          <w:szCs w:val="20"/>
        </w:rPr>
        <w:t>w</w:t>
      </w:r>
      <w:r w:rsidRPr="00053326">
        <w:rPr>
          <w:rFonts w:ascii="Arial" w:hAnsi="Arial" w:cs="Arial"/>
          <w:color w:val="000000"/>
          <w:spacing w:val="-1"/>
          <w:sz w:val="20"/>
          <w:szCs w:val="20"/>
        </w:rPr>
        <w:t>i</w:t>
      </w:r>
      <w:r w:rsidRPr="00053326">
        <w:rPr>
          <w:rFonts w:ascii="Arial" w:hAnsi="Arial" w:cs="Arial"/>
          <w:color w:val="000000"/>
          <w:sz w:val="20"/>
          <w:szCs w:val="20"/>
        </w:rPr>
        <w:t>th</w:t>
      </w:r>
      <w:r w:rsidRPr="00053326">
        <w:rPr>
          <w:rFonts w:ascii="Arial" w:hAnsi="Arial" w:cs="Arial"/>
          <w:color w:val="000000"/>
          <w:spacing w:val="18"/>
          <w:sz w:val="20"/>
          <w:szCs w:val="20"/>
        </w:rPr>
        <w:t xml:space="preserve"> </w:t>
      </w:r>
      <w:r w:rsidRPr="00053326">
        <w:rPr>
          <w:rFonts w:ascii="Arial" w:hAnsi="Arial" w:cs="Arial"/>
          <w:color w:val="000000"/>
          <w:sz w:val="20"/>
          <w:szCs w:val="20"/>
        </w:rPr>
        <w:t>t</w:t>
      </w:r>
      <w:r w:rsidRPr="00053326">
        <w:rPr>
          <w:rFonts w:ascii="Arial" w:hAnsi="Arial" w:cs="Arial"/>
          <w:color w:val="000000"/>
          <w:spacing w:val="2"/>
          <w:sz w:val="20"/>
          <w:szCs w:val="20"/>
        </w:rPr>
        <w:t>h</w:t>
      </w:r>
      <w:r w:rsidRPr="00053326">
        <w:rPr>
          <w:rFonts w:ascii="Arial" w:hAnsi="Arial" w:cs="Arial"/>
          <w:color w:val="000000"/>
          <w:sz w:val="20"/>
          <w:szCs w:val="20"/>
        </w:rPr>
        <w:t xml:space="preserve">e </w:t>
      </w:r>
      <w:r w:rsidRPr="00053326">
        <w:rPr>
          <w:rFonts w:ascii="Arial" w:hAnsi="Arial" w:cs="Arial"/>
          <w:color w:val="000000"/>
          <w:spacing w:val="2"/>
          <w:sz w:val="20"/>
          <w:szCs w:val="20"/>
        </w:rPr>
        <w:t>a</w:t>
      </w:r>
      <w:r w:rsidRPr="00053326">
        <w:rPr>
          <w:rFonts w:ascii="Arial" w:hAnsi="Arial" w:cs="Arial"/>
          <w:color w:val="000000"/>
          <w:sz w:val="20"/>
          <w:szCs w:val="20"/>
        </w:rPr>
        <w:t>gree</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z w:val="20"/>
          <w:szCs w:val="20"/>
        </w:rPr>
        <w:t xml:space="preserve">t </w:t>
      </w:r>
      <w:r w:rsidRPr="00053326">
        <w:rPr>
          <w:rFonts w:ascii="Arial" w:hAnsi="Arial" w:cs="Arial"/>
          <w:color w:val="000000"/>
          <w:spacing w:val="2"/>
          <w:sz w:val="20"/>
          <w:szCs w:val="20"/>
        </w:rPr>
        <w:t>o</w:t>
      </w:r>
      <w:r w:rsidRPr="00053326">
        <w:rPr>
          <w:rFonts w:ascii="Arial" w:hAnsi="Arial" w:cs="Arial"/>
          <w:color w:val="000000"/>
          <w:sz w:val="20"/>
          <w:szCs w:val="20"/>
        </w:rPr>
        <w:t xml:space="preserve">f the </w:t>
      </w:r>
      <w:r w:rsidRPr="00053326">
        <w:rPr>
          <w:rFonts w:ascii="Arial" w:hAnsi="Arial" w:cs="Arial"/>
          <w:color w:val="000000"/>
          <w:spacing w:val="-1"/>
          <w:sz w:val="20"/>
          <w:szCs w:val="20"/>
        </w:rPr>
        <w:t>P</w:t>
      </w:r>
      <w:r w:rsidRPr="00053326">
        <w:rPr>
          <w:rFonts w:ascii="Arial" w:hAnsi="Arial" w:cs="Arial"/>
          <w:color w:val="000000"/>
          <w:spacing w:val="1"/>
          <w:sz w:val="20"/>
          <w:szCs w:val="20"/>
        </w:rPr>
        <w:t>r</w:t>
      </w:r>
      <w:r w:rsidRPr="00053326">
        <w:rPr>
          <w:rFonts w:ascii="Arial" w:hAnsi="Arial" w:cs="Arial"/>
          <w:color w:val="000000"/>
          <w:sz w:val="20"/>
          <w:szCs w:val="20"/>
        </w:rPr>
        <w:t>o</w:t>
      </w:r>
      <w:r w:rsidRPr="00053326">
        <w:rPr>
          <w:rFonts w:ascii="Arial" w:hAnsi="Arial" w:cs="Arial"/>
          <w:color w:val="000000"/>
          <w:spacing w:val="-1"/>
          <w:sz w:val="20"/>
          <w:szCs w:val="20"/>
        </w:rPr>
        <w:t>g</w:t>
      </w:r>
      <w:r w:rsidRPr="00053326">
        <w:rPr>
          <w:rFonts w:ascii="Arial" w:hAnsi="Arial" w:cs="Arial"/>
          <w:color w:val="000000"/>
          <w:spacing w:val="1"/>
          <w:sz w:val="20"/>
          <w:szCs w:val="20"/>
        </w:rPr>
        <w:t>r</w:t>
      </w:r>
      <w:r w:rsidRPr="00053326">
        <w:rPr>
          <w:rFonts w:ascii="Arial" w:hAnsi="Arial" w:cs="Arial"/>
          <w:color w:val="000000"/>
          <w:sz w:val="20"/>
          <w:szCs w:val="20"/>
        </w:rPr>
        <w:t>a</w:t>
      </w:r>
      <w:r w:rsidRPr="00053326">
        <w:rPr>
          <w:rFonts w:ascii="Arial" w:hAnsi="Arial" w:cs="Arial"/>
          <w:color w:val="000000"/>
          <w:spacing w:val="2"/>
          <w:sz w:val="20"/>
          <w:szCs w:val="20"/>
        </w:rPr>
        <w:t>m</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3"/>
          <w:sz w:val="20"/>
          <w:szCs w:val="20"/>
        </w:rPr>
        <w:t xml:space="preserve"> </w:t>
      </w:r>
      <w:r w:rsidRPr="00053326">
        <w:rPr>
          <w:rFonts w:ascii="Arial" w:hAnsi="Arial" w:cs="Arial"/>
          <w:color w:val="000000"/>
          <w:sz w:val="20"/>
          <w:szCs w:val="20"/>
        </w:rPr>
        <w:t>D</w:t>
      </w:r>
      <w:r w:rsidRPr="00053326">
        <w:rPr>
          <w:rFonts w:ascii="Arial" w:hAnsi="Arial" w:cs="Arial"/>
          <w:color w:val="000000"/>
          <w:spacing w:val="-1"/>
          <w:sz w:val="20"/>
          <w:szCs w:val="20"/>
        </w:rPr>
        <w:t>i</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c</w:t>
      </w:r>
      <w:r w:rsidRPr="00053326">
        <w:rPr>
          <w:rFonts w:ascii="Arial" w:hAnsi="Arial" w:cs="Arial"/>
          <w:color w:val="000000"/>
          <w:sz w:val="20"/>
          <w:szCs w:val="20"/>
        </w:rPr>
        <w:t>tor</w:t>
      </w:r>
      <w:r w:rsidRPr="00053326">
        <w:rPr>
          <w:rFonts w:ascii="Arial" w:hAnsi="Arial" w:cs="Arial"/>
          <w:color w:val="000000"/>
          <w:spacing w:val="4"/>
          <w:sz w:val="20"/>
          <w:szCs w:val="20"/>
        </w:rPr>
        <w:t xml:space="preserve"> </w:t>
      </w:r>
      <w:r w:rsidR="0009274E" w:rsidRPr="003A7247">
        <w:rPr>
          <w:rFonts w:ascii="Arial" w:hAnsi="Arial" w:cs="Arial"/>
          <w:spacing w:val="-1"/>
          <w:sz w:val="20"/>
          <w:szCs w:val="20"/>
        </w:rPr>
        <w:t>(FPD/TPD)</w:t>
      </w:r>
      <w:r w:rsidRPr="00053326">
        <w:rPr>
          <w:rFonts w:ascii="Arial" w:hAnsi="Arial" w:cs="Arial"/>
          <w:color w:val="000000"/>
          <w:spacing w:val="4"/>
          <w:sz w:val="20"/>
          <w:szCs w:val="20"/>
        </w:rPr>
        <w:t xml:space="preserve"> </w:t>
      </w:r>
      <w:r w:rsidRPr="00053326">
        <w:rPr>
          <w:rFonts w:ascii="Arial" w:hAnsi="Arial" w:cs="Arial"/>
          <w:color w:val="000000"/>
          <w:sz w:val="20"/>
          <w:szCs w:val="20"/>
        </w:rPr>
        <w:t>a</w:t>
      </w:r>
      <w:r w:rsidRPr="00053326">
        <w:rPr>
          <w:rFonts w:ascii="Arial" w:hAnsi="Arial" w:cs="Arial"/>
          <w:color w:val="000000"/>
          <w:spacing w:val="1"/>
          <w:sz w:val="20"/>
          <w:szCs w:val="20"/>
        </w:rPr>
        <w:t>n</w:t>
      </w:r>
      <w:r w:rsidRPr="00053326">
        <w:rPr>
          <w:rFonts w:ascii="Arial" w:hAnsi="Arial" w:cs="Arial"/>
          <w:color w:val="000000"/>
          <w:sz w:val="20"/>
          <w:szCs w:val="20"/>
        </w:rPr>
        <w:t>d</w:t>
      </w:r>
      <w:r w:rsidRPr="00053326">
        <w:rPr>
          <w:rFonts w:ascii="Arial" w:hAnsi="Arial" w:cs="Arial"/>
          <w:color w:val="000000"/>
          <w:spacing w:val="6"/>
          <w:sz w:val="20"/>
          <w:szCs w:val="20"/>
        </w:rPr>
        <w:t xml:space="preserve"> </w:t>
      </w:r>
      <w:r w:rsidRPr="00053326">
        <w:rPr>
          <w:rFonts w:ascii="Arial" w:hAnsi="Arial" w:cs="Arial"/>
          <w:color w:val="000000"/>
          <w:spacing w:val="-1"/>
          <w:sz w:val="20"/>
          <w:szCs w:val="20"/>
        </w:rPr>
        <w:t>E</w:t>
      </w:r>
      <w:r w:rsidRPr="00053326">
        <w:rPr>
          <w:rFonts w:ascii="Arial" w:hAnsi="Arial" w:cs="Arial"/>
          <w:color w:val="000000"/>
          <w:sz w:val="20"/>
          <w:szCs w:val="20"/>
        </w:rPr>
        <w:t>d</w:t>
      </w:r>
      <w:r w:rsidRPr="00053326">
        <w:rPr>
          <w:rFonts w:ascii="Arial" w:hAnsi="Arial" w:cs="Arial"/>
          <w:color w:val="000000"/>
          <w:spacing w:val="-1"/>
          <w:sz w:val="20"/>
          <w:szCs w:val="20"/>
        </w:rPr>
        <w:t>u</w:t>
      </w:r>
      <w:r w:rsidRPr="00053326">
        <w:rPr>
          <w:rFonts w:ascii="Arial" w:hAnsi="Arial" w:cs="Arial"/>
          <w:color w:val="000000"/>
          <w:spacing w:val="1"/>
          <w:sz w:val="20"/>
          <w:szCs w:val="20"/>
        </w:rPr>
        <w:t>c</w:t>
      </w:r>
      <w:r w:rsidRPr="00053326">
        <w:rPr>
          <w:rFonts w:ascii="Arial" w:hAnsi="Arial" w:cs="Arial"/>
          <w:color w:val="000000"/>
          <w:sz w:val="20"/>
          <w:szCs w:val="20"/>
        </w:rPr>
        <w:t>a</w:t>
      </w:r>
      <w:r w:rsidRPr="00053326">
        <w:rPr>
          <w:rFonts w:ascii="Arial" w:hAnsi="Arial" w:cs="Arial"/>
          <w:color w:val="000000"/>
          <w:spacing w:val="2"/>
          <w:sz w:val="20"/>
          <w:szCs w:val="20"/>
        </w:rPr>
        <w:t>t</w:t>
      </w:r>
      <w:r w:rsidRPr="00053326">
        <w:rPr>
          <w:rFonts w:ascii="Arial" w:hAnsi="Arial" w:cs="Arial"/>
          <w:color w:val="000000"/>
          <w:spacing w:val="-1"/>
          <w:sz w:val="20"/>
          <w:szCs w:val="20"/>
        </w:rPr>
        <w:t>i</w:t>
      </w:r>
      <w:r w:rsidRPr="00053326">
        <w:rPr>
          <w:rFonts w:ascii="Arial" w:hAnsi="Arial" w:cs="Arial"/>
          <w:color w:val="000000"/>
          <w:spacing w:val="2"/>
          <w:sz w:val="20"/>
          <w:szCs w:val="20"/>
        </w:rPr>
        <w:t>o</w:t>
      </w:r>
      <w:r w:rsidRPr="00053326">
        <w:rPr>
          <w:rFonts w:ascii="Arial" w:hAnsi="Arial" w:cs="Arial"/>
          <w:color w:val="000000"/>
          <w:sz w:val="20"/>
          <w:szCs w:val="20"/>
        </w:rPr>
        <w:t>n</w:t>
      </w:r>
      <w:r w:rsidRPr="00053326">
        <w:rPr>
          <w:rFonts w:ascii="Arial" w:hAnsi="Arial" w:cs="Arial"/>
          <w:color w:val="000000"/>
          <w:spacing w:val="1"/>
          <w:sz w:val="20"/>
          <w:szCs w:val="20"/>
        </w:rPr>
        <w:t>a</w:t>
      </w:r>
      <w:r w:rsidRPr="00053326">
        <w:rPr>
          <w:rFonts w:ascii="Arial" w:hAnsi="Arial" w:cs="Arial"/>
          <w:color w:val="000000"/>
          <w:sz w:val="20"/>
          <w:szCs w:val="20"/>
        </w:rPr>
        <w:t>l</w:t>
      </w:r>
      <w:r w:rsidRPr="00053326">
        <w:rPr>
          <w:rFonts w:ascii="Arial" w:hAnsi="Arial" w:cs="Arial"/>
          <w:color w:val="000000"/>
          <w:spacing w:val="-1"/>
          <w:sz w:val="20"/>
          <w:szCs w:val="20"/>
        </w:rPr>
        <w:t xml:space="preserve"> S</w:t>
      </w:r>
      <w:r w:rsidRPr="00053326">
        <w:rPr>
          <w:rFonts w:ascii="Arial" w:hAnsi="Arial" w:cs="Arial"/>
          <w:color w:val="000000"/>
          <w:sz w:val="20"/>
          <w:szCs w:val="20"/>
        </w:rPr>
        <w:t>u</w:t>
      </w:r>
      <w:r w:rsidRPr="00053326">
        <w:rPr>
          <w:rFonts w:ascii="Arial" w:hAnsi="Arial" w:cs="Arial"/>
          <w:color w:val="000000"/>
          <w:spacing w:val="1"/>
          <w:sz w:val="20"/>
          <w:szCs w:val="20"/>
        </w:rPr>
        <w:t>p</w:t>
      </w:r>
      <w:r w:rsidRPr="00053326">
        <w:rPr>
          <w:rFonts w:ascii="Arial" w:hAnsi="Arial" w:cs="Arial"/>
          <w:color w:val="000000"/>
          <w:sz w:val="20"/>
          <w:szCs w:val="20"/>
        </w:rPr>
        <w:t>er</w:t>
      </w:r>
      <w:r w:rsidRPr="00053326">
        <w:rPr>
          <w:rFonts w:ascii="Arial" w:hAnsi="Arial" w:cs="Arial"/>
          <w:color w:val="000000"/>
          <w:spacing w:val="2"/>
          <w:sz w:val="20"/>
          <w:szCs w:val="20"/>
        </w:rPr>
        <w:t>v</w:t>
      </w:r>
      <w:r w:rsidRPr="00053326">
        <w:rPr>
          <w:rFonts w:ascii="Arial" w:hAnsi="Arial" w:cs="Arial"/>
          <w:color w:val="000000"/>
          <w:spacing w:val="-1"/>
          <w:sz w:val="20"/>
          <w:szCs w:val="20"/>
        </w:rPr>
        <w:t>i</w:t>
      </w:r>
      <w:r w:rsidRPr="00053326">
        <w:rPr>
          <w:rFonts w:ascii="Arial" w:hAnsi="Arial" w:cs="Arial"/>
          <w:color w:val="000000"/>
          <w:spacing w:val="1"/>
          <w:sz w:val="20"/>
          <w:szCs w:val="20"/>
        </w:rPr>
        <w:t>s</w:t>
      </w:r>
      <w:r w:rsidRPr="00053326">
        <w:rPr>
          <w:rFonts w:ascii="Arial" w:hAnsi="Arial" w:cs="Arial"/>
          <w:color w:val="000000"/>
          <w:sz w:val="20"/>
          <w:szCs w:val="20"/>
        </w:rPr>
        <w:t>or</w:t>
      </w:r>
      <w:r w:rsidRPr="00053326">
        <w:rPr>
          <w:rFonts w:ascii="Arial" w:hAnsi="Arial" w:cs="Arial"/>
          <w:color w:val="000000"/>
          <w:spacing w:val="-2"/>
          <w:sz w:val="20"/>
          <w:szCs w:val="20"/>
        </w:rPr>
        <w:t xml:space="preserve"> </w:t>
      </w:r>
      <w:r w:rsidRPr="00053326">
        <w:rPr>
          <w:rFonts w:ascii="Arial" w:hAnsi="Arial" w:cs="Arial"/>
          <w:color w:val="000000"/>
          <w:spacing w:val="1"/>
          <w:sz w:val="20"/>
          <w:szCs w:val="20"/>
        </w:rPr>
        <w:t>(E</w:t>
      </w:r>
      <w:r w:rsidRPr="00053326">
        <w:rPr>
          <w:rFonts w:ascii="Arial" w:hAnsi="Arial" w:cs="Arial"/>
          <w:color w:val="000000"/>
          <w:spacing w:val="-1"/>
          <w:sz w:val="20"/>
          <w:szCs w:val="20"/>
        </w:rPr>
        <w:t>S</w:t>
      </w:r>
      <w:r w:rsidRPr="00053326">
        <w:rPr>
          <w:rFonts w:ascii="Arial" w:hAnsi="Arial" w:cs="Arial"/>
          <w:color w:val="000000"/>
          <w:spacing w:val="1"/>
          <w:sz w:val="20"/>
          <w:szCs w:val="20"/>
        </w:rPr>
        <w:t>)</w:t>
      </w:r>
      <w:r w:rsidRPr="00053326">
        <w:rPr>
          <w:rFonts w:ascii="Arial" w:hAnsi="Arial" w:cs="Arial"/>
          <w:color w:val="000000"/>
          <w:sz w:val="20"/>
          <w:szCs w:val="20"/>
        </w:rPr>
        <w:t xml:space="preserve">. </w:t>
      </w:r>
      <w:r w:rsidRPr="00053326">
        <w:rPr>
          <w:rFonts w:ascii="Arial" w:hAnsi="Arial" w:cs="Arial"/>
          <w:color w:val="000000"/>
          <w:spacing w:val="11"/>
          <w:sz w:val="20"/>
          <w:szCs w:val="20"/>
        </w:rPr>
        <w:t xml:space="preserve"> </w:t>
      </w:r>
      <w:r w:rsidRPr="00053326">
        <w:rPr>
          <w:rFonts w:ascii="Arial" w:hAnsi="Arial" w:cs="Arial"/>
          <w:color w:val="000000"/>
          <w:spacing w:val="-1"/>
          <w:sz w:val="20"/>
          <w:szCs w:val="20"/>
        </w:rPr>
        <w:t>A</w:t>
      </w:r>
      <w:r w:rsidRPr="00053326">
        <w:rPr>
          <w:rFonts w:ascii="Arial" w:hAnsi="Arial" w:cs="Arial"/>
          <w:color w:val="000000"/>
          <w:spacing w:val="2"/>
          <w:sz w:val="20"/>
          <w:szCs w:val="20"/>
        </w:rPr>
        <w:t>p</w:t>
      </w:r>
      <w:r w:rsidRPr="00053326">
        <w:rPr>
          <w:rFonts w:ascii="Arial" w:hAnsi="Arial" w:cs="Arial"/>
          <w:color w:val="000000"/>
          <w:sz w:val="20"/>
          <w:szCs w:val="20"/>
        </w:rPr>
        <w:t>p</w:t>
      </w:r>
      <w:r w:rsidRPr="00053326">
        <w:rPr>
          <w:rFonts w:ascii="Arial" w:hAnsi="Arial" w:cs="Arial"/>
          <w:color w:val="000000"/>
          <w:spacing w:val="1"/>
          <w:sz w:val="20"/>
          <w:szCs w:val="20"/>
        </w:rPr>
        <w:t>l</w:t>
      </w:r>
      <w:r w:rsidRPr="00053326">
        <w:rPr>
          <w:rFonts w:ascii="Arial" w:hAnsi="Arial" w:cs="Arial"/>
          <w:color w:val="000000"/>
          <w:spacing w:val="-1"/>
          <w:sz w:val="20"/>
          <w:szCs w:val="20"/>
        </w:rPr>
        <w:t>i</w:t>
      </w:r>
      <w:r w:rsidRPr="00053326">
        <w:rPr>
          <w:rFonts w:ascii="Arial" w:hAnsi="Arial" w:cs="Arial"/>
          <w:color w:val="000000"/>
          <w:spacing w:val="1"/>
          <w:sz w:val="20"/>
          <w:szCs w:val="20"/>
        </w:rPr>
        <w:t>c</w:t>
      </w:r>
      <w:r w:rsidRPr="00053326">
        <w:rPr>
          <w:rFonts w:ascii="Arial" w:hAnsi="Arial" w:cs="Arial"/>
          <w:color w:val="000000"/>
          <w:sz w:val="20"/>
          <w:szCs w:val="20"/>
        </w:rPr>
        <w:t>at</w:t>
      </w:r>
      <w:r w:rsidRPr="00053326">
        <w:rPr>
          <w:rFonts w:ascii="Arial" w:hAnsi="Arial" w:cs="Arial"/>
          <w:color w:val="000000"/>
          <w:spacing w:val="1"/>
          <w:sz w:val="20"/>
          <w:szCs w:val="20"/>
        </w:rPr>
        <w:t>i</w:t>
      </w:r>
      <w:r w:rsidRPr="00053326">
        <w:rPr>
          <w:rFonts w:ascii="Arial" w:hAnsi="Arial" w:cs="Arial"/>
          <w:color w:val="000000"/>
          <w:sz w:val="20"/>
          <w:szCs w:val="20"/>
        </w:rPr>
        <w:t>o</w:t>
      </w:r>
      <w:r w:rsidRPr="00053326">
        <w:rPr>
          <w:rFonts w:ascii="Arial" w:hAnsi="Arial" w:cs="Arial"/>
          <w:color w:val="000000"/>
          <w:spacing w:val="-1"/>
          <w:sz w:val="20"/>
          <w:szCs w:val="20"/>
        </w:rPr>
        <w:t>n</w:t>
      </w:r>
      <w:r w:rsidRPr="00053326">
        <w:rPr>
          <w:rFonts w:ascii="Arial" w:hAnsi="Arial" w:cs="Arial"/>
          <w:color w:val="000000"/>
          <w:sz w:val="20"/>
          <w:szCs w:val="20"/>
        </w:rPr>
        <w:t>s</w:t>
      </w:r>
      <w:r w:rsidRPr="00053326">
        <w:rPr>
          <w:rFonts w:ascii="Arial" w:hAnsi="Arial" w:cs="Arial"/>
          <w:color w:val="000000"/>
          <w:spacing w:val="-3"/>
          <w:sz w:val="20"/>
          <w:szCs w:val="20"/>
        </w:rPr>
        <w:t xml:space="preserve"> </w:t>
      </w:r>
      <w:r w:rsidRPr="00053326">
        <w:rPr>
          <w:rFonts w:ascii="Arial" w:hAnsi="Arial" w:cs="Arial"/>
          <w:color w:val="000000"/>
          <w:spacing w:val="2"/>
          <w:sz w:val="20"/>
          <w:szCs w:val="20"/>
        </w:rPr>
        <w:t>f</w:t>
      </w:r>
      <w:r w:rsidRPr="00053326">
        <w:rPr>
          <w:rFonts w:ascii="Arial" w:hAnsi="Arial" w:cs="Arial"/>
          <w:color w:val="000000"/>
          <w:sz w:val="20"/>
          <w:szCs w:val="20"/>
        </w:rPr>
        <w:t>or</w:t>
      </w:r>
      <w:r w:rsidRPr="00053326">
        <w:rPr>
          <w:rFonts w:ascii="Arial" w:hAnsi="Arial" w:cs="Arial"/>
          <w:color w:val="000000"/>
          <w:spacing w:val="5"/>
          <w:sz w:val="20"/>
          <w:szCs w:val="20"/>
        </w:rPr>
        <w:t xml:space="preserve"> </w:t>
      </w:r>
      <w:r w:rsidRPr="00053326">
        <w:rPr>
          <w:rFonts w:ascii="Arial" w:hAnsi="Arial" w:cs="Arial"/>
          <w:color w:val="000000"/>
          <w:spacing w:val="3"/>
          <w:sz w:val="20"/>
          <w:szCs w:val="20"/>
        </w:rPr>
        <w:t>O</w:t>
      </w:r>
      <w:r w:rsidRPr="00053326">
        <w:rPr>
          <w:rFonts w:ascii="Arial" w:hAnsi="Arial" w:cs="Arial"/>
          <w:color w:val="000000"/>
          <w:spacing w:val="1"/>
          <w:sz w:val="20"/>
          <w:szCs w:val="20"/>
        </w:rPr>
        <w:t>O</w:t>
      </w:r>
      <w:r w:rsidRPr="00053326">
        <w:rPr>
          <w:rFonts w:ascii="Arial" w:hAnsi="Arial" w:cs="Arial"/>
          <w:color w:val="000000"/>
          <w:sz w:val="20"/>
          <w:szCs w:val="20"/>
        </w:rPr>
        <w:t>P</w:t>
      </w:r>
      <w:r w:rsidRPr="00053326">
        <w:rPr>
          <w:rFonts w:ascii="Arial" w:hAnsi="Arial" w:cs="Arial"/>
          <w:color w:val="000000"/>
          <w:spacing w:val="2"/>
          <w:sz w:val="20"/>
          <w:szCs w:val="20"/>
        </w:rPr>
        <w:t xml:space="preserve"> </w:t>
      </w:r>
      <w:r w:rsidRPr="00053326">
        <w:rPr>
          <w:rFonts w:ascii="Arial" w:hAnsi="Arial" w:cs="Arial"/>
          <w:color w:val="000000"/>
          <w:spacing w:val="4"/>
          <w:sz w:val="20"/>
          <w:szCs w:val="20"/>
        </w:rPr>
        <w:t>m</w:t>
      </w:r>
      <w:r w:rsidRPr="00053326">
        <w:rPr>
          <w:rFonts w:ascii="Arial" w:hAnsi="Arial" w:cs="Arial"/>
          <w:color w:val="000000"/>
          <w:sz w:val="20"/>
          <w:szCs w:val="20"/>
        </w:rPr>
        <w:t>u</w:t>
      </w:r>
      <w:r w:rsidRPr="00053326">
        <w:rPr>
          <w:rFonts w:ascii="Arial" w:hAnsi="Arial" w:cs="Arial"/>
          <w:color w:val="000000"/>
          <w:spacing w:val="1"/>
          <w:sz w:val="20"/>
          <w:szCs w:val="20"/>
        </w:rPr>
        <w:t>s</w:t>
      </w:r>
      <w:r w:rsidRPr="00053326">
        <w:rPr>
          <w:rFonts w:ascii="Arial" w:hAnsi="Arial" w:cs="Arial"/>
          <w:color w:val="000000"/>
          <w:sz w:val="20"/>
          <w:szCs w:val="20"/>
        </w:rPr>
        <w:t>t</w:t>
      </w:r>
      <w:r w:rsidRPr="00053326">
        <w:rPr>
          <w:rFonts w:ascii="Arial" w:hAnsi="Arial" w:cs="Arial"/>
          <w:color w:val="000000"/>
          <w:spacing w:val="2"/>
          <w:sz w:val="20"/>
          <w:szCs w:val="20"/>
        </w:rPr>
        <w:t xml:space="preserve"> </w:t>
      </w:r>
      <w:r w:rsidRPr="00053326">
        <w:rPr>
          <w:rFonts w:ascii="Arial" w:hAnsi="Arial" w:cs="Arial"/>
          <w:color w:val="000000"/>
          <w:spacing w:val="1"/>
          <w:sz w:val="20"/>
          <w:szCs w:val="20"/>
        </w:rPr>
        <w:t>c</w:t>
      </w:r>
      <w:r w:rsidRPr="00053326">
        <w:rPr>
          <w:rFonts w:ascii="Arial" w:hAnsi="Arial" w:cs="Arial"/>
          <w:color w:val="000000"/>
          <w:sz w:val="20"/>
          <w:szCs w:val="20"/>
        </w:rPr>
        <w:t>o</w:t>
      </w:r>
      <w:r w:rsidRPr="00053326">
        <w:rPr>
          <w:rFonts w:ascii="Arial" w:hAnsi="Arial" w:cs="Arial"/>
          <w:color w:val="000000"/>
          <w:spacing w:val="-1"/>
          <w:sz w:val="20"/>
          <w:szCs w:val="20"/>
        </w:rPr>
        <w:t>n</w:t>
      </w:r>
      <w:r w:rsidRPr="00053326">
        <w:rPr>
          <w:rFonts w:ascii="Arial" w:hAnsi="Arial" w:cs="Arial"/>
          <w:color w:val="000000"/>
          <w:sz w:val="20"/>
          <w:szCs w:val="20"/>
        </w:rPr>
        <w:t>ta</w:t>
      </w:r>
      <w:r w:rsidRPr="00053326">
        <w:rPr>
          <w:rFonts w:ascii="Arial" w:hAnsi="Arial" w:cs="Arial"/>
          <w:color w:val="000000"/>
          <w:spacing w:val="1"/>
          <w:sz w:val="20"/>
          <w:szCs w:val="20"/>
        </w:rPr>
        <w:t>i</w:t>
      </w:r>
      <w:r w:rsidRPr="00053326">
        <w:rPr>
          <w:rFonts w:ascii="Arial" w:hAnsi="Arial" w:cs="Arial"/>
          <w:color w:val="000000"/>
          <w:sz w:val="20"/>
          <w:szCs w:val="20"/>
        </w:rPr>
        <w:t xml:space="preserve">n </w:t>
      </w:r>
      <w:r w:rsidRPr="00053326">
        <w:rPr>
          <w:rFonts w:ascii="Arial" w:hAnsi="Arial" w:cs="Arial"/>
          <w:color w:val="000000"/>
          <w:spacing w:val="1"/>
          <w:sz w:val="20"/>
          <w:szCs w:val="20"/>
        </w:rPr>
        <w:t>s</w:t>
      </w:r>
      <w:r w:rsidRPr="00053326">
        <w:rPr>
          <w:rFonts w:ascii="Arial" w:hAnsi="Arial" w:cs="Arial"/>
          <w:color w:val="000000"/>
          <w:spacing w:val="-1"/>
          <w:sz w:val="20"/>
          <w:szCs w:val="20"/>
        </w:rPr>
        <w:t>i</w:t>
      </w:r>
      <w:r w:rsidRPr="00053326">
        <w:rPr>
          <w:rFonts w:ascii="Arial" w:hAnsi="Arial" w:cs="Arial"/>
          <w:color w:val="000000"/>
          <w:sz w:val="20"/>
          <w:szCs w:val="20"/>
        </w:rPr>
        <w:t>g</w:t>
      </w:r>
      <w:r w:rsidRPr="00053326">
        <w:rPr>
          <w:rFonts w:ascii="Arial" w:hAnsi="Arial" w:cs="Arial"/>
          <w:color w:val="000000"/>
          <w:spacing w:val="-1"/>
          <w:sz w:val="20"/>
          <w:szCs w:val="20"/>
        </w:rPr>
        <w:t>n</w:t>
      </w:r>
      <w:r w:rsidRPr="00053326">
        <w:rPr>
          <w:rFonts w:ascii="Arial" w:hAnsi="Arial" w:cs="Arial"/>
          <w:color w:val="000000"/>
          <w:spacing w:val="2"/>
          <w:sz w:val="20"/>
          <w:szCs w:val="20"/>
        </w:rPr>
        <w:t>e</w:t>
      </w:r>
      <w:r w:rsidRPr="00053326">
        <w:rPr>
          <w:rFonts w:ascii="Arial" w:hAnsi="Arial" w:cs="Arial"/>
          <w:color w:val="000000"/>
          <w:sz w:val="20"/>
          <w:szCs w:val="20"/>
        </w:rPr>
        <w:t>d</w:t>
      </w:r>
      <w:r w:rsidRPr="00053326">
        <w:rPr>
          <w:rFonts w:ascii="Arial" w:hAnsi="Arial" w:cs="Arial"/>
          <w:color w:val="000000"/>
          <w:spacing w:val="-6"/>
          <w:sz w:val="20"/>
          <w:szCs w:val="20"/>
        </w:rPr>
        <w:t xml:space="preserve"> </w:t>
      </w:r>
      <w:r w:rsidRPr="00053326">
        <w:rPr>
          <w:rFonts w:ascii="Arial" w:hAnsi="Arial" w:cs="Arial"/>
          <w:color w:val="000000"/>
          <w:sz w:val="20"/>
          <w:szCs w:val="20"/>
        </w:rPr>
        <w:t>su</w:t>
      </w:r>
      <w:r w:rsidRPr="00053326">
        <w:rPr>
          <w:rFonts w:ascii="Arial" w:hAnsi="Arial" w:cs="Arial"/>
          <w:color w:val="000000"/>
          <w:spacing w:val="-1"/>
          <w:sz w:val="20"/>
          <w:szCs w:val="20"/>
        </w:rPr>
        <w:t>p</w:t>
      </w:r>
      <w:r w:rsidRPr="00053326">
        <w:rPr>
          <w:rFonts w:ascii="Arial" w:hAnsi="Arial" w:cs="Arial"/>
          <w:color w:val="000000"/>
          <w:spacing w:val="2"/>
          <w:sz w:val="20"/>
          <w:szCs w:val="20"/>
        </w:rPr>
        <w:t>p</w:t>
      </w:r>
      <w:r w:rsidRPr="00053326">
        <w:rPr>
          <w:rFonts w:ascii="Arial" w:hAnsi="Arial" w:cs="Arial"/>
          <w:color w:val="000000"/>
          <w:sz w:val="20"/>
          <w:szCs w:val="20"/>
        </w:rPr>
        <w:t>ort</w:t>
      </w:r>
      <w:r w:rsidRPr="00053326">
        <w:rPr>
          <w:rFonts w:ascii="Arial" w:hAnsi="Arial" w:cs="Arial"/>
          <w:color w:val="000000"/>
          <w:spacing w:val="-7"/>
          <w:sz w:val="20"/>
          <w:szCs w:val="20"/>
        </w:rPr>
        <w:t xml:space="preserve"> </w:t>
      </w:r>
      <w:r w:rsidRPr="00053326">
        <w:rPr>
          <w:rFonts w:ascii="Arial" w:hAnsi="Arial" w:cs="Arial"/>
          <w:color w:val="000000"/>
          <w:spacing w:val="2"/>
          <w:sz w:val="20"/>
          <w:szCs w:val="20"/>
        </w:rPr>
        <w:t>f</w:t>
      </w:r>
      <w:r w:rsidRPr="00053326">
        <w:rPr>
          <w:rFonts w:ascii="Arial" w:hAnsi="Arial" w:cs="Arial"/>
          <w:color w:val="000000"/>
          <w:spacing w:val="1"/>
          <w:sz w:val="20"/>
          <w:szCs w:val="20"/>
        </w:rPr>
        <w:t>r</w:t>
      </w:r>
      <w:r w:rsidRPr="00053326">
        <w:rPr>
          <w:rFonts w:ascii="Arial" w:hAnsi="Arial" w:cs="Arial"/>
          <w:color w:val="000000"/>
          <w:sz w:val="20"/>
          <w:szCs w:val="20"/>
        </w:rPr>
        <w:t>om t</w:t>
      </w:r>
      <w:r w:rsidRPr="00053326">
        <w:rPr>
          <w:rFonts w:ascii="Arial" w:hAnsi="Arial" w:cs="Arial"/>
          <w:color w:val="000000"/>
          <w:spacing w:val="-1"/>
          <w:sz w:val="20"/>
          <w:szCs w:val="20"/>
        </w:rPr>
        <w:t>h</w:t>
      </w:r>
      <w:r w:rsidRPr="00053326">
        <w:rPr>
          <w:rFonts w:ascii="Arial" w:hAnsi="Arial" w:cs="Arial"/>
          <w:color w:val="000000"/>
          <w:sz w:val="20"/>
          <w:szCs w:val="20"/>
        </w:rPr>
        <w:t>e</w:t>
      </w:r>
      <w:r w:rsidRPr="00053326">
        <w:rPr>
          <w:rFonts w:ascii="Arial" w:hAnsi="Arial" w:cs="Arial"/>
          <w:color w:val="000000"/>
          <w:spacing w:val="-3"/>
          <w:sz w:val="20"/>
          <w:szCs w:val="20"/>
        </w:rPr>
        <w:t xml:space="preserve"> </w:t>
      </w:r>
      <w:r w:rsidRPr="00053326">
        <w:rPr>
          <w:rFonts w:ascii="Arial" w:hAnsi="Arial" w:cs="Arial"/>
          <w:color w:val="000000"/>
          <w:sz w:val="20"/>
          <w:szCs w:val="20"/>
        </w:rPr>
        <w:t>re</w:t>
      </w:r>
      <w:r w:rsidRPr="00053326">
        <w:rPr>
          <w:rFonts w:ascii="Arial" w:hAnsi="Arial" w:cs="Arial"/>
          <w:color w:val="000000"/>
          <w:spacing w:val="-1"/>
          <w:sz w:val="20"/>
          <w:szCs w:val="20"/>
        </w:rPr>
        <w:t>l</w:t>
      </w:r>
      <w:r w:rsidRPr="00053326">
        <w:rPr>
          <w:rFonts w:ascii="Arial" w:hAnsi="Arial" w:cs="Arial"/>
          <w:color w:val="000000"/>
          <w:sz w:val="20"/>
          <w:szCs w:val="20"/>
        </w:rPr>
        <w:t>e</w:t>
      </w:r>
      <w:r w:rsidRPr="00053326">
        <w:rPr>
          <w:rFonts w:ascii="Arial" w:hAnsi="Arial" w:cs="Arial"/>
          <w:color w:val="000000"/>
          <w:spacing w:val="-2"/>
          <w:sz w:val="20"/>
          <w:szCs w:val="20"/>
        </w:rPr>
        <w:t>v</w:t>
      </w:r>
      <w:r w:rsidRPr="00053326">
        <w:rPr>
          <w:rFonts w:ascii="Arial" w:hAnsi="Arial" w:cs="Arial"/>
          <w:color w:val="000000"/>
          <w:spacing w:val="2"/>
          <w:sz w:val="20"/>
          <w:szCs w:val="20"/>
        </w:rPr>
        <w:t>a</w:t>
      </w:r>
      <w:r w:rsidRPr="00053326">
        <w:rPr>
          <w:rFonts w:ascii="Arial" w:hAnsi="Arial" w:cs="Arial"/>
          <w:color w:val="000000"/>
          <w:sz w:val="20"/>
          <w:szCs w:val="20"/>
        </w:rPr>
        <w:t>nt</w:t>
      </w:r>
      <w:r w:rsidRPr="00053326">
        <w:rPr>
          <w:rFonts w:ascii="Arial" w:hAnsi="Arial" w:cs="Arial"/>
          <w:color w:val="000000"/>
          <w:spacing w:val="-8"/>
          <w:sz w:val="20"/>
          <w:szCs w:val="20"/>
        </w:rPr>
        <w:t xml:space="preserve"> </w:t>
      </w:r>
      <w:r w:rsidRPr="00053326">
        <w:rPr>
          <w:rFonts w:ascii="Arial" w:hAnsi="Arial" w:cs="Arial"/>
          <w:color w:val="000000"/>
          <w:spacing w:val="-1"/>
          <w:sz w:val="20"/>
          <w:szCs w:val="20"/>
        </w:rPr>
        <w:t>P</w:t>
      </w:r>
      <w:r w:rsidRPr="00053326">
        <w:rPr>
          <w:rFonts w:ascii="Arial" w:hAnsi="Arial" w:cs="Arial"/>
          <w:color w:val="000000"/>
          <w:sz w:val="20"/>
          <w:szCs w:val="20"/>
        </w:rPr>
        <w:t>D</w:t>
      </w:r>
      <w:r w:rsidRPr="00053326">
        <w:rPr>
          <w:rFonts w:ascii="Arial" w:hAnsi="Arial" w:cs="Arial"/>
          <w:color w:val="000000"/>
          <w:spacing w:val="-4"/>
          <w:sz w:val="20"/>
          <w:szCs w:val="20"/>
        </w:rPr>
        <w:t xml:space="preserve"> </w:t>
      </w:r>
      <w:r w:rsidRPr="00053326">
        <w:rPr>
          <w:rFonts w:ascii="Arial" w:hAnsi="Arial" w:cs="Arial"/>
          <w:color w:val="000000"/>
          <w:spacing w:val="2"/>
          <w:sz w:val="20"/>
          <w:szCs w:val="20"/>
        </w:rPr>
        <w:t>a</w:t>
      </w:r>
      <w:r w:rsidRPr="00053326">
        <w:rPr>
          <w:rFonts w:ascii="Arial" w:hAnsi="Arial" w:cs="Arial"/>
          <w:color w:val="000000"/>
          <w:sz w:val="20"/>
          <w:szCs w:val="20"/>
        </w:rPr>
        <w:t>nd</w:t>
      </w:r>
      <w:r w:rsidRPr="00053326">
        <w:rPr>
          <w:rFonts w:ascii="Arial" w:hAnsi="Arial" w:cs="Arial"/>
          <w:color w:val="000000"/>
          <w:spacing w:val="-4"/>
          <w:sz w:val="20"/>
          <w:szCs w:val="20"/>
        </w:rPr>
        <w:t xml:space="preserve"> </w:t>
      </w:r>
      <w:r w:rsidRPr="00053326">
        <w:rPr>
          <w:rFonts w:ascii="Arial" w:hAnsi="Arial" w:cs="Arial"/>
          <w:color w:val="000000"/>
          <w:spacing w:val="1"/>
          <w:sz w:val="20"/>
          <w:szCs w:val="20"/>
        </w:rPr>
        <w:t>c</w:t>
      </w:r>
      <w:r w:rsidRPr="00053326">
        <w:rPr>
          <w:rFonts w:ascii="Arial" w:hAnsi="Arial" w:cs="Arial"/>
          <w:color w:val="000000"/>
          <w:sz w:val="20"/>
          <w:szCs w:val="20"/>
        </w:rPr>
        <w:t>ur</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z w:val="20"/>
          <w:szCs w:val="20"/>
        </w:rPr>
        <w:t>t</w:t>
      </w:r>
      <w:r w:rsidRPr="00053326">
        <w:rPr>
          <w:rFonts w:ascii="Arial" w:hAnsi="Arial" w:cs="Arial"/>
          <w:color w:val="000000"/>
          <w:spacing w:val="-1"/>
          <w:sz w:val="20"/>
          <w:szCs w:val="20"/>
        </w:rPr>
        <w:t xml:space="preserve"> </w:t>
      </w:r>
      <w:r w:rsidRPr="00053326">
        <w:rPr>
          <w:rFonts w:ascii="Arial" w:hAnsi="Arial" w:cs="Arial"/>
          <w:color w:val="000000"/>
          <w:spacing w:val="2"/>
          <w:sz w:val="20"/>
          <w:szCs w:val="20"/>
        </w:rPr>
        <w:t>E</w:t>
      </w:r>
      <w:r w:rsidRPr="00053326">
        <w:rPr>
          <w:rFonts w:ascii="Arial" w:hAnsi="Arial" w:cs="Arial"/>
          <w:color w:val="000000"/>
          <w:sz w:val="20"/>
          <w:szCs w:val="20"/>
        </w:rPr>
        <w:t>S.</w:t>
      </w:r>
    </w:p>
    <w:p w14:paraId="3D362694" w14:textId="77777777" w:rsidR="00F202B3" w:rsidRDefault="00F202B3" w:rsidP="00FF3F15">
      <w:pPr>
        <w:spacing w:before="7" w:line="260" w:lineRule="exact"/>
        <w:ind w:left="360"/>
        <w:rPr>
          <w:rFonts w:ascii="Arial" w:hAnsi="Arial" w:cs="Arial"/>
          <w:color w:val="000000"/>
          <w:sz w:val="20"/>
          <w:szCs w:val="20"/>
        </w:rPr>
      </w:pPr>
    </w:p>
    <w:p w14:paraId="6172D095" w14:textId="77777777" w:rsidR="00053326" w:rsidRDefault="00053326" w:rsidP="00FF3F15">
      <w:pPr>
        <w:spacing w:before="7" w:line="260" w:lineRule="exact"/>
        <w:ind w:left="360"/>
        <w:rPr>
          <w:rFonts w:ascii="Arial" w:hAnsi="Arial" w:cs="Arial"/>
          <w:color w:val="000000"/>
          <w:sz w:val="20"/>
          <w:szCs w:val="20"/>
        </w:rPr>
      </w:pPr>
    </w:p>
    <w:p w14:paraId="0CB8D5A6" w14:textId="77777777" w:rsidR="00053326" w:rsidRPr="00053326" w:rsidRDefault="00053326" w:rsidP="00FF3F15">
      <w:pPr>
        <w:spacing w:before="7" w:line="260" w:lineRule="exact"/>
        <w:ind w:left="360"/>
        <w:rPr>
          <w:rFonts w:ascii="Arial" w:hAnsi="Arial" w:cs="Arial"/>
          <w:color w:val="000000"/>
          <w:sz w:val="20"/>
          <w:szCs w:val="20"/>
        </w:rPr>
      </w:pPr>
    </w:p>
    <w:p w14:paraId="29E8FBE6" w14:textId="77777777" w:rsidR="00F202B3" w:rsidRPr="00053326" w:rsidRDefault="00F202B3" w:rsidP="00B73020">
      <w:pPr>
        <w:numPr>
          <w:ilvl w:val="0"/>
          <w:numId w:val="14"/>
        </w:numPr>
        <w:spacing w:line="275" w:lineRule="auto"/>
        <w:ind w:left="567" w:right="60" w:hanging="207"/>
        <w:jc w:val="both"/>
        <w:rPr>
          <w:rFonts w:ascii="Arial" w:hAnsi="Arial" w:cs="Arial"/>
          <w:color w:val="000000"/>
          <w:sz w:val="20"/>
          <w:szCs w:val="20"/>
        </w:rPr>
      </w:pPr>
      <w:r w:rsidRPr="00053326">
        <w:rPr>
          <w:rFonts w:ascii="Arial" w:hAnsi="Arial" w:cs="Arial"/>
          <w:color w:val="000000"/>
          <w:sz w:val="20"/>
          <w:szCs w:val="20"/>
        </w:rPr>
        <w:t>In</w:t>
      </w:r>
      <w:r w:rsidRPr="00053326">
        <w:rPr>
          <w:rFonts w:ascii="Arial" w:hAnsi="Arial" w:cs="Arial"/>
          <w:color w:val="000000"/>
          <w:spacing w:val="21"/>
          <w:sz w:val="20"/>
          <w:szCs w:val="20"/>
        </w:rPr>
        <w:t xml:space="preserve"> </w:t>
      </w:r>
      <w:r w:rsidRPr="00053326">
        <w:rPr>
          <w:rFonts w:ascii="Arial" w:hAnsi="Arial" w:cs="Arial"/>
          <w:color w:val="000000"/>
          <w:spacing w:val="1"/>
          <w:sz w:val="20"/>
          <w:szCs w:val="20"/>
        </w:rPr>
        <w:t>s</w:t>
      </w:r>
      <w:r w:rsidRPr="00053326">
        <w:rPr>
          <w:rFonts w:ascii="Arial" w:hAnsi="Arial" w:cs="Arial"/>
          <w:color w:val="000000"/>
          <w:sz w:val="20"/>
          <w:szCs w:val="20"/>
        </w:rPr>
        <w:t>o</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18"/>
          <w:sz w:val="20"/>
          <w:szCs w:val="20"/>
        </w:rPr>
        <w:t xml:space="preserve"> </w:t>
      </w:r>
      <w:r w:rsidRPr="00053326">
        <w:rPr>
          <w:rFonts w:ascii="Arial" w:hAnsi="Arial" w:cs="Arial"/>
          <w:color w:val="000000"/>
          <w:spacing w:val="-1"/>
          <w:sz w:val="20"/>
          <w:szCs w:val="20"/>
        </w:rPr>
        <w:t>i</w:t>
      </w:r>
      <w:r w:rsidRPr="00053326">
        <w:rPr>
          <w:rFonts w:ascii="Arial" w:hAnsi="Arial" w:cs="Arial"/>
          <w:color w:val="000000"/>
          <w:sz w:val="20"/>
          <w:szCs w:val="20"/>
        </w:rPr>
        <w:t>n</w:t>
      </w:r>
      <w:r w:rsidRPr="00053326">
        <w:rPr>
          <w:rFonts w:ascii="Arial" w:hAnsi="Arial" w:cs="Arial"/>
          <w:color w:val="000000"/>
          <w:spacing w:val="1"/>
          <w:sz w:val="20"/>
          <w:szCs w:val="20"/>
        </w:rPr>
        <w:t>s</w:t>
      </w:r>
      <w:r w:rsidRPr="00053326">
        <w:rPr>
          <w:rFonts w:ascii="Arial" w:hAnsi="Arial" w:cs="Arial"/>
          <w:color w:val="000000"/>
          <w:sz w:val="20"/>
          <w:szCs w:val="20"/>
        </w:rPr>
        <w:t>ta</w:t>
      </w:r>
      <w:r w:rsidRPr="00053326">
        <w:rPr>
          <w:rFonts w:ascii="Arial" w:hAnsi="Arial" w:cs="Arial"/>
          <w:color w:val="000000"/>
          <w:spacing w:val="-1"/>
          <w:sz w:val="20"/>
          <w:szCs w:val="20"/>
        </w:rPr>
        <w:t>n</w:t>
      </w:r>
      <w:r w:rsidRPr="00053326">
        <w:rPr>
          <w:rFonts w:ascii="Arial" w:hAnsi="Arial" w:cs="Arial"/>
          <w:color w:val="000000"/>
          <w:spacing w:val="1"/>
          <w:sz w:val="20"/>
          <w:szCs w:val="20"/>
        </w:rPr>
        <w:t>c</w:t>
      </w:r>
      <w:r w:rsidRPr="00053326">
        <w:rPr>
          <w:rFonts w:ascii="Arial" w:hAnsi="Arial" w:cs="Arial"/>
          <w:color w:val="000000"/>
          <w:sz w:val="20"/>
          <w:szCs w:val="20"/>
        </w:rPr>
        <w:t>e</w:t>
      </w:r>
      <w:r w:rsidRPr="00053326">
        <w:rPr>
          <w:rFonts w:ascii="Arial" w:hAnsi="Arial" w:cs="Arial"/>
          <w:color w:val="000000"/>
          <w:spacing w:val="1"/>
          <w:sz w:val="20"/>
          <w:szCs w:val="20"/>
        </w:rPr>
        <w:t>s</w:t>
      </w:r>
      <w:r w:rsidRPr="00053326">
        <w:rPr>
          <w:rFonts w:ascii="Arial" w:hAnsi="Arial" w:cs="Arial"/>
          <w:color w:val="000000"/>
          <w:sz w:val="20"/>
          <w:szCs w:val="20"/>
        </w:rPr>
        <w:t>,</w:t>
      </w:r>
      <w:r w:rsidRPr="00053326">
        <w:rPr>
          <w:rFonts w:ascii="Arial" w:hAnsi="Arial" w:cs="Arial"/>
          <w:color w:val="000000"/>
          <w:spacing w:val="14"/>
          <w:sz w:val="20"/>
          <w:szCs w:val="20"/>
        </w:rPr>
        <w:t xml:space="preserve"> </w:t>
      </w:r>
      <w:r w:rsidRPr="00053326">
        <w:rPr>
          <w:rFonts w:ascii="Arial" w:hAnsi="Arial" w:cs="Arial"/>
          <w:color w:val="000000"/>
          <w:sz w:val="20"/>
          <w:szCs w:val="20"/>
        </w:rPr>
        <w:t>the</w:t>
      </w:r>
      <w:r w:rsidRPr="00053326">
        <w:rPr>
          <w:rFonts w:ascii="Arial" w:hAnsi="Arial" w:cs="Arial"/>
          <w:color w:val="000000"/>
          <w:spacing w:val="20"/>
          <w:sz w:val="20"/>
          <w:szCs w:val="20"/>
        </w:rPr>
        <w:t xml:space="preserve"> </w:t>
      </w:r>
      <w:r w:rsidRPr="00053326">
        <w:rPr>
          <w:rFonts w:ascii="Arial" w:hAnsi="Arial" w:cs="Arial"/>
          <w:color w:val="000000"/>
          <w:spacing w:val="2"/>
          <w:sz w:val="20"/>
          <w:szCs w:val="20"/>
        </w:rPr>
        <w:t>nu</w:t>
      </w:r>
      <w:r w:rsidRPr="00053326">
        <w:rPr>
          <w:rFonts w:ascii="Arial" w:hAnsi="Arial" w:cs="Arial"/>
          <w:color w:val="000000"/>
          <w:spacing w:val="4"/>
          <w:sz w:val="20"/>
          <w:szCs w:val="20"/>
        </w:rPr>
        <w:t>m</w:t>
      </w:r>
      <w:r w:rsidRPr="00053326">
        <w:rPr>
          <w:rFonts w:ascii="Arial" w:hAnsi="Arial" w:cs="Arial"/>
          <w:color w:val="000000"/>
          <w:sz w:val="20"/>
          <w:szCs w:val="20"/>
        </w:rPr>
        <w:t>b</w:t>
      </w:r>
      <w:r w:rsidRPr="00053326">
        <w:rPr>
          <w:rFonts w:ascii="Arial" w:hAnsi="Arial" w:cs="Arial"/>
          <w:color w:val="000000"/>
          <w:spacing w:val="-1"/>
          <w:sz w:val="20"/>
          <w:szCs w:val="20"/>
        </w:rPr>
        <w:t>e</w:t>
      </w:r>
      <w:r w:rsidRPr="00053326">
        <w:rPr>
          <w:rFonts w:ascii="Arial" w:hAnsi="Arial" w:cs="Arial"/>
          <w:color w:val="000000"/>
          <w:sz w:val="20"/>
          <w:szCs w:val="20"/>
        </w:rPr>
        <w:t>r</w:t>
      </w:r>
      <w:r w:rsidRPr="00053326">
        <w:rPr>
          <w:rFonts w:ascii="Arial" w:hAnsi="Arial" w:cs="Arial"/>
          <w:color w:val="000000"/>
          <w:spacing w:val="17"/>
          <w:sz w:val="20"/>
          <w:szCs w:val="20"/>
        </w:rPr>
        <w:t xml:space="preserve"> </w:t>
      </w:r>
      <w:r w:rsidRPr="00053326">
        <w:rPr>
          <w:rFonts w:ascii="Arial" w:hAnsi="Arial" w:cs="Arial"/>
          <w:color w:val="000000"/>
          <w:spacing w:val="-3"/>
          <w:sz w:val="20"/>
          <w:szCs w:val="20"/>
        </w:rPr>
        <w:t>o</w:t>
      </w:r>
      <w:r w:rsidRPr="00053326">
        <w:rPr>
          <w:rFonts w:ascii="Arial" w:hAnsi="Arial" w:cs="Arial"/>
          <w:color w:val="000000"/>
          <w:sz w:val="20"/>
          <w:szCs w:val="20"/>
        </w:rPr>
        <w:t>f</w:t>
      </w:r>
      <w:r w:rsidRPr="00053326">
        <w:rPr>
          <w:rFonts w:ascii="Arial" w:hAnsi="Arial" w:cs="Arial"/>
          <w:color w:val="000000"/>
          <w:spacing w:val="23"/>
          <w:sz w:val="20"/>
          <w:szCs w:val="20"/>
        </w:rPr>
        <w:t xml:space="preserve"> </w:t>
      </w:r>
      <w:r w:rsidRPr="00053326">
        <w:rPr>
          <w:rFonts w:ascii="Arial" w:hAnsi="Arial" w:cs="Arial"/>
          <w:color w:val="000000"/>
          <w:sz w:val="20"/>
          <w:szCs w:val="20"/>
        </w:rPr>
        <w:t>tra</w:t>
      </w:r>
      <w:r w:rsidRPr="00053326">
        <w:rPr>
          <w:rFonts w:ascii="Arial" w:hAnsi="Arial" w:cs="Arial"/>
          <w:color w:val="000000"/>
          <w:spacing w:val="-1"/>
          <w:sz w:val="20"/>
          <w:szCs w:val="20"/>
        </w:rPr>
        <w:t>i</w:t>
      </w:r>
      <w:r w:rsidRPr="00053326">
        <w:rPr>
          <w:rFonts w:ascii="Arial" w:hAnsi="Arial" w:cs="Arial"/>
          <w:color w:val="000000"/>
          <w:sz w:val="20"/>
          <w:szCs w:val="20"/>
        </w:rPr>
        <w:t>n</w:t>
      </w:r>
      <w:r w:rsidRPr="00053326">
        <w:rPr>
          <w:rFonts w:ascii="Arial" w:hAnsi="Arial" w:cs="Arial"/>
          <w:color w:val="000000"/>
          <w:spacing w:val="-1"/>
          <w:sz w:val="20"/>
          <w:szCs w:val="20"/>
        </w:rPr>
        <w:t>e</w:t>
      </w:r>
      <w:r w:rsidRPr="00053326">
        <w:rPr>
          <w:rFonts w:ascii="Arial" w:hAnsi="Arial" w:cs="Arial"/>
          <w:color w:val="000000"/>
          <w:sz w:val="20"/>
          <w:szCs w:val="20"/>
        </w:rPr>
        <w:t>es</w:t>
      </w:r>
      <w:r w:rsidRPr="00053326">
        <w:rPr>
          <w:rFonts w:ascii="Arial" w:hAnsi="Arial" w:cs="Arial"/>
          <w:color w:val="000000"/>
          <w:spacing w:val="19"/>
          <w:sz w:val="20"/>
          <w:szCs w:val="20"/>
        </w:rPr>
        <w:t xml:space="preserve"> </w:t>
      </w:r>
      <w:r w:rsidRPr="00053326">
        <w:rPr>
          <w:rFonts w:ascii="Arial" w:hAnsi="Arial" w:cs="Arial"/>
          <w:color w:val="000000"/>
          <w:spacing w:val="-2"/>
          <w:sz w:val="20"/>
          <w:szCs w:val="20"/>
        </w:rPr>
        <w:t>w</w:t>
      </w:r>
      <w:r w:rsidRPr="00053326">
        <w:rPr>
          <w:rFonts w:ascii="Arial" w:hAnsi="Arial" w:cs="Arial"/>
          <w:color w:val="000000"/>
          <w:spacing w:val="-1"/>
          <w:sz w:val="20"/>
          <w:szCs w:val="20"/>
        </w:rPr>
        <w:t>i</w:t>
      </w:r>
      <w:r w:rsidRPr="00053326">
        <w:rPr>
          <w:rFonts w:ascii="Arial" w:hAnsi="Arial" w:cs="Arial"/>
          <w:color w:val="000000"/>
          <w:spacing w:val="1"/>
          <w:sz w:val="20"/>
          <w:szCs w:val="20"/>
        </w:rPr>
        <w:t>s</w:t>
      </w:r>
      <w:r w:rsidRPr="00053326">
        <w:rPr>
          <w:rFonts w:ascii="Arial" w:hAnsi="Arial" w:cs="Arial"/>
          <w:color w:val="000000"/>
          <w:spacing w:val="2"/>
          <w:sz w:val="20"/>
          <w:szCs w:val="20"/>
        </w:rPr>
        <w:t>h</w:t>
      </w:r>
      <w:r w:rsidRPr="00053326">
        <w:rPr>
          <w:rFonts w:ascii="Arial" w:hAnsi="Arial" w:cs="Arial"/>
          <w:color w:val="000000"/>
          <w:spacing w:val="-1"/>
          <w:sz w:val="20"/>
          <w:szCs w:val="20"/>
        </w:rPr>
        <w:t>i</w:t>
      </w:r>
      <w:r w:rsidRPr="00053326">
        <w:rPr>
          <w:rFonts w:ascii="Arial" w:hAnsi="Arial" w:cs="Arial"/>
          <w:color w:val="000000"/>
          <w:spacing w:val="2"/>
          <w:sz w:val="20"/>
          <w:szCs w:val="20"/>
        </w:rPr>
        <w:t>n</w:t>
      </w:r>
      <w:r w:rsidRPr="00053326">
        <w:rPr>
          <w:rFonts w:ascii="Arial" w:hAnsi="Arial" w:cs="Arial"/>
          <w:color w:val="000000"/>
          <w:sz w:val="20"/>
          <w:szCs w:val="20"/>
        </w:rPr>
        <w:t>g</w:t>
      </w:r>
      <w:r w:rsidRPr="00053326">
        <w:rPr>
          <w:rFonts w:ascii="Arial" w:hAnsi="Arial" w:cs="Arial"/>
          <w:color w:val="000000"/>
          <w:spacing w:val="16"/>
          <w:sz w:val="20"/>
          <w:szCs w:val="20"/>
        </w:rPr>
        <w:t xml:space="preserve"> </w:t>
      </w:r>
      <w:r w:rsidRPr="00053326">
        <w:rPr>
          <w:rFonts w:ascii="Arial" w:hAnsi="Arial" w:cs="Arial"/>
          <w:color w:val="000000"/>
          <w:spacing w:val="2"/>
          <w:sz w:val="20"/>
          <w:szCs w:val="20"/>
        </w:rPr>
        <w:t>t</w:t>
      </w:r>
      <w:r w:rsidRPr="00053326">
        <w:rPr>
          <w:rFonts w:ascii="Arial" w:hAnsi="Arial" w:cs="Arial"/>
          <w:color w:val="000000"/>
          <w:sz w:val="20"/>
          <w:szCs w:val="20"/>
        </w:rPr>
        <w:t>o</w:t>
      </w:r>
      <w:r w:rsidRPr="00053326">
        <w:rPr>
          <w:rFonts w:ascii="Arial" w:hAnsi="Arial" w:cs="Arial"/>
          <w:color w:val="000000"/>
          <w:spacing w:val="21"/>
          <w:sz w:val="20"/>
          <w:szCs w:val="20"/>
        </w:rPr>
        <w:t xml:space="preserve"> </w:t>
      </w:r>
      <w:r w:rsidRPr="00053326">
        <w:rPr>
          <w:rFonts w:ascii="Arial" w:hAnsi="Arial" w:cs="Arial"/>
          <w:color w:val="000000"/>
          <w:sz w:val="20"/>
          <w:szCs w:val="20"/>
        </w:rPr>
        <w:t>go</w:t>
      </w:r>
      <w:r w:rsidRPr="00053326">
        <w:rPr>
          <w:rFonts w:ascii="Arial" w:hAnsi="Arial" w:cs="Arial"/>
          <w:color w:val="000000"/>
          <w:spacing w:val="21"/>
          <w:sz w:val="20"/>
          <w:szCs w:val="20"/>
        </w:rPr>
        <w:t xml:space="preserve"> </w:t>
      </w:r>
      <w:r w:rsidRPr="00053326">
        <w:rPr>
          <w:rFonts w:ascii="Arial" w:hAnsi="Arial" w:cs="Arial"/>
          <w:color w:val="000000"/>
          <w:spacing w:val="1"/>
          <w:sz w:val="20"/>
          <w:szCs w:val="20"/>
        </w:rPr>
        <w:t>OO</w:t>
      </w:r>
      <w:r w:rsidRPr="00053326">
        <w:rPr>
          <w:rFonts w:ascii="Arial" w:hAnsi="Arial" w:cs="Arial"/>
          <w:color w:val="000000"/>
          <w:sz w:val="20"/>
          <w:szCs w:val="20"/>
        </w:rPr>
        <w:t>P</w:t>
      </w:r>
      <w:r w:rsidRPr="00053326">
        <w:rPr>
          <w:rFonts w:ascii="Arial" w:hAnsi="Arial" w:cs="Arial"/>
          <w:color w:val="000000"/>
          <w:spacing w:val="19"/>
          <w:sz w:val="20"/>
          <w:szCs w:val="20"/>
        </w:rPr>
        <w:t xml:space="preserve"> </w:t>
      </w:r>
      <w:r w:rsidRPr="00053326">
        <w:rPr>
          <w:rFonts w:ascii="Arial" w:hAnsi="Arial" w:cs="Arial"/>
          <w:color w:val="000000"/>
          <w:spacing w:val="2"/>
          <w:sz w:val="20"/>
          <w:szCs w:val="20"/>
        </w:rPr>
        <w:t>d</w:t>
      </w:r>
      <w:r w:rsidRPr="00053326">
        <w:rPr>
          <w:rFonts w:ascii="Arial" w:hAnsi="Arial" w:cs="Arial"/>
          <w:color w:val="000000"/>
          <w:sz w:val="20"/>
          <w:szCs w:val="20"/>
        </w:rPr>
        <w:t>uri</w:t>
      </w:r>
      <w:r w:rsidRPr="00053326">
        <w:rPr>
          <w:rFonts w:ascii="Arial" w:hAnsi="Arial" w:cs="Arial"/>
          <w:color w:val="000000"/>
          <w:spacing w:val="1"/>
          <w:sz w:val="20"/>
          <w:szCs w:val="20"/>
        </w:rPr>
        <w:t>n</w:t>
      </w:r>
      <w:r w:rsidRPr="00053326">
        <w:rPr>
          <w:rFonts w:ascii="Arial" w:hAnsi="Arial" w:cs="Arial"/>
          <w:color w:val="000000"/>
          <w:sz w:val="20"/>
          <w:szCs w:val="20"/>
        </w:rPr>
        <w:t>g</w:t>
      </w:r>
      <w:r w:rsidRPr="00053326">
        <w:rPr>
          <w:rFonts w:ascii="Arial" w:hAnsi="Arial" w:cs="Arial"/>
          <w:color w:val="000000"/>
          <w:spacing w:val="17"/>
          <w:sz w:val="20"/>
          <w:szCs w:val="20"/>
        </w:rPr>
        <w:t xml:space="preserve"> </w:t>
      </w:r>
      <w:r w:rsidRPr="00053326">
        <w:rPr>
          <w:rFonts w:ascii="Arial" w:hAnsi="Arial" w:cs="Arial"/>
          <w:color w:val="000000"/>
          <w:sz w:val="20"/>
          <w:szCs w:val="20"/>
        </w:rPr>
        <w:t>the</w:t>
      </w:r>
      <w:r w:rsidRPr="00053326">
        <w:rPr>
          <w:rFonts w:ascii="Arial" w:hAnsi="Arial" w:cs="Arial"/>
          <w:color w:val="000000"/>
          <w:spacing w:val="27"/>
          <w:sz w:val="20"/>
          <w:szCs w:val="20"/>
        </w:rPr>
        <w:t xml:space="preserve"> </w:t>
      </w:r>
      <w:r w:rsidRPr="00053326">
        <w:rPr>
          <w:rFonts w:ascii="Arial" w:hAnsi="Arial" w:cs="Arial"/>
          <w:color w:val="000000"/>
          <w:spacing w:val="1"/>
          <w:sz w:val="20"/>
          <w:szCs w:val="20"/>
        </w:rPr>
        <w:t>s</w:t>
      </w:r>
      <w:r w:rsidRPr="00053326">
        <w:rPr>
          <w:rFonts w:ascii="Arial" w:hAnsi="Arial" w:cs="Arial"/>
          <w:color w:val="000000"/>
          <w:sz w:val="20"/>
          <w:szCs w:val="20"/>
        </w:rPr>
        <w:t>a</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18"/>
          <w:sz w:val="20"/>
          <w:szCs w:val="20"/>
        </w:rPr>
        <w:t xml:space="preserve"> </w:t>
      </w:r>
      <w:r w:rsidRPr="00053326">
        <w:rPr>
          <w:rFonts w:ascii="Arial" w:hAnsi="Arial" w:cs="Arial"/>
          <w:color w:val="000000"/>
          <w:sz w:val="20"/>
          <w:szCs w:val="20"/>
        </w:rPr>
        <w:t>t</w:t>
      </w:r>
      <w:r w:rsidRPr="00053326">
        <w:rPr>
          <w:rFonts w:ascii="Arial" w:hAnsi="Arial" w:cs="Arial"/>
          <w:color w:val="000000"/>
          <w:spacing w:val="-1"/>
          <w:sz w:val="20"/>
          <w:szCs w:val="20"/>
        </w:rPr>
        <w:t>i</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2"/>
          <w:sz w:val="20"/>
          <w:szCs w:val="20"/>
        </w:rPr>
        <w:t>f</w:t>
      </w:r>
      <w:r w:rsidRPr="00053326">
        <w:rPr>
          <w:rFonts w:ascii="Arial" w:hAnsi="Arial" w:cs="Arial"/>
          <w:color w:val="000000"/>
          <w:spacing w:val="1"/>
          <w:sz w:val="20"/>
          <w:szCs w:val="20"/>
        </w:rPr>
        <w:t>r</w:t>
      </w:r>
      <w:r w:rsidRPr="00053326">
        <w:rPr>
          <w:rFonts w:ascii="Arial" w:hAnsi="Arial" w:cs="Arial"/>
          <w:color w:val="000000"/>
          <w:spacing w:val="-3"/>
          <w:sz w:val="20"/>
          <w:szCs w:val="20"/>
        </w:rPr>
        <w:t>a</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12"/>
          <w:sz w:val="20"/>
          <w:szCs w:val="20"/>
        </w:rPr>
        <w:t xml:space="preserve"> </w:t>
      </w:r>
      <w:r w:rsidRPr="00053326">
        <w:rPr>
          <w:rFonts w:ascii="Arial" w:hAnsi="Arial" w:cs="Arial"/>
          <w:color w:val="000000"/>
          <w:spacing w:val="2"/>
          <w:sz w:val="20"/>
          <w:szCs w:val="20"/>
        </w:rPr>
        <w:t>ma</w:t>
      </w:r>
      <w:r w:rsidRPr="00053326">
        <w:rPr>
          <w:rFonts w:ascii="Arial" w:hAnsi="Arial" w:cs="Arial"/>
          <w:color w:val="000000"/>
          <w:sz w:val="20"/>
          <w:szCs w:val="20"/>
        </w:rPr>
        <w:t>y p</w:t>
      </w:r>
      <w:r w:rsidRPr="00053326">
        <w:rPr>
          <w:rFonts w:ascii="Arial" w:hAnsi="Arial" w:cs="Arial"/>
          <w:color w:val="000000"/>
          <w:spacing w:val="-1"/>
          <w:sz w:val="20"/>
          <w:szCs w:val="20"/>
        </w:rPr>
        <w:t>o</w:t>
      </w:r>
      <w:r w:rsidRPr="00053326">
        <w:rPr>
          <w:rFonts w:ascii="Arial" w:hAnsi="Arial" w:cs="Arial"/>
          <w:color w:val="000000"/>
          <w:sz w:val="20"/>
          <w:szCs w:val="20"/>
        </w:rPr>
        <w:t>t</w:t>
      </w:r>
      <w:r w:rsidRPr="00053326">
        <w:rPr>
          <w:rFonts w:ascii="Arial" w:hAnsi="Arial" w:cs="Arial"/>
          <w:color w:val="000000"/>
          <w:spacing w:val="2"/>
          <w:sz w:val="20"/>
          <w:szCs w:val="20"/>
        </w:rPr>
        <w:t>e</w:t>
      </w:r>
      <w:r w:rsidRPr="00053326">
        <w:rPr>
          <w:rFonts w:ascii="Arial" w:hAnsi="Arial" w:cs="Arial"/>
          <w:color w:val="000000"/>
          <w:sz w:val="20"/>
          <w:szCs w:val="20"/>
        </w:rPr>
        <w:t>nt</w:t>
      </w:r>
      <w:r w:rsidRPr="00053326">
        <w:rPr>
          <w:rFonts w:ascii="Arial" w:hAnsi="Arial" w:cs="Arial"/>
          <w:color w:val="000000"/>
          <w:spacing w:val="1"/>
          <w:sz w:val="20"/>
          <w:szCs w:val="20"/>
        </w:rPr>
        <w:t>i</w:t>
      </w:r>
      <w:r w:rsidRPr="00053326">
        <w:rPr>
          <w:rFonts w:ascii="Arial" w:hAnsi="Arial" w:cs="Arial"/>
          <w:color w:val="000000"/>
          <w:sz w:val="20"/>
          <w:szCs w:val="20"/>
        </w:rPr>
        <w:t>a</w:t>
      </w:r>
      <w:r w:rsidRPr="00053326">
        <w:rPr>
          <w:rFonts w:ascii="Arial" w:hAnsi="Arial" w:cs="Arial"/>
          <w:color w:val="000000"/>
          <w:spacing w:val="1"/>
          <w:sz w:val="20"/>
          <w:szCs w:val="20"/>
        </w:rPr>
        <w:t>ll</w:t>
      </w:r>
      <w:r w:rsidRPr="00053326">
        <w:rPr>
          <w:rFonts w:ascii="Arial" w:hAnsi="Arial" w:cs="Arial"/>
          <w:color w:val="000000"/>
          <w:sz w:val="20"/>
          <w:szCs w:val="20"/>
        </w:rPr>
        <w:t>y wea</w:t>
      </w:r>
      <w:r w:rsidRPr="00053326">
        <w:rPr>
          <w:rFonts w:ascii="Arial" w:hAnsi="Arial" w:cs="Arial"/>
          <w:color w:val="000000"/>
          <w:spacing w:val="3"/>
          <w:sz w:val="20"/>
          <w:szCs w:val="20"/>
        </w:rPr>
        <w:t>k</w:t>
      </w:r>
      <w:r w:rsidRPr="00053326">
        <w:rPr>
          <w:rFonts w:ascii="Arial" w:hAnsi="Arial" w:cs="Arial"/>
          <w:color w:val="000000"/>
          <w:sz w:val="20"/>
          <w:szCs w:val="20"/>
        </w:rPr>
        <w:t>en</w:t>
      </w:r>
      <w:r w:rsidRPr="00053326">
        <w:rPr>
          <w:rFonts w:ascii="Arial" w:hAnsi="Arial" w:cs="Arial"/>
          <w:color w:val="000000"/>
          <w:spacing w:val="2"/>
          <w:sz w:val="20"/>
          <w:szCs w:val="20"/>
        </w:rPr>
        <w:t xml:space="preserve"> e</w:t>
      </w:r>
      <w:r w:rsidRPr="00053326">
        <w:rPr>
          <w:rFonts w:ascii="Arial" w:hAnsi="Arial" w:cs="Arial"/>
          <w:color w:val="000000"/>
          <w:spacing w:val="-1"/>
          <w:sz w:val="20"/>
          <w:szCs w:val="20"/>
        </w:rPr>
        <w:t>i</w:t>
      </w:r>
      <w:r w:rsidRPr="00053326">
        <w:rPr>
          <w:rFonts w:ascii="Arial" w:hAnsi="Arial" w:cs="Arial"/>
          <w:color w:val="000000"/>
          <w:sz w:val="20"/>
          <w:szCs w:val="20"/>
        </w:rPr>
        <w:t>th</w:t>
      </w:r>
      <w:r w:rsidRPr="00053326">
        <w:rPr>
          <w:rFonts w:ascii="Arial" w:hAnsi="Arial" w:cs="Arial"/>
          <w:color w:val="000000"/>
          <w:spacing w:val="-1"/>
          <w:sz w:val="20"/>
          <w:szCs w:val="20"/>
        </w:rPr>
        <w:t>e</w:t>
      </w:r>
      <w:r w:rsidRPr="00053326">
        <w:rPr>
          <w:rFonts w:ascii="Arial" w:hAnsi="Arial" w:cs="Arial"/>
          <w:color w:val="000000"/>
          <w:sz w:val="20"/>
          <w:szCs w:val="20"/>
        </w:rPr>
        <w:t>r</w:t>
      </w:r>
      <w:r w:rsidRPr="00053326">
        <w:rPr>
          <w:rFonts w:ascii="Arial" w:hAnsi="Arial" w:cs="Arial"/>
          <w:color w:val="000000"/>
          <w:spacing w:val="8"/>
          <w:sz w:val="20"/>
          <w:szCs w:val="20"/>
        </w:rPr>
        <w:t xml:space="preserve"> </w:t>
      </w:r>
      <w:r w:rsidRPr="00053326">
        <w:rPr>
          <w:rFonts w:ascii="Arial" w:hAnsi="Arial" w:cs="Arial"/>
          <w:color w:val="000000"/>
          <w:sz w:val="20"/>
          <w:szCs w:val="20"/>
        </w:rPr>
        <w:t>the</w:t>
      </w:r>
      <w:r w:rsidRPr="00053326">
        <w:rPr>
          <w:rFonts w:ascii="Arial" w:hAnsi="Arial" w:cs="Arial"/>
          <w:color w:val="000000"/>
          <w:spacing w:val="6"/>
          <w:sz w:val="20"/>
          <w:szCs w:val="20"/>
        </w:rPr>
        <w:t xml:space="preserve"> </w:t>
      </w:r>
      <w:r w:rsidRPr="00053326">
        <w:rPr>
          <w:rFonts w:ascii="Arial" w:hAnsi="Arial" w:cs="Arial"/>
          <w:color w:val="000000"/>
          <w:spacing w:val="2"/>
          <w:sz w:val="20"/>
          <w:szCs w:val="20"/>
        </w:rPr>
        <w:t>a</w:t>
      </w:r>
      <w:r w:rsidRPr="00053326">
        <w:rPr>
          <w:rFonts w:ascii="Arial" w:hAnsi="Arial" w:cs="Arial"/>
          <w:color w:val="000000"/>
          <w:sz w:val="20"/>
          <w:szCs w:val="20"/>
        </w:rPr>
        <w:t>d</w:t>
      </w:r>
      <w:r w:rsidRPr="00053326">
        <w:rPr>
          <w:rFonts w:ascii="Arial" w:hAnsi="Arial" w:cs="Arial"/>
          <w:color w:val="000000"/>
          <w:spacing w:val="-1"/>
          <w:sz w:val="20"/>
          <w:szCs w:val="20"/>
        </w:rPr>
        <w:t>e</w:t>
      </w:r>
      <w:r w:rsidRPr="00053326">
        <w:rPr>
          <w:rFonts w:ascii="Arial" w:hAnsi="Arial" w:cs="Arial"/>
          <w:color w:val="000000"/>
          <w:spacing w:val="2"/>
          <w:sz w:val="20"/>
          <w:szCs w:val="20"/>
        </w:rPr>
        <w:t>q</w:t>
      </w:r>
      <w:r w:rsidRPr="00053326">
        <w:rPr>
          <w:rFonts w:ascii="Arial" w:hAnsi="Arial" w:cs="Arial"/>
          <w:color w:val="000000"/>
          <w:sz w:val="20"/>
          <w:szCs w:val="20"/>
        </w:rPr>
        <w:t>u</w:t>
      </w:r>
      <w:r w:rsidRPr="00053326">
        <w:rPr>
          <w:rFonts w:ascii="Arial" w:hAnsi="Arial" w:cs="Arial"/>
          <w:color w:val="000000"/>
          <w:spacing w:val="-1"/>
          <w:sz w:val="20"/>
          <w:szCs w:val="20"/>
        </w:rPr>
        <w:t>a</w:t>
      </w:r>
      <w:r w:rsidRPr="00053326">
        <w:rPr>
          <w:rFonts w:ascii="Arial" w:hAnsi="Arial" w:cs="Arial"/>
          <w:color w:val="000000"/>
          <w:spacing w:val="3"/>
          <w:sz w:val="20"/>
          <w:szCs w:val="20"/>
        </w:rPr>
        <w:t>c</w:t>
      </w:r>
      <w:r w:rsidRPr="00053326">
        <w:rPr>
          <w:rFonts w:ascii="Arial" w:hAnsi="Arial" w:cs="Arial"/>
          <w:color w:val="000000"/>
          <w:sz w:val="20"/>
          <w:szCs w:val="20"/>
        </w:rPr>
        <w:t>y</w:t>
      </w:r>
      <w:r w:rsidRPr="00053326">
        <w:rPr>
          <w:rFonts w:ascii="Arial" w:hAnsi="Arial" w:cs="Arial"/>
          <w:color w:val="000000"/>
          <w:spacing w:val="1"/>
          <w:sz w:val="20"/>
          <w:szCs w:val="20"/>
        </w:rPr>
        <w:t xml:space="preserve"> </w:t>
      </w:r>
      <w:r w:rsidRPr="00053326">
        <w:rPr>
          <w:rFonts w:ascii="Arial" w:hAnsi="Arial" w:cs="Arial"/>
          <w:color w:val="000000"/>
          <w:sz w:val="20"/>
          <w:szCs w:val="20"/>
        </w:rPr>
        <w:t>of</w:t>
      </w:r>
      <w:r w:rsidRPr="00053326">
        <w:rPr>
          <w:rFonts w:ascii="Arial" w:hAnsi="Arial" w:cs="Arial"/>
          <w:color w:val="000000"/>
          <w:spacing w:val="11"/>
          <w:sz w:val="20"/>
          <w:szCs w:val="20"/>
        </w:rPr>
        <w:t xml:space="preserve"> </w:t>
      </w:r>
      <w:r w:rsidRPr="00053326">
        <w:rPr>
          <w:rFonts w:ascii="Arial" w:hAnsi="Arial" w:cs="Arial"/>
          <w:color w:val="000000"/>
          <w:sz w:val="20"/>
          <w:szCs w:val="20"/>
        </w:rPr>
        <w:t>the</w:t>
      </w:r>
      <w:r w:rsidRPr="00053326">
        <w:rPr>
          <w:rFonts w:ascii="Arial" w:hAnsi="Arial" w:cs="Arial"/>
          <w:color w:val="000000"/>
          <w:spacing w:val="9"/>
          <w:sz w:val="20"/>
          <w:szCs w:val="20"/>
        </w:rPr>
        <w:t xml:space="preserve"> </w:t>
      </w:r>
      <w:r w:rsidRPr="00053326">
        <w:rPr>
          <w:rFonts w:ascii="Arial" w:hAnsi="Arial" w:cs="Arial"/>
          <w:color w:val="000000"/>
          <w:sz w:val="20"/>
          <w:szCs w:val="20"/>
        </w:rPr>
        <w:t>e</w:t>
      </w:r>
      <w:r w:rsidRPr="00053326">
        <w:rPr>
          <w:rFonts w:ascii="Arial" w:hAnsi="Arial" w:cs="Arial"/>
          <w:color w:val="000000"/>
          <w:spacing w:val="-1"/>
          <w:sz w:val="20"/>
          <w:szCs w:val="20"/>
        </w:rPr>
        <w:t>d</w:t>
      </w:r>
      <w:r w:rsidRPr="00053326">
        <w:rPr>
          <w:rFonts w:ascii="Arial" w:hAnsi="Arial" w:cs="Arial"/>
          <w:color w:val="000000"/>
          <w:sz w:val="20"/>
          <w:szCs w:val="20"/>
        </w:rPr>
        <w:t>u</w:t>
      </w:r>
      <w:r w:rsidRPr="00053326">
        <w:rPr>
          <w:rFonts w:ascii="Arial" w:hAnsi="Arial" w:cs="Arial"/>
          <w:color w:val="000000"/>
          <w:spacing w:val="1"/>
          <w:sz w:val="20"/>
          <w:szCs w:val="20"/>
        </w:rPr>
        <w:t>c</w:t>
      </w:r>
      <w:r w:rsidRPr="00053326">
        <w:rPr>
          <w:rFonts w:ascii="Arial" w:hAnsi="Arial" w:cs="Arial"/>
          <w:color w:val="000000"/>
          <w:sz w:val="20"/>
          <w:szCs w:val="20"/>
        </w:rPr>
        <w:t>a</w:t>
      </w:r>
      <w:r w:rsidRPr="00053326">
        <w:rPr>
          <w:rFonts w:ascii="Arial" w:hAnsi="Arial" w:cs="Arial"/>
          <w:color w:val="000000"/>
          <w:spacing w:val="2"/>
          <w:sz w:val="20"/>
          <w:szCs w:val="20"/>
        </w:rPr>
        <w:t>t</w:t>
      </w:r>
      <w:r w:rsidRPr="00053326">
        <w:rPr>
          <w:rFonts w:ascii="Arial" w:hAnsi="Arial" w:cs="Arial"/>
          <w:color w:val="000000"/>
          <w:spacing w:val="-1"/>
          <w:sz w:val="20"/>
          <w:szCs w:val="20"/>
        </w:rPr>
        <w:t>i</w:t>
      </w:r>
      <w:r w:rsidRPr="00053326">
        <w:rPr>
          <w:rFonts w:ascii="Arial" w:hAnsi="Arial" w:cs="Arial"/>
          <w:color w:val="000000"/>
          <w:sz w:val="20"/>
          <w:szCs w:val="20"/>
        </w:rPr>
        <w:t>on</w:t>
      </w:r>
      <w:r w:rsidRPr="00053326">
        <w:rPr>
          <w:rFonts w:ascii="Arial" w:hAnsi="Arial" w:cs="Arial"/>
          <w:color w:val="000000"/>
          <w:spacing w:val="4"/>
          <w:sz w:val="20"/>
          <w:szCs w:val="20"/>
        </w:rPr>
        <w:t xml:space="preserve"> </w:t>
      </w:r>
      <w:r w:rsidRPr="00053326">
        <w:rPr>
          <w:rFonts w:ascii="Arial" w:hAnsi="Arial" w:cs="Arial"/>
          <w:color w:val="000000"/>
          <w:sz w:val="20"/>
          <w:szCs w:val="20"/>
        </w:rPr>
        <w:t>of</w:t>
      </w:r>
      <w:r w:rsidRPr="00053326">
        <w:rPr>
          <w:rFonts w:ascii="Arial" w:hAnsi="Arial" w:cs="Arial"/>
          <w:color w:val="000000"/>
          <w:spacing w:val="11"/>
          <w:sz w:val="20"/>
          <w:szCs w:val="20"/>
        </w:rPr>
        <w:t xml:space="preserve"> </w:t>
      </w:r>
      <w:r w:rsidRPr="00053326">
        <w:rPr>
          <w:rFonts w:ascii="Arial" w:hAnsi="Arial" w:cs="Arial"/>
          <w:color w:val="000000"/>
          <w:sz w:val="20"/>
          <w:szCs w:val="20"/>
        </w:rPr>
        <w:t>the</w:t>
      </w:r>
      <w:r w:rsidRPr="00053326">
        <w:rPr>
          <w:rFonts w:ascii="Arial" w:hAnsi="Arial" w:cs="Arial"/>
          <w:color w:val="000000"/>
          <w:spacing w:val="6"/>
          <w:sz w:val="20"/>
          <w:szCs w:val="20"/>
        </w:rPr>
        <w:t xml:space="preserve"> </w:t>
      </w:r>
      <w:r w:rsidRPr="00053326">
        <w:rPr>
          <w:rFonts w:ascii="Arial" w:hAnsi="Arial" w:cs="Arial"/>
          <w:color w:val="000000"/>
          <w:sz w:val="20"/>
          <w:szCs w:val="20"/>
        </w:rPr>
        <w:t>tr</w:t>
      </w:r>
      <w:r w:rsidRPr="00053326">
        <w:rPr>
          <w:rFonts w:ascii="Arial" w:hAnsi="Arial" w:cs="Arial"/>
          <w:color w:val="000000"/>
          <w:spacing w:val="2"/>
          <w:sz w:val="20"/>
          <w:szCs w:val="20"/>
        </w:rPr>
        <w:t>a</w:t>
      </w:r>
      <w:r w:rsidRPr="00053326">
        <w:rPr>
          <w:rFonts w:ascii="Arial" w:hAnsi="Arial" w:cs="Arial"/>
          <w:color w:val="000000"/>
          <w:spacing w:val="-1"/>
          <w:sz w:val="20"/>
          <w:szCs w:val="20"/>
        </w:rPr>
        <w:t>i</w:t>
      </w:r>
      <w:r w:rsidRPr="00053326">
        <w:rPr>
          <w:rFonts w:ascii="Arial" w:hAnsi="Arial" w:cs="Arial"/>
          <w:color w:val="000000"/>
          <w:spacing w:val="2"/>
          <w:sz w:val="20"/>
          <w:szCs w:val="20"/>
        </w:rPr>
        <w:t>n</w:t>
      </w:r>
      <w:r w:rsidRPr="00053326">
        <w:rPr>
          <w:rFonts w:ascii="Arial" w:hAnsi="Arial" w:cs="Arial"/>
          <w:color w:val="000000"/>
          <w:spacing w:val="-1"/>
          <w:sz w:val="20"/>
          <w:szCs w:val="20"/>
        </w:rPr>
        <w:t>i</w:t>
      </w:r>
      <w:r w:rsidRPr="00053326">
        <w:rPr>
          <w:rFonts w:ascii="Arial" w:hAnsi="Arial" w:cs="Arial"/>
          <w:color w:val="000000"/>
          <w:sz w:val="20"/>
          <w:szCs w:val="20"/>
        </w:rPr>
        <w:t>ng</w:t>
      </w:r>
      <w:r w:rsidRPr="00053326">
        <w:rPr>
          <w:rFonts w:ascii="Arial" w:hAnsi="Arial" w:cs="Arial"/>
          <w:color w:val="000000"/>
          <w:spacing w:val="6"/>
          <w:sz w:val="20"/>
          <w:szCs w:val="20"/>
        </w:rPr>
        <w:t xml:space="preserve"> </w:t>
      </w:r>
      <w:r w:rsidRPr="00053326">
        <w:rPr>
          <w:rFonts w:ascii="Arial" w:hAnsi="Arial" w:cs="Arial"/>
          <w:color w:val="000000"/>
          <w:sz w:val="20"/>
          <w:szCs w:val="20"/>
        </w:rPr>
        <w:t>progra</w:t>
      </w:r>
      <w:r w:rsidRPr="00053326">
        <w:rPr>
          <w:rFonts w:ascii="Arial" w:hAnsi="Arial" w:cs="Arial"/>
          <w:color w:val="000000"/>
          <w:spacing w:val="2"/>
          <w:sz w:val="20"/>
          <w:szCs w:val="20"/>
        </w:rPr>
        <w:t>m</w:t>
      </w:r>
      <w:r w:rsidRPr="00053326">
        <w:rPr>
          <w:rFonts w:ascii="Arial" w:hAnsi="Arial" w:cs="Arial"/>
          <w:color w:val="000000"/>
          <w:spacing w:val="4"/>
          <w:sz w:val="20"/>
          <w:szCs w:val="20"/>
        </w:rPr>
        <w:t>m</w:t>
      </w:r>
      <w:r w:rsidRPr="00053326">
        <w:rPr>
          <w:rFonts w:ascii="Arial" w:hAnsi="Arial" w:cs="Arial"/>
          <w:color w:val="000000"/>
          <w:sz w:val="20"/>
          <w:szCs w:val="20"/>
        </w:rPr>
        <w:t xml:space="preserve">e or </w:t>
      </w:r>
      <w:r w:rsidRPr="00053326">
        <w:rPr>
          <w:rFonts w:ascii="Arial" w:hAnsi="Arial" w:cs="Arial"/>
          <w:color w:val="000000"/>
          <w:spacing w:val="1"/>
          <w:sz w:val="20"/>
          <w:szCs w:val="20"/>
        </w:rPr>
        <w:t>c</w:t>
      </w:r>
      <w:r w:rsidRPr="00053326">
        <w:rPr>
          <w:rFonts w:ascii="Arial" w:hAnsi="Arial" w:cs="Arial"/>
          <w:color w:val="000000"/>
          <w:spacing w:val="-3"/>
          <w:sz w:val="20"/>
          <w:szCs w:val="20"/>
        </w:rPr>
        <w:t>o</w:t>
      </w:r>
      <w:r w:rsidRPr="00053326">
        <w:rPr>
          <w:rFonts w:ascii="Arial" w:hAnsi="Arial" w:cs="Arial"/>
          <w:color w:val="000000"/>
          <w:spacing w:val="4"/>
          <w:sz w:val="20"/>
          <w:szCs w:val="20"/>
        </w:rPr>
        <w:t>m</w:t>
      </w:r>
      <w:r w:rsidRPr="00053326">
        <w:rPr>
          <w:rFonts w:ascii="Arial" w:hAnsi="Arial" w:cs="Arial"/>
          <w:color w:val="000000"/>
          <w:sz w:val="20"/>
          <w:szCs w:val="20"/>
        </w:rPr>
        <w:t>pr</w:t>
      </w:r>
      <w:r w:rsidRPr="00053326">
        <w:rPr>
          <w:rFonts w:ascii="Arial" w:hAnsi="Arial" w:cs="Arial"/>
          <w:color w:val="000000"/>
          <w:spacing w:val="-2"/>
          <w:sz w:val="20"/>
          <w:szCs w:val="20"/>
        </w:rPr>
        <w:t>o</w:t>
      </w:r>
      <w:r w:rsidRPr="00053326">
        <w:rPr>
          <w:rFonts w:ascii="Arial" w:hAnsi="Arial" w:cs="Arial"/>
          <w:color w:val="000000"/>
          <w:spacing w:val="4"/>
          <w:sz w:val="20"/>
          <w:szCs w:val="20"/>
        </w:rPr>
        <w:t>m</w:t>
      </w:r>
      <w:r w:rsidRPr="00053326">
        <w:rPr>
          <w:rFonts w:ascii="Arial" w:hAnsi="Arial" w:cs="Arial"/>
          <w:color w:val="000000"/>
          <w:spacing w:val="-1"/>
          <w:sz w:val="20"/>
          <w:szCs w:val="20"/>
        </w:rPr>
        <w:t>i</w:t>
      </w:r>
      <w:r w:rsidRPr="00053326">
        <w:rPr>
          <w:rFonts w:ascii="Arial" w:hAnsi="Arial" w:cs="Arial"/>
          <w:color w:val="000000"/>
          <w:spacing w:val="1"/>
          <w:sz w:val="20"/>
          <w:szCs w:val="20"/>
        </w:rPr>
        <w:t>s</w:t>
      </w:r>
      <w:r w:rsidRPr="00053326">
        <w:rPr>
          <w:rFonts w:ascii="Arial" w:hAnsi="Arial" w:cs="Arial"/>
          <w:color w:val="000000"/>
          <w:sz w:val="20"/>
          <w:szCs w:val="20"/>
        </w:rPr>
        <w:t>es p</w:t>
      </w:r>
      <w:r w:rsidRPr="00053326">
        <w:rPr>
          <w:rFonts w:ascii="Arial" w:hAnsi="Arial" w:cs="Arial"/>
          <w:color w:val="000000"/>
          <w:spacing w:val="-1"/>
          <w:sz w:val="20"/>
          <w:szCs w:val="20"/>
        </w:rPr>
        <w:t>a</w:t>
      </w:r>
      <w:r w:rsidRPr="00053326">
        <w:rPr>
          <w:rFonts w:ascii="Arial" w:hAnsi="Arial" w:cs="Arial"/>
          <w:color w:val="000000"/>
          <w:sz w:val="20"/>
          <w:szCs w:val="20"/>
        </w:rPr>
        <w:t>t</w:t>
      </w:r>
      <w:r w:rsidRPr="00053326">
        <w:rPr>
          <w:rFonts w:ascii="Arial" w:hAnsi="Arial" w:cs="Arial"/>
          <w:color w:val="000000"/>
          <w:spacing w:val="1"/>
          <w:sz w:val="20"/>
          <w:szCs w:val="20"/>
        </w:rPr>
        <w:t>i</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pacing w:val="2"/>
          <w:sz w:val="20"/>
          <w:szCs w:val="20"/>
        </w:rPr>
        <w:t>t</w:t>
      </w:r>
      <w:r w:rsidRPr="00053326">
        <w:rPr>
          <w:rFonts w:ascii="Arial" w:hAnsi="Arial" w:cs="Arial"/>
          <w:color w:val="000000"/>
          <w:spacing w:val="1"/>
          <w:sz w:val="20"/>
          <w:szCs w:val="20"/>
        </w:rPr>
        <w:t>-</w:t>
      </w:r>
      <w:r w:rsidRPr="00053326">
        <w:rPr>
          <w:rFonts w:ascii="Arial" w:hAnsi="Arial" w:cs="Arial"/>
          <w:color w:val="000000"/>
          <w:spacing w:val="2"/>
          <w:sz w:val="20"/>
          <w:szCs w:val="20"/>
        </w:rPr>
        <w:t>f</w:t>
      </w:r>
      <w:r w:rsidRPr="00053326">
        <w:rPr>
          <w:rFonts w:ascii="Arial" w:hAnsi="Arial" w:cs="Arial"/>
          <w:color w:val="000000"/>
          <w:sz w:val="20"/>
          <w:szCs w:val="20"/>
        </w:rPr>
        <w:t>a</w:t>
      </w:r>
      <w:r w:rsidRPr="00053326">
        <w:rPr>
          <w:rFonts w:ascii="Arial" w:hAnsi="Arial" w:cs="Arial"/>
          <w:color w:val="000000"/>
          <w:spacing w:val="1"/>
          <w:sz w:val="20"/>
          <w:szCs w:val="20"/>
        </w:rPr>
        <w:t>c</w:t>
      </w:r>
      <w:r w:rsidRPr="00053326">
        <w:rPr>
          <w:rFonts w:ascii="Arial" w:hAnsi="Arial" w:cs="Arial"/>
          <w:color w:val="000000"/>
          <w:spacing w:val="-1"/>
          <w:sz w:val="20"/>
          <w:szCs w:val="20"/>
        </w:rPr>
        <w:t>i</w:t>
      </w:r>
      <w:r w:rsidRPr="00053326">
        <w:rPr>
          <w:rFonts w:ascii="Arial" w:hAnsi="Arial" w:cs="Arial"/>
          <w:color w:val="000000"/>
          <w:spacing w:val="2"/>
          <w:sz w:val="20"/>
          <w:szCs w:val="20"/>
        </w:rPr>
        <w:t>n</w:t>
      </w:r>
      <w:r w:rsidRPr="00053326">
        <w:rPr>
          <w:rFonts w:ascii="Arial" w:hAnsi="Arial" w:cs="Arial"/>
          <w:color w:val="000000"/>
          <w:sz w:val="20"/>
          <w:szCs w:val="20"/>
        </w:rPr>
        <w:t xml:space="preserve">g </w:t>
      </w:r>
      <w:r w:rsidRPr="00053326">
        <w:rPr>
          <w:rFonts w:ascii="Arial" w:hAnsi="Arial" w:cs="Arial"/>
          <w:color w:val="000000"/>
          <w:spacing w:val="1"/>
          <w:sz w:val="20"/>
          <w:szCs w:val="20"/>
        </w:rPr>
        <w:t>s</w:t>
      </w:r>
      <w:r w:rsidRPr="00053326">
        <w:rPr>
          <w:rFonts w:ascii="Arial" w:hAnsi="Arial" w:cs="Arial"/>
          <w:color w:val="000000"/>
          <w:sz w:val="20"/>
          <w:szCs w:val="20"/>
        </w:rPr>
        <w:t>er</w:t>
      </w:r>
      <w:r w:rsidRPr="00053326">
        <w:rPr>
          <w:rFonts w:ascii="Arial" w:hAnsi="Arial" w:cs="Arial"/>
          <w:color w:val="000000"/>
          <w:spacing w:val="2"/>
          <w:sz w:val="20"/>
          <w:szCs w:val="20"/>
        </w:rPr>
        <w:t>v</w:t>
      </w:r>
      <w:r w:rsidRPr="00053326">
        <w:rPr>
          <w:rFonts w:ascii="Arial" w:hAnsi="Arial" w:cs="Arial"/>
          <w:color w:val="000000"/>
          <w:spacing w:val="-1"/>
          <w:sz w:val="20"/>
          <w:szCs w:val="20"/>
        </w:rPr>
        <w:t>i</w:t>
      </w:r>
      <w:r w:rsidRPr="00053326">
        <w:rPr>
          <w:rFonts w:ascii="Arial" w:hAnsi="Arial" w:cs="Arial"/>
          <w:color w:val="000000"/>
          <w:spacing w:val="1"/>
          <w:sz w:val="20"/>
          <w:szCs w:val="20"/>
        </w:rPr>
        <w:t>c</w:t>
      </w:r>
      <w:r w:rsidRPr="00053326">
        <w:rPr>
          <w:rFonts w:ascii="Arial" w:hAnsi="Arial" w:cs="Arial"/>
          <w:color w:val="000000"/>
          <w:sz w:val="20"/>
          <w:szCs w:val="20"/>
        </w:rPr>
        <w:t>e</w:t>
      </w:r>
      <w:r w:rsidRPr="00053326">
        <w:rPr>
          <w:rFonts w:ascii="Arial" w:hAnsi="Arial" w:cs="Arial"/>
          <w:color w:val="000000"/>
          <w:spacing w:val="1"/>
          <w:sz w:val="20"/>
          <w:szCs w:val="20"/>
        </w:rPr>
        <w:t>s</w:t>
      </w:r>
      <w:r w:rsidRPr="00053326">
        <w:rPr>
          <w:rFonts w:ascii="Arial" w:hAnsi="Arial" w:cs="Arial"/>
          <w:color w:val="000000"/>
          <w:sz w:val="20"/>
          <w:szCs w:val="20"/>
        </w:rPr>
        <w:t>.</w:t>
      </w:r>
      <w:r w:rsidRPr="00053326">
        <w:rPr>
          <w:rFonts w:ascii="Arial" w:hAnsi="Arial" w:cs="Arial"/>
          <w:color w:val="000000"/>
          <w:spacing w:val="4"/>
          <w:sz w:val="20"/>
          <w:szCs w:val="20"/>
        </w:rPr>
        <w:t xml:space="preserve"> </w:t>
      </w:r>
      <w:r w:rsidRPr="00053326">
        <w:rPr>
          <w:rFonts w:ascii="Arial" w:hAnsi="Arial" w:cs="Arial"/>
          <w:color w:val="000000"/>
          <w:spacing w:val="3"/>
          <w:sz w:val="20"/>
          <w:szCs w:val="20"/>
        </w:rPr>
        <w:t>T</w:t>
      </w:r>
      <w:r w:rsidRPr="00053326">
        <w:rPr>
          <w:rFonts w:ascii="Arial" w:hAnsi="Arial" w:cs="Arial"/>
          <w:color w:val="000000"/>
          <w:sz w:val="20"/>
          <w:szCs w:val="20"/>
        </w:rPr>
        <w:t>he</w:t>
      </w:r>
      <w:r w:rsidRPr="00053326">
        <w:rPr>
          <w:rFonts w:ascii="Arial" w:hAnsi="Arial" w:cs="Arial"/>
          <w:color w:val="000000"/>
          <w:spacing w:val="8"/>
          <w:sz w:val="20"/>
          <w:szCs w:val="20"/>
        </w:rPr>
        <w:t xml:space="preserve"> </w:t>
      </w:r>
      <w:r w:rsidRPr="00053326">
        <w:rPr>
          <w:rFonts w:ascii="Arial" w:hAnsi="Arial" w:cs="Arial"/>
          <w:color w:val="000000"/>
          <w:spacing w:val="2"/>
          <w:sz w:val="20"/>
          <w:szCs w:val="20"/>
        </w:rPr>
        <w:t>t</w:t>
      </w:r>
      <w:r w:rsidRPr="00053326">
        <w:rPr>
          <w:rFonts w:ascii="Arial" w:hAnsi="Arial" w:cs="Arial"/>
          <w:color w:val="000000"/>
          <w:sz w:val="20"/>
          <w:szCs w:val="20"/>
        </w:rPr>
        <w:t>hre</w:t>
      </w:r>
      <w:r w:rsidRPr="00053326">
        <w:rPr>
          <w:rFonts w:ascii="Arial" w:hAnsi="Arial" w:cs="Arial"/>
          <w:color w:val="000000"/>
          <w:spacing w:val="1"/>
          <w:sz w:val="20"/>
          <w:szCs w:val="20"/>
        </w:rPr>
        <w:t>s</w:t>
      </w:r>
      <w:r w:rsidRPr="00053326">
        <w:rPr>
          <w:rFonts w:ascii="Arial" w:hAnsi="Arial" w:cs="Arial"/>
          <w:color w:val="000000"/>
          <w:sz w:val="20"/>
          <w:szCs w:val="20"/>
        </w:rPr>
        <w:t>h</w:t>
      </w:r>
      <w:r w:rsidRPr="00053326">
        <w:rPr>
          <w:rFonts w:ascii="Arial" w:hAnsi="Arial" w:cs="Arial"/>
          <w:color w:val="000000"/>
          <w:spacing w:val="1"/>
          <w:sz w:val="20"/>
          <w:szCs w:val="20"/>
        </w:rPr>
        <w:t>o</w:t>
      </w:r>
      <w:r w:rsidRPr="00053326">
        <w:rPr>
          <w:rFonts w:ascii="Arial" w:hAnsi="Arial" w:cs="Arial"/>
          <w:color w:val="000000"/>
          <w:spacing w:val="-1"/>
          <w:sz w:val="20"/>
          <w:szCs w:val="20"/>
        </w:rPr>
        <w:t>l</w:t>
      </w:r>
      <w:r w:rsidRPr="00053326">
        <w:rPr>
          <w:rFonts w:ascii="Arial" w:hAnsi="Arial" w:cs="Arial"/>
          <w:color w:val="000000"/>
          <w:sz w:val="20"/>
          <w:szCs w:val="20"/>
        </w:rPr>
        <w:t>d</w:t>
      </w:r>
      <w:r w:rsidRPr="00053326">
        <w:rPr>
          <w:rFonts w:ascii="Arial" w:hAnsi="Arial" w:cs="Arial"/>
          <w:color w:val="000000"/>
          <w:spacing w:val="6"/>
          <w:sz w:val="20"/>
          <w:szCs w:val="20"/>
        </w:rPr>
        <w:t xml:space="preserve"> </w:t>
      </w:r>
      <w:r w:rsidRPr="00053326">
        <w:rPr>
          <w:rFonts w:ascii="Arial" w:hAnsi="Arial" w:cs="Arial"/>
          <w:color w:val="000000"/>
          <w:spacing w:val="2"/>
          <w:sz w:val="20"/>
          <w:szCs w:val="20"/>
        </w:rPr>
        <w:t>f</w:t>
      </w:r>
      <w:r w:rsidRPr="00053326">
        <w:rPr>
          <w:rFonts w:ascii="Arial" w:hAnsi="Arial" w:cs="Arial"/>
          <w:color w:val="000000"/>
          <w:sz w:val="20"/>
          <w:szCs w:val="20"/>
        </w:rPr>
        <w:t>or</w:t>
      </w:r>
      <w:r w:rsidRPr="00053326">
        <w:rPr>
          <w:rFonts w:ascii="Arial" w:hAnsi="Arial" w:cs="Arial"/>
          <w:color w:val="000000"/>
          <w:spacing w:val="10"/>
          <w:sz w:val="20"/>
          <w:szCs w:val="20"/>
        </w:rPr>
        <w:t xml:space="preserve"> </w:t>
      </w:r>
      <w:r w:rsidRPr="00053326">
        <w:rPr>
          <w:rFonts w:ascii="Arial" w:hAnsi="Arial" w:cs="Arial"/>
          <w:color w:val="000000"/>
          <w:sz w:val="20"/>
          <w:szCs w:val="20"/>
        </w:rPr>
        <w:t>th</w:t>
      </w:r>
      <w:r w:rsidRPr="00053326">
        <w:rPr>
          <w:rFonts w:ascii="Arial" w:hAnsi="Arial" w:cs="Arial"/>
          <w:color w:val="000000"/>
          <w:spacing w:val="-2"/>
          <w:sz w:val="20"/>
          <w:szCs w:val="20"/>
        </w:rPr>
        <w:t>i</w:t>
      </w:r>
      <w:r w:rsidRPr="00053326">
        <w:rPr>
          <w:rFonts w:ascii="Arial" w:hAnsi="Arial" w:cs="Arial"/>
          <w:color w:val="000000"/>
          <w:sz w:val="20"/>
          <w:szCs w:val="20"/>
        </w:rPr>
        <w:t>s</w:t>
      </w:r>
      <w:r w:rsidRPr="00053326">
        <w:rPr>
          <w:rFonts w:ascii="Arial" w:hAnsi="Arial" w:cs="Arial"/>
          <w:color w:val="000000"/>
          <w:spacing w:val="12"/>
          <w:sz w:val="20"/>
          <w:szCs w:val="20"/>
        </w:rPr>
        <w:t xml:space="preserve"> </w:t>
      </w:r>
      <w:r w:rsidRPr="00053326">
        <w:rPr>
          <w:rFonts w:ascii="Arial" w:hAnsi="Arial" w:cs="Arial"/>
          <w:color w:val="000000"/>
          <w:sz w:val="20"/>
          <w:szCs w:val="20"/>
        </w:rPr>
        <w:t>w</w:t>
      </w:r>
      <w:r w:rsidRPr="00053326">
        <w:rPr>
          <w:rFonts w:ascii="Arial" w:hAnsi="Arial" w:cs="Arial"/>
          <w:color w:val="000000"/>
          <w:spacing w:val="1"/>
          <w:sz w:val="20"/>
          <w:szCs w:val="20"/>
        </w:rPr>
        <w:t>i</w:t>
      </w:r>
      <w:r w:rsidRPr="00053326">
        <w:rPr>
          <w:rFonts w:ascii="Arial" w:hAnsi="Arial" w:cs="Arial"/>
          <w:color w:val="000000"/>
          <w:spacing w:val="-1"/>
          <w:sz w:val="20"/>
          <w:szCs w:val="20"/>
        </w:rPr>
        <w:t>l</w:t>
      </w:r>
      <w:r w:rsidRPr="00053326">
        <w:rPr>
          <w:rFonts w:ascii="Arial" w:hAnsi="Arial" w:cs="Arial"/>
          <w:color w:val="000000"/>
          <w:sz w:val="20"/>
          <w:szCs w:val="20"/>
        </w:rPr>
        <w:t>l</w:t>
      </w:r>
      <w:r w:rsidRPr="00053326">
        <w:rPr>
          <w:rFonts w:ascii="Arial" w:hAnsi="Arial" w:cs="Arial"/>
          <w:color w:val="000000"/>
          <w:spacing w:val="10"/>
          <w:sz w:val="20"/>
          <w:szCs w:val="20"/>
        </w:rPr>
        <w:t xml:space="preserve"> </w:t>
      </w:r>
      <w:r w:rsidRPr="00053326">
        <w:rPr>
          <w:rFonts w:ascii="Arial" w:hAnsi="Arial" w:cs="Arial"/>
          <w:color w:val="000000"/>
          <w:sz w:val="20"/>
          <w:szCs w:val="20"/>
        </w:rPr>
        <w:t>be</w:t>
      </w:r>
      <w:r w:rsidRPr="00053326">
        <w:rPr>
          <w:rFonts w:ascii="Arial" w:hAnsi="Arial" w:cs="Arial"/>
          <w:color w:val="000000"/>
          <w:spacing w:val="11"/>
          <w:sz w:val="20"/>
          <w:szCs w:val="20"/>
        </w:rPr>
        <w:t xml:space="preserve"> </w:t>
      </w:r>
      <w:r w:rsidRPr="00053326">
        <w:rPr>
          <w:rFonts w:ascii="Arial" w:hAnsi="Arial" w:cs="Arial"/>
          <w:color w:val="000000"/>
          <w:sz w:val="20"/>
          <w:szCs w:val="20"/>
        </w:rPr>
        <w:t>d</w:t>
      </w:r>
      <w:r w:rsidRPr="00053326">
        <w:rPr>
          <w:rFonts w:ascii="Arial" w:hAnsi="Arial" w:cs="Arial"/>
          <w:color w:val="000000"/>
          <w:spacing w:val="1"/>
          <w:sz w:val="20"/>
          <w:szCs w:val="20"/>
        </w:rPr>
        <w:t>e</w:t>
      </w:r>
      <w:r w:rsidRPr="00053326">
        <w:rPr>
          <w:rFonts w:ascii="Arial" w:hAnsi="Arial" w:cs="Arial"/>
          <w:color w:val="000000"/>
          <w:sz w:val="20"/>
          <w:szCs w:val="20"/>
        </w:rPr>
        <w:t>p</w:t>
      </w:r>
      <w:r w:rsidRPr="00053326">
        <w:rPr>
          <w:rFonts w:ascii="Arial" w:hAnsi="Arial" w:cs="Arial"/>
          <w:color w:val="000000"/>
          <w:spacing w:val="-1"/>
          <w:sz w:val="20"/>
          <w:szCs w:val="20"/>
        </w:rPr>
        <w:t>e</w:t>
      </w:r>
      <w:r w:rsidRPr="00053326">
        <w:rPr>
          <w:rFonts w:ascii="Arial" w:hAnsi="Arial" w:cs="Arial"/>
          <w:color w:val="000000"/>
          <w:spacing w:val="2"/>
          <w:sz w:val="20"/>
          <w:szCs w:val="20"/>
        </w:rPr>
        <w:t>n</w:t>
      </w:r>
      <w:r w:rsidRPr="00053326">
        <w:rPr>
          <w:rFonts w:ascii="Arial" w:hAnsi="Arial" w:cs="Arial"/>
          <w:color w:val="000000"/>
          <w:sz w:val="20"/>
          <w:szCs w:val="20"/>
        </w:rPr>
        <w:t>d</w:t>
      </w:r>
      <w:r w:rsidRPr="00053326">
        <w:rPr>
          <w:rFonts w:ascii="Arial" w:hAnsi="Arial" w:cs="Arial"/>
          <w:color w:val="000000"/>
          <w:spacing w:val="1"/>
          <w:sz w:val="20"/>
          <w:szCs w:val="20"/>
        </w:rPr>
        <w:t>e</w:t>
      </w:r>
      <w:r w:rsidRPr="00053326">
        <w:rPr>
          <w:rFonts w:ascii="Arial" w:hAnsi="Arial" w:cs="Arial"/>
          <w:color w:val="000000"/>
          <w:sz w:val="20"/>
          <w:szCs w:val="20"/>
        </w:rPr>
        <w:t>nt</w:t>
      </w:r>
      <w:r w:rsidRPr="00053326">
        <w:rPr>
          <w:rFonts w:ascii="Arial" w:hAnsi="Arial" w:cs="Arial"/>
          <w:color w:val="000000"/>
          <w:spacing w:val="2"/>
          <w:sz w:val="20"/>
          <w:szCs w:val="20"/>
        </w:rPr>
        <w:t xml:space="preserve"> o</w:t>
      </w:r>
      <w:r w:rsidRPr="00053326">
        <w:rPr>
          <w:rFonts w:ascii="Arial" w:hAnsi="Arial" w:cs="Arial"/>
          <w:color w:val="000000"/>
          <w:sz w:val="20"/>
          <w:szCs w:val="20"/>
        </w:rPr>
        <w:t>n</w:t>
      </w:r>
      <w:r w:rsidRPr="00053326">
        <w:rPr>
          <w:rFonts w:ascii="Arial" w:hAnsi="Arial" w:cs="Arial"/>
          <w:color w:val="000000"/>
          <w:spacing w:val="10"/>
          <w:sz w:val="20"/>
          <w:szCs w:val="20"/>
        </w:rPr>
        <w:t xml:space="preserve"> </w:t>
      </w:r>
      <w:r w:rsidRPr="00053326">
        <w:rPr>
          <w:rFonts w:ascii="Arial" w:hAnsi="Arial" w:cs="Arial"/>
          <w:color w:val="000000"/>
          <w:sz w:val="20"/>
          <w:szCs w:val="20"/>
        </w:rPr>
        <w:t>e</w:t>
      </w:r>
      <w:r w:rsidRPr="00053326">
        <w:rPr>
          <w:rFonts w:ascii="Arial" w:hAnsi="Arial" w:cs="Arial"/>
          <w:color w:val="000000"/>
          <w:spacing w:val="-1"/>
          <w:sz w:val="20"/>
          <w:szCs w:val="20"/>
        </w:rPr>
        <w:t>a</w:t>
      </w:r>
      <w:r w:rsidRPr="00053326">
        <w:rPr>
          <w:rFonts w:ascii="Arial" w:hAnsi="Arial" w:cs="Arial"/>
          <w:color w:val="000000"/>
          <w:spacing w:val="1"/>
          <w:sz w:val="20"/>
          <w:szCs w:val="20"/>
        </w:rPr>
        <w:t>c</w:t>
      </w:r>
      <w:r w:rsidRPr="00053326">
        <w:rPr>
          <w:rFonts w:ascii="Arial" w:hAnsi="Arial" w:cs="Arial"/>
          <w:color w:val="000000"/>
          <w:sz w:val="20"/>
          <w:szCs w:val="20"/>
        </w:rPr>
        <w:t xml:space="preserve">h </w:t>
      </w:r>
      <w:r w:rsidRPr="00053326">
        <w:rPr>
          <w:rFonts w:ascii="Arial" w:hAnsi="Arial" w:cs="Arial"/>
          <w:color w:val="000000"/>
          <w:spacing w:val="1"/>
          <w:sz w:val="20"/>
          <w:szCs w:val="20"/>
        </w:rPr>
        <w:t>s</w:t>
      </w:r>
      <w:r w:rsidRPr="00053326">
        <w:rPr>
          <w:rFonts w:ascii="Arial" w:hAnsi="Arial" w:cs="Arial"/>
          <w:color w:val="000000"/>
          <w:sz w:val="20"/>
          <w:szCs w:val="20"/>
        </w:rPr>
        <w:t>p</w:t>
      </w:r>
      <w:r w:rsidRPr="00053326">
        <w:rPr>
          <w:rFonts w:ascii="Arial" w:hAnsi="Arial" w:cs="Arial"/>
          <w:color w:val="000000"/>
          <w:spacing w:val="-1"/>
          <w:sz w:val="20"/>
          <w:szCs w:val="20"/>
        </w:rPr>
        <w:t>e</w:t>
      </w:r>
      <w:r w:rsidRPr="00053326">
        <w:rPr>
          <w:rFonts w:ascii="Arial" w:hAnsi="Arial" w:cs="Arial"/>
          <w:color w:val="000000"/>
          <w:spacing w:val="1"/>
          <w:sz w:val="20"/>
          <w:szCs w:val="20"/>
        </w:rPr>
        <w:t>c</w:t>
      </w:r>
      <w:r w:rsidRPr="00053326">
        <w:rPr>
          <w:rFonts w:ascii="Arial" w:hAnsi="Arial" w:cs="Arial"/>
          <w:color w:val="000000"/>
          <w:spacing w:val="-1"/>
          <w:sz w:val="20"/>
          <w:szCs w:val="20"/>
        </w:rPr>
        <w:t>i</w:t>
      </w:r>
      <w:r w:rsidRPr="00053326">
        <w:rPr>
          <w:rFonts w:ascii="Arial" w:hAnsi="Arial" w:cs="Arial"/>
          <w:color w:val="000000"/>
          <w:sz w:val="20"/>
          <w:szCs w:val="20"/>
        </w:rPr>
        <w:t>a</w:t>
      </w:r>
      <w:r w:rsidRPr="00053326">
        <w:rPr>
          <w:rFonts w:ascii="Arial" w:hAnsi="Arial" w:cs="Arial"/>
          <w:color w:val="000000"/>
          <w:spacing w:val="1"/>
          <w:sz w:val="20"/>
          <w:szCs w:val="20"/>
        </w:rPr>
        <w:t>l</w:t>
      </w:r>
      <w:r w:rsidRPr="00053326">
        <w:rPr>
          <w:rFonts w:ascii="Arial" w:hAnsi="Arial" w:cs="Arial"/>
          <w:color w:val="000000"/>
          <w:spacing w:val="2"/>
          <w:sz w:val="20"/>
          <w:szCs w:val="20"/>
        </w:rPr>
        <w:t>t</w:t>
      </w:r>
      <w:r w:rsidRPr="00053326">
        <w:rPr>
          <w:rFonts w:ascii="Arial" w:hAnsi="Arial" w:cs="Arial"/>
          <w:color w:val="000000"/>
          <w:spacing w:val="-4"/>
          <w:sz w:val="20"/>
          <w:szCs w:val="20"/>
        </w:rPr>
        <w:t>y</w:t>
      </w:r>
      <w:r w:rsidRPr="00053326">
        <w:rPr>
          <w:rFonts w:ascii="Arial" w:hAnsi="Arial" w:cs="Arial"/>
          <w:color w:val="000000"/>
          <w:sz w:val="20"/>
          <w:szCs w:val="20"/>
        </w:rPr>
        <w:t>,</w:t>
      </w:r>
      <w:r w:rsidRPr="00053326">
        <w:rPr>
          <w:rFonts w:ascii="Arial" w:hAnsi="Arial" w:cs="Arial"/>
          <w:color w:val="000000"/>
          <w:spacing w:val="-6"/>
          <w:sz w:val="20"/>
          <w:szCs w:val="20"/>
        </w:rPr>
        <w:t xml:space="preserve"> </w:t>
      </w:r>
      <w:r w:rsidRPr="00053326">
        <w:rPr>
          <w:rFonts w:ascii="Arial" w:hAnsi="Arial" w:cs="Arial"/>
          <w:color w:val="000000"/>
          <w:sz w:val="20"/>
          <w:szCs w:val="20"/>
        </w:rPr>
        <w:t>progra</w:t>
      </w:r>
      <w:r w:rsidRPr="00053326">
        <w:rPr>
          <w:rFonts w:ascii="Arial" w:hAnsi="Arial" w:cs="Arial"/>
          <w:color w:val="000000"/>
          <w:spacing w:val="2"/>
          <w:sz w:val="20"/>
          <w:szCs w:val="20"/>
        </w:rPr>
        <w:t>m</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10"/>
          <w:sz w:val="20"/>
          <w:szCs w:val="20"/>
        </w:rPr>
        <w:t xml:space="preserve"> </w:t>
      </w:r>
      <w:r w:rsidRPr="00053326">
        <w:rPr>
          <w:rFonts w:ascii="Arial" w:hAnsi="Arial" w:cs="Arial"/>
          <w:color w:val="000000"/>
          <w:spacing w:val="-1"/>
          <w:sz w:val="20"/>
          <w:szCs w:val="20"/>
        </w:rPr>
        <w:t>a</w:t>
      </w:r>
      <w:r w:rsidRPr="00053326">
        <w:rPr>
          <w:rFonts w:ascii="Arial" w:hAnsi="Arial" w:cs="Arial"/>
          <w:color w:val="000000"/>
          <w:sz w:val="20"/>
          <w:szCs w:val="20"/>
        </w:rPr>
        <w:t>nd</w:t>
      </w:r>
      <w:r w:rsidRPr="00053326">
        <w:rPr>
          <w:rFonts w:ascii="Arial" w:hAnsi="Arial" w:cs="Arial"/>
          <w:color w:val="000000"/>
          <w:spacing w:val="-2"/>
          <w:sz w:val="20"/>
          <w:szCs w:val="20"/>
        </w:rPr>
        <w:t xml:space="preserve"> </w:t>
      </w:r>
      <w:r w:rsidRPr="00053326">
        <w:rPr>
          <w:rFonts w:ascii="Arial" w:hAnsi="Arial" w:cs="Arial"/>
          <w:color w:val="000000"/>
          <w:sz w:val="20"/>
          <w:szCs w:val="20"/>
        </w:rPr>
        <w:t>d</w:t>
      </w:r>
      <w:r w:rsidRPr="00053326">
        <w:rPr>
          <w:rFonts w:ascii="Arial" w:hAnsi="Arial" w:cs="Arial"/>
          <w:color w:val="000000"/>
          <w:spacing w:val="1"/>
          <w:sz w:val="20"/>
          <w:szCs w:val="20"/>
        </w:rPr>
        <w:t>e</w:t>
      </w:r>
      <w:r w:rsidRPr="00053326">
        <w:rPr>
          <w:rFonts w:ascii="Arial" w:hAnsi="Arial" w:cs="Arial"/>
          <w:color w:val="000000"/>
          <w:sz w:val="20"/>
          <w:szCs w:val="20"/>
        </w:rPr>
        <w:t>a</w:t>
      </w:r>
      <w:r w:rsidRPr="00053326">
        <w:rPr>
          <w:rFonts w:ascii="Arial" w:hAnsi="Arial" w:cs="Arial"/>
          <w:color w:val="000000"/>
          <w:spacing w:val="-1"/>
          <w:sz w:val="20"/>
          <w:szCs w:val="20"/>
        </w:rPr>
        <w:t>n</w:t>
      </w:r>
      <w:r w:rsidRPr="00053326">
        <w:rPr>
          <w:rFonts w:ascii="Arial" w:hAnsi="Arial" w:cs="Arial"/>
          <w:color w:val="000000"/>
          <w:sz w:val="20"/>
          <w:szCs w:val="20"/>
        </w:rPr>
        <w:t>e</w:t>
      </w:r>
      <w:r w:rsidRPr="00053326">
        <w:rPr>
          <w:rFonts w:ascii="Arial" w:hAnsi="Arial" w:cs="Arial"/>
          <w:color w:val="000000"/>
          <w:spacing w:val="5"/>
          <w:sz w:val="20"/>
          <w:szCs w:val="20"/>
        </w:rPr>
        <w:t>r</w:t>
      </w:r>
      <w:r w:rsidRPr="00053326">
        <w:rPr>
          <w:rFonts w:ascii="Arial" w:hAnsi="Arial" w:cs="Arial"/>
          <w:color w:val="000000"/>
          <w:sz w:val="20"/>
          <w:szCs w:val="20"/>
        </w:rPr>
        <w:t>y</w:t>
      </w:r>
      <w:r w:rsidRPr="00053326">
        <w:rPr>
          <w:rFonts w:ascii="Arial" w:hAnsi="Arial" w:cs="Arial"/>
          <w:color w:val="000000"/>
          <w:spacing w:val="-17"/>
          <w:sz w:val="20"/>
          <w:szCs w:val="20"/>
        </w:rPr>
        <w:t xml:space="preserve"> </w:t>
      </w:r>
      <w:r w:rsidRPr="00053326">
        <w:rPr>
          <w:rFonts w:ascii="Arial" w:hAnsi="Arial" w:cs="Arial"/>
          <w:color w:val="000000"/>
          <w:sz w:val="20"/>
          <w:szCs w:val="20"/>
        </w:rPr>
        <w:t>ar</w:t>
      </w:r>
      <w:r w:rsidRPr="00053326">
        <w:rPr>
          <w:rFonts w:ascii="Arial" w:hAnsi="Arial" w:cs="Arial"/>
          <w:color w:val="000000"/>
          <w:spacing w:val="1"/>
          <w:sz w:val="20"/>
          <w:szCs w:val="20"/>
        </w:rPr>
        <w:t>r</w:t>
      </w:r>
      <w:r w:rsidRPr="00053326">
        <w:rPr>
          <w:rFonts w:ascii="Arial" w:hAnsi="Arial" w:cs="Arial"/>
          <w:color w:val="000000"/>
          <w:sz w:val="20"/>
          <w:szCs w:val="20"/>
        </w:rPr>
        <w:t>a</w:t>
      </w:r>
      <w:r w:rsidRPr="00053326">
        <w:rPr>
          <w:rFonts w:ascii="Arial" w:hAnsi="Arial" w:cs="Arial"/>
          <w:color w:val="000000"/>
          <w:spacing w:val="1"/>
          <w:sz w:val="20"/>
          <w:szCs w:val="20"/>
        </w:rPr>
        <w:t>n</w:t>
      </w:r>
      <w:r w:rsidRPr="00053326">
        <w:rPr>
          <w:rFonts w:ascii="Arial" w:hAnsi="Arial" w:cs="Arial"/>
          <w:color w:val="000000"/>
          <w:sz w:val="20"/>
          <w:szCs w:val="20"/>
        </w:rPr>
        <w:t>g</w:t>
      </w:r>
      <w:r w:rsidRPr="00053326">
        <w:rPr>
          <w:rFonts w:ascii="Arial" w:hAnsi="Arial" w:cs="Arial"/>
          <w:color w:val="000000"/>
          <w:spacing w:val="-1"/>
          <w:sz w:val="20"/>
          <w:szCs w:val="20"/>
        </w:rPr>
        <w:t>e</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z w:val="20"/>
          <w:szCs w:val="20"/>
        </w:rPr>
        <w:t>t</w:t>
      </w:r>
      <w:r w:rsidRPr="00053326">
        <w:rPr>
          <w:rFonts w:ascii="Arial" w:hAnsi="Arial" w:cs="Arial"/>
          <w:color w:val="000000"/>
          <w:spacing w:val="1"/>
          <w:sz w:val="20"/>
          <w:szCs w:val="20"/>
        </w:rPr>
        <w:t>s</w:t>
      </w:r>
      <w:r w:rsidRPr="00053326">
        <w:rPr>
          <w:rFonts w:ascii="Arial" w:hAnsi="Arial" w:cs="Arial"/>
          <w:color w:val="000000"/>
          <w:sz w:val="20"/>
          <w:szCs w:val="20"/>
        </w:rPr>
        <w:t>.</w:t>
      </w:r>
    </w:p>
    <w:p w14:paraId="6A14820A" w14:textId="77777777" w:rsidR="00F202B3" w:rsidRPr="00053326" w:rsidRDefault="00F202B3" w:rsidP="00B73020">
      <w:pPr>
        <w:spacing w:line="275" w:lineRule="auto"/>
        <w:ind w:left="567" w:right="60" w:hanging="207"/>
        <w:jc w:val="both"/>
        <w:rPr>
          <w:rFonts w:ascii="Arial" w:hAnsi="Arial" w:cs="Arial"/>
          <w:color w:val="000000"/>
          <w:sz w:val="20"/>
          <w:szCs w:val="20"/>
        </w:rPr>
      </w:pPr>
    </w:p>
    <w:p w14:paraId="5FF96A98" w14:textId="63D4387C" w:rsidR="00053326" w:rsidRDefault="00F202B3" w:rsidP="003A7247">
      <w:pPr>
        <w:numPr>
          <w:ilvl w:val="0"/>
          <w:numId w:val="14"/>
        </w:numPr>
        <w:spacing w:line="275" w:lineRule="auto"/>
        <w:ind w:left="567" w:right="60" w:hanging="207"/>
        <w:jc w:val="both"/>
        <w:rPr>
          <w:rFonts w:ascii="Arial" w:hAnsi="Arial" w:cs="Arial"/>
          <w:sz w:val="20"/>
          <w:szCs w:val="20"/>
        </w:rPr>
      </w:pPr>
      <w:r w:rsidRPr="00053326">
        <w:rPr>
          <w:rFonts w:ascii="Arial" w:hAnsi="Arial" w:cs="Arial"/>
          <w:sz w:val="20"/>
          <w:szCs w:val="20"/>
        </w:rPr>
        <w:t>Normally, OOP will not be approved in the</w:t>
      </w:r>
      <w:r w:rsidR="00D81C6F">
        <w:rPr>
          <w:rFonts w:ascii="Arial" w:hAnsi="Arial" w:cs="Arial"/>
          <w:sz w:val="20"/>
          <w:szCs w:val="20"/>
        </w:rPr>
        <w:t xml:space="preserve"> final 3 months</w:t>
      </w:r>
      <w:r w:rsidRPr="00053326">
        <w:rPr>
          <w:rFonts w:ascii="Arial" w:hAnsi="Arial" w:cs="Arial"/>
          <w:sz w:val="20"/>
          <w:szCs w:val="20"/>
        </w:rPr>
        <w:t xml:space="preserve"> of training.  In</w:t>
      </w:r>
      <w:r w:rsidRPr="00053326">
        <w:rPr>
          <w:rFonts w:ascii="Arial" w:hAnsi="Arial" w:cs="Arial"/>
          <w:spacing w:val="16"/>
          <w:sz w:val="20"/>
          <w:szCs w:val="20"/>
        </w:rPr>
        <w:t xml:space="preserve"> </w:t>
      </w:r>
      <w:r w:rsidRPr="00053326">
        <w:rPr>
          <w:rFonts w:ascii="Arial" w:hAnsi="Arial" w:cs="Arial"/>
          <w:spacing w:val="1"/>
          <w:sz w:val="20"/>
          <w:szCs w:val="20"/>
        </w:rPr>
        <w:t>s</w:t>
      </w:r>
      <w:r w:rsidRPr="00053326">
        <w:rPr>
          <w:rFonts w:ascii="Arial" w:hAnsi="Arial" w:cs="Arial"/>
          <w:spacing w:val="-3"/>
          <w:sz w:val="20"/>
          <w:szCs w:val="20"/>
        </w:rPr>
        <w:t>o</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3"/>
          <w:sz w:val="20"/>
          <w:szCs w:val="20"/>
        </w:rPr>
        <w:t xml:space="preserve"> </w:t>
      </w:r>
      <w:r w:rsidRPr="00053326">
        <w:rPr>
          <w:rFonts w:ascii="Arial" w:hAnsi="Arial" w:cs="Arial"/>
          <w:sz w:val="20"/>
          <w:szCs w:val="20"/>
        </w:rPr>
        <w:t>e</w:t>
      </w:r>
      <w:r w:rsidRPr="00053326">
        <w:rPr>
          <w:rFonts w:ascii="Arial" w:hAnsi="Arial" w:cs="Arial"/>
          <w:spacing w:val="1"/>
          <w:sz w:val="20"/>
          <w:szCs w:val="20"/>
        </w:rPr>
        <w:t>xc</w:t>
      </w:r>
      <w:r w:rsidRPr="00053326">
        <w:rPr>
          <w:rFonts w:ascii="Arial" w:hAnsi="Arial" w:cs="Arial"/>
          <w:sz w:val="20"/>
          <w:szCs w:val="20"/>
        </w:rPr>
        <w:t>e</w:t>
      </w:r>
      <w:r w:rsidRPr="00053326">
        <w:rPr>
          <w:rFonts w:ascii="Arial" w:hAnsi="Arial" w:cs="Arial"/>
          <w:spacing w:val="-1"/>
          <w:sz w:val="20"/>
          <w:szCs w:val="20"/>
        </w:rPr>
        <w:t>p</w:t>
      </w:r>
      <w:r w:rsidRPr="00053326">
        <w:rPr>
          <w:rFonts w:ascii="Arial" w:hAnsi="Arial" w:cs="Arial"/>
          <w:sz w:val="20"/>
          <w:szCs w:val="20"/>
        </w:rPr>
        <w:t>t</w:t>
      </w:r>
      <w:r w:rsidRPr="00053326">
        <w:rPr>
          <w:rFonts w:ascii="Arial" w:hAnsi="Arial" w:cs="Arial"/>
          <w:spacing w:val="-1"/>
          <w:sz w:val="20"/>
          <w:szCs w:val="20"/>
        </w:rPr>
        <w:t>i</w:t>
      </w:r>
      <w:r w:rsidRPr="00053326">
        <w:rPr>
          <w:rFonts w:ascii="Arial" w:hAnsi="Arial" w:cs="Arial"/>
          <w:sz w:val="20"/>
          <w:szCs w:val="20"/>
        </w:rPr>
        <w:t>o</w:t>
      </w:r>
      <w:r w:rsidRPr="00053326">
        <w:rPr>
          <w:rFonts w:ascii="Arial" w:hAnsi="Arial" w:cs="Arial"/>
          <w:spacing w:val="1"/>
          <w:sz w:val="20"/>
          <w:szCs w:val="20"/>
        </w:rPr>
        <w:t>n</w:t>
      </w:r>
      <w:r w:rsidRPr="00053326">
        <w:rPr>
          <w:rFonts w:ascii="Arial" w:hAnsi="Arial" w:cs="Arial"/>
          <w:sz w:val="20"/>
          <w:szCs w:val="20"/>
        </w:rPr>
        <w:t>al</w:t>
      </w:r>
      <w:r w:rsidRPr="00053326">
        <w:rPr>
          <w:rFonts w:ascii="Arial" w:hAnsi="Arial" w:cs="Arial"/>
          <w:spacing w:val="7"/>
          <w:sz w:val="20"/>
          <w:szCs w:val="20"/>
        </w:rPr>
        <w:t xml:space="preserve"> </w:t>
      </w:r>
      <w:r w:rsidRPr="00053326">
        <w:rPr>
          <w:rFonts w:ascii="Arial" w:hAnsi="Arial" w:cs="Arial"/>
          <w:spacing w:val="1"/>
          <w:sz w:val="20"/>
          <w:szCs w:val="20"/>
        </w:rPr>
        <w:t>c</w:t>
      </w:r>
      <w:r w:rsidRPr="00053326">
        <w:rPr>
          <w:rFonts w:ascii="Arial" w:hAnsi="Arial" w:cs="Arial"/>
          <w:spacing w:val="-1"/>
          <w:sz w:val="20"/>
          <w:szCs w:val="20"/>
        </w:rPr>
        <w:t>i</w:t>
      </w:r>
      <w:r w:rsidRPr="00053326">
        <w:rPr>
          <w:rFonts w:ascii="Arial" w:hAnsi="Arial" w:cs="Arial"/>
          <w:spacing w:val="1"/>
          <w:sz w:val="20"/>
          <w:szCs w:val="20"/>
        </w:rPr>
        <w:t>rc</w:t>
      </w:r>
      <w:r w:rsidRPr="00053326">
        <w:rPr>
          <w:rFonts w:ascii="Arial" w:hAnsi="Arial" w:cs="Arial"/>
          <w:spacing w:val="2"/>
          <w:sz w:val="20"/>
          <w:szCs w:val="20"/>
        </w:rPr>
        <w:t>um</w:t>
      </w:r>
      <w:r w:rsidRPr="00053326">
        <w:rPr>
          <w:rFonts w:ascii="Arial" w:hAnsi="Arial" w:cs="Arial"/>
          <w:spacing w:val="1"/>
          <w:sz w:val="20"/>
          <w:szCs w:val="20"/>
        </w:rPr>
        <w:t>s</w:t>
      </w:r>
      <w:r w:rsidRPr="00053326">
        <w:rPr>
          <w:rFonts w:ascii="Arial" w:hAnsi="Arial" w:cs="Arial"/>
          <w:sz w:val="20"/>
          <w:szCs w:val="20"/>
        </w:rPr>
        <w:t>ta</w:t>
      </w:r>
      <w:r w:rsidRPr="00053326">
        <w:rPr>
          <w:rFonts w:ascii="Arial" w:hAnsi="Arial" w:cs="Arial"/>
          <w:spacing w:val="-1"/>
          <w:sz w:val="20"/>
          <w:szCs w:val="20"/>
        </w:rPr>
        <w:t>n</w:t>
      </w:r>
      <w:r w:rsidRPr="00053326">
        <w:rPr>
          <w:rFonts w:ascii="Arial" w:hAnsi="Arial" w:cs="Arial"/>
          <w:spacing w:val="1"/>
          <w:sz w:val="20"/>
          <w:szCs w:val="20"/>
        </w:rPr>
        <w:t>c</w:t>
      </w:r>
      <w:r w:rsidRPr="00053326">
        <w:rPr>
          <w:rFonts w:ascii="Arial" w:hAnsi="Arial" w:cs="Arial"/>
          <w:sz w:val="20"/>
          <w:szCs w:val="20"/>
        </w:rPr>
        <w:t>e</w:t>
      </w:r>
      <w:r w:rsidRPr="00053326">
        <w:rPr>
          <w:rFonts w:ascii="Arial" w:hAnsi="Arial" w:cs="Arial"/>
          <w:spacing w:val="1"/>
          <w:sz w:val="20"/>
          <w:szCs w:val="20"/>
        </w:rPr>
        <w:t>s</w:t>
      </w:r>
      <w:r w:rsidRPr="00053326">
        <w:rPr>
          <w:rFonts w:ascii="Arial" w:hAnsi="Arial" w:cs="Arial"/>
          <w:sz w:val="20"/>
          <w:szCs w:val="20"/>
        </w:rPr>
        <w:t>,</w:t>
      </w:r>
      <w:r w:rsidRPr="00053326">
        <w:rPr>
          <w:rFonts w:ascii="Arial" w:hAnsi="Arial" w:cs="Arial"/>
          <w:spacing w:val="6"/>
          <w:sz w:val="20"/>
          <w:szCs w:val="20"/>
        </w:rPr>
        <w:t xml:space="preserve"> </w:t>
      </w:r>
      <w:r w:rsidRPr="00053326">
        <w:rPr>
          <w:rFonts w:ascii="Arial" w:hAnsi="Arial" w:cs="Arial"/>
          <w:sz w:val="20"/>
          <w:szCs w:val="20"/>
        </w:rPr>
        <w:t>the</w:t>
      </w:r>
      <w:r w:rsidRPr="00053326">
        <w:rPr>
          <w:rFonts w:ascii="Arial" w:hAnsi="Arial" w:cs="Arial"/>
          <w:spacing w:val="15"/>
          <w:sz w:val="20"/>
          <w:szCs w:val="20"/>
        </w:rPr>
        <w:t xml:space="preserve"> </w:t>
      </w:r>
      <w:r w:rsidRPr="00053326">
        <w:rPr>
          <w:rFonts w:ascii="Arial" w:hAnsi="Arial" w:cs="Arial"/>
          <w:spacing w:val="-1"/>
          <w:sz w:val="20"/>
          <w:szCs w:val="20"/>
        </w:rPr>
        <w:t xml:space="preserve">Lead </w:t>
      </w:r>
      <w:r w:rsidRPr="00053326">
        <w:rPr>
          <w:rFonts w:ascii="Arial" w:hAnsi="Arial" w:cs="Arial"/>
          <w:sz w:val="20"/>
          <w:szCs w:val="20"/>
        </w:rPr>
        <w:t>Dean/Director</w:t>
      </w:r>
      <w:r w:rsidRPr="00053326">
        <w:rPr>
          <w:rFonts w:ascii="Arial" w:hAnsi="Arial" w:cs="Arial"/>
          <w:spacing w:val="13"/>
          <w:sz w:val="20"/>
          <w:szCs w:val="20"/>
        </w:rPr>
        <w:t xml:space="preserve"> </w:t>
      </w:r>
      <w:r w:rsidRPr="00053326">
        <w:rPr>
          <w:rFonts w:ascii="Arial" w:hAnsi="Arial" w:cs="Arial"/>
          <w:spacing w:val="4"/>
          <w:sz w:val="20"/>
          <w:szCs w:val="20"/>
        </w:rPr>
        <w:t>m</w:t>
      </w:r>
      <w:r w:rsidRPr="00053326">
        <w:rPr>
          <w:rFonts w:ascii="Arial" w:hAnsi="Arial" w:cs="Arial"/>
          <w:spacing w:val="2"/>
          <w:sz w:val="20"/>
          <w:szCs w:val="20"/>
        </w:rPr>
        <w:t>a</w:t>
      </w:r>
      <w:r w:rsidRPr="00053326">
        <w:rPr>
          <w:rFonts w:ascii="Arial" w:hAnsi="Arial" w:cs="Arial"/>
          <w:sz w:val="20"/>
          <w:szCs w:val="20"/>
        </w:rPr>
        <w:t>y</w:t>
      </w:r>
      <w:r w:rsidRPr="00053326">
        <w:rPr>
          <w:rFonts w:ascii="Arial" w:hAnsi="Arial" w:cs="Arial"/>
          <w:spacing w:val="9"/>
          <w:sz w:val="20"/>
          <w:szCs w:val="20"/>
        </w:rPr>
        <w:t xml:space="preserve"> </w:t>
      </w:r>
      <w:r w:rsidRPr="00053326">
        <w:rPr>
          <w:rFonts w:ascii="Arial" w:hAnsi="Arial" w:cs="Arial"/>
          <w:sz w:val="20"/>
          <w:szCs w:val="20"/>
        </w:rPr>
        <w:t>e</w:t>
      </w:r>
      <w:r w:rsidRPr="00053326">
        <w:rPr>
          <w:rFonts w:ascii="Arial" w:hAnsi="Arial" w:cs="Arial"/>
          <w:spacing w:val="1"/>
          <w:sz w:val="20"/>
          <w:szCs w:val="20"/>
        </w:rPr>
        <w:t>x</w:t>
      </w:r>
      <w:r w:rsidRPr="00053326">
        <w:rPr>
          <w:rFonts w:ascii="Arial" w:hAnsi="Arial" w:cs="Arial"/>
          <w:sz w:val="20"/>
          <w:szCs w:val="20"/>
        </w:rPr>
        <w:t>er</w:t>
      </w:r>
      <w:r w:rsidRPr="00053326">
        <w:rPr>
          <w:rFonts w:ascii="Arial" w:hAnsi="Arial" w:cs="Arial"/>
          <w:spacing w:val="2"/>
          <w:sz w:val="20"/>
          <w:szCs w:val="20"/>
        </w:rPr>
        <w:t>c</w:t>
      </w:r>
      <w:r w:rsidRPr="00053326">
        <w:rPr>
          <w:rFonts w:ascii="Arial" w:hAnsi="Arial" w:cs="Arial"/>
          <w:spacing w:val="-1"/>
          <w:sz w:val="20"/>
          <w:szCs w:val="20"/>
        </w:rPr>
        <w:t>i</w:t>
      </w:r>
      <w:r w:rsidRPr="00053326">
        <w:rPr>
          <w:rFonts w:ascii="Arial" w:hAnsi="Arial" w:cs="Arial"/>
          <w:spacing w:val="1"/>
          <w:sz w:val="20"/>
          <w:szCs w:val="20"/>
        </w:rPr>
        <w:t>s</w:t>
      </w:r>
      <w:r w:rsidRPr="00053326">
        <w:rPr>
          <w:rFonts w:ascii="Arial" w:hAnsi="Arial" w:cs="Arial"/>
          <w:sz w:val="20"/>
          <w:szCs w:val="20"/>
        </w:rPr>
        <w:t>e</w:t>
      </w:r>
      <w:r w:rsidRPr="00053326">
        <w:rPr>
          <w:rFonts w:ascii="Arial" w:hAnsi="Arial" w:cs="Arial"/>
          <w:spacing w:val="11"/>
          <w:sz w:val="20"/>
          <w:szCs w:val="20"/>
        </w:rPr>
        <w:t xml:space="preserve"> </w:t>
      </w:r>
      <w:r w:rsidRPr="00053326">
        <w:rPr>
          <w:rFonts w:ascii="Arial" w:hAnsi="Arial" w:cs="Arial"/>
          <w:sz w:val="20"/>
          <w:szCs w:val="20"/>
        </w:rPr>
        <w:t>d</w:t>
      </w:r>
      <w:r w:rsidRPr="00053326">
        <w:rPr>
          <w:rFonts w:ascii="Arial" w:hAnsi="Arial" w:cs="Arial"/>
          <w:spacing w:val="-1"/>
          <w:sz w:val="20"/>
          <w:szCs w:val="20"/>
        </w:rPr>
        <w:t>i</w:t>
      </w:r>
      <w:r w:rsidRPr="00053326">
        <w:rPr>
          <w:rFonts w:ascii="Arial" w:hAnsi="Arial" w:cs="Arial"/>
          <w:spacing w:val="1"/>
          <w:sz w:val="20"/>
          <w:szCs w:val="20"/>
        </w:rPr>
        <w:t>sc</w:t>
      </w:r>
      <w:r w:rsidRPr="00053326">
        <w:rPr>
          <w:rFonts w:ascii="Arial" w:hAnsi="Arial" w:cs="Arial"/>
          <w:spacing w:val="3"/>
          <w:sz w:val="20"/>
          <w:szCs w:val="20"/>
        </w:rPr>
        <w:t>r</w:t>
      </w:r>
      <w:r w:rsidRPr="00053326">
        <w:rPr>
          <w:rFonts w:ascii="Arial" w:hAnsi="Arial" w:cs="Arial"/>
          <w:sz w:val="20"/>
          <w:szCs w:val="20"/>
        </w:rPr>
        <w:t>et</w:t>
      </w:r>
      <w:r w:rsidRPr="00053326">
        <w:rPr>
          <w:rFonts w:ascii="Arial" w:hAnsi="Arial" w:cs="Arial"/>
          <w:spacing w:val="-2"/>
          <w:sz w:val="20"/>
          <w:szCs w:val="20"/>
        </w:rPr>
        <w:t>i</w:t>
      </w:r>
      <w:r w:rsidRPr="00053326">
        <w:rPr>
          <w:rFonts w:ascii="Arial" w:hAnsi="Arial" w:cs="Arial"/>
          <w:spacing w:val="2"/>
          <w:sz w:val="20"/>
          <w:szCs w:val="20"/>
        </w:rPr>
        <w:t>o</w:t>
      </w:r>
      <w:r w:rsidRPr="00053326">
        <w:rPr>
          <w:rFonts w:ascii="Arial" w:hAnsi="Arial" w:cs="Arial"/>
          <w:sz w:val="20"/>
          <w:szCs w:val="20"/>
        </w:rPr>
        <w:t>n</w:t>
      </w:r>
      <w:r w:rsidRPr="00053326">
        <w:rPr>
          <w:rFonts w:ascii="Arial" w:hAnsi="Arial" w:cs="Arial"/>
          <w:spacing w:val="9"/>
          <w:sz w:val="20"/>
          <w:szCs w:val="20"/>
        </w:rPr>
        <w:t xml:space="preserve"> </w:t>
      </w:r>
      <w:r w:rsidR="00B73020" w:rsidRPr="00053326">
        <w:rPr>
          <w:rFonts w:ascii="Arial" w:hAnsi="Arial" w:cs="Arial"/>
          <w:sz w:val="20"/>
          <w:szCs w:val="20"/>
        </w:rPr>
        <w:t>regarding</w:t>
      </w:r>
      <w:r w:rsidRPr="00053326">
        <w:rPr>
          <w:rFonts w:ascii="Arial" w:hAnsi="Arial" w:cs="Arial"/>
          <w:sz w:val="20"/>
          <w:szCs w:val="20"/>
        </w:rPr>
        <w:t xml:space="preserve"> the timing of the OOP.</w:t>
      </w:r>
    </w:p>
    <w:p w14:paraId="7E7B27C6" w14:textId="2E69D924" w:rsidR="00112C2F" w:rsidRDefault="00112C2F" w:rsidP="00FF3F15">
      <w:pPr>
        <w:tabs>
          <w:tab w:val="left" w:pos="460"/>
        </w:tabs>
        <w:spacing w:line="275" w:lineRule="auto"/>
        <w:ind w:right="60"/>
        <w:jc w:val="both"/>
        <w:rPr>
          <w:rFonts w:ascii="Arial" w:hAnsi="Arial" w:cs="Arial"/>
          <w:sz w:val="20"/>
          <w:szCs w:val="20"/>
        </w:rPr>
      </w:pPr>
    </w:p>
    <w:p w14:paraId="2DBBF38D" w14:textId="77777777" w:rsidR="003A7247" w:rsidRPr="00053326" w:rsidRDefault="003A7247" w:rsidP="00FF3F15">
      <w:pPr>
        <w:tabs>
          <w:tab w:val="left" w:pos="460"/>
        </w:tabs>
        <w:spacing w:line="275" w:lineRule="auto"/>
        <w:ind w:right="60"/>
        <w:jc w:val="both"/>
        <w:rPr>
          <w:rFonts w:ascii="Arial" w:hAnsi="Arial" w:cs="Arial"/>
          <w:sz w:val="20"/>
          <w:szCs w:val="20"/>
        </w:rPr>
      </w:pPr>
    </w:p>
    <w:p w14:paraId="55B1DFF9" w14:textId="77777777" w:rsidR="00FF3F15" w:rsidRPr="00053326" w:rsidRDefault="00FF3F15" w:rsidP="00FF3F15">
      <w:pPr>
        <w:tabs>
          <w:tab w:val="left" w:pos="460"/>
        </w:tabs>
        <w:spacing w:line="275" w:lineRule="auto"/>
        <w:ind w:right="60"/>
        <w:jc w:val="both"/>
        <w:rPr>
          <w:rFonts w:ascii="Arial" w:hAnsi="Arial" w:cs="Arial"/>
          <w:b/>
          <w:sz w:val="20"/>
          <w:szCs w:val="20"/>
        </w:rPr>
      </w:pPr>
      <w:r w:rsidRPr="00053326">
        <w:rPr>
          <w:rFonts w:ascii="Arial" w:hAnsi="Arial" w:cs="Arial"/>
          <w:b/>
          <w:sz w:val="20"/>
          <w:szCs w:val="20"/>
        </w:rPr>
        <w:t>2.2   Application and supporting documentation</w:t>
      </w:r>
    </w:p>
    <w:p w14:paraId="23EA35D7" w14:textId="77777777" w:rsidR="00112C2F" w:rsidRPr="00053326" w:rsidRDefault="00112C2F" w:rsidP="00FF3F15">
      <w:pPr>
        <w:tabs>
          <w:tab w:val="left" w:pos="460"/>
        </w:tabs>
        <w:spacing w:line="275" w:lineRule="auto"/>
        <w:ind w:right="60"/>
        <w:jc w:val="both"/>
        <w:rPr>
          <w:rFonts w:ascii="Arial" w:hAnsi="Arial" w:cs="Arial"/>
          <w:b/>
          <w:sz w:val="20"/>
          <w:szCs w:val="20"/>
        </w:rPr>
      </w:pPr>
    </w:p>
    <w:p w14:paraId="6B203F89" w14:textId="77777777" w:rsidR="00112C2F" w:rsidRPr="00053326" w:rsidRDefault="00112C2F" w:rsidP="00112C2F">
      <w:pPr>
        <w:pStyle w:val="BodyText"/>
        <w:kinsoku w:val="0"/>
        <w:overflowPunct w:val="0"/>
        <w:ind w:left="105" w:right="102"/>
        <w:jc w:val="both"/>
        <w:rPr>
          <w:spacing w:val="-1"/>
        </w:rPr>
      </w:pPr>
      <w:r w:rsidRPr="00053326">
        <w:rPr>
          <w:spacing w:val="-2"/>
        </w:rPr>
        <w:t>All</w:t>
      </w:r>
      <w:r w:rsidRPr="00053326">
        <w:t xml:space="preserve"> ‘Out</w:t>
      </w:r>
      <w:r w:rsidRPr="00053326">
        <w:rPr>
          <w:spacing w:val="4"/>
        </w:rPr>
        <w:t xml:space="preserve"> </w:t>
      </w:r>
      <w:r w:rsidRPr="00053326">
        <w:rPr>
          <w:spacing w:val="-1"/>
        </w:rPr>
        <w:t>of</w:t>
      </w:r>
      <w:r w:rsidRPr="00053326">
        <w:rPr>
          <w:spacing w:val="8"/>
        </w:rPr>
        <w:t xml:space="preserve"> </w:t>
      </w:r>
      <w:r w:rsidRPr="00053326">
        <w:rPr>
          <w:spacing w:val="-1"/>
        </w:rPr>
        <w:t>Programme’</w:t>
      </w:r>
      <w:r w:rsidRPr="00053326">
        <w:rPr>
          <w:spacing w:val="5"/>
        </w:rPr>
        <w:t xml:space="preserve"> </w:t>
      </w:r>
      <w:r w:rsidRPr="00053326">
        <w:t>must</w:t>
      </w:r>
      <w:r w:rsidRPr="00053326">
        <w:rPr>
          <w:spacing w:val="3"/>
        </w:rPr>
        <w:t xml:space="preserve"> </w:t>
      </w:r>
      <w:r w:rsidRPr="00053326">
        <w:rPr>
          <w:spacing w:val="-1"/>
        </w:rPr>
        <w:t>be</w:t>
      </w:r>
      <w:r w:rsidRPr="00053326">
        <w:rPr>
          <w:spacing w:val="4"/>
        </w:rPr>
        <w:t xml:space="preserve"> </w:t>
      </w:r>
      <w:r w:rsidRPr="00053326">
        <w:rPr>
          <w:b/>
          <w:bCs/>
          <w:spacing w:val="-1"/>
        </w:rPr>
        <w:t>prospectively</w:t>
      </w:r>
      <w:r w:rsidRPr="00053326">
        <w:rPr>
          <w:b/>
          <w:bCs/>
          <w:spacing w:val="3"/>
        </w:rPr>
        <w:t xml:space="preserve"> </w:t>
      </w:r>
      <w:r w:rsidRPr="00053326">
        <w:rPr>
          <w:spacing w:val="-1"/>
        </w:rPr>
        <w:t>approved</w:t>
      </w:r>
      <w:r w:rsidRPr="00053326">
        <w:rPr>
          <w:spacing w:val="8"/>
        </w:rPr>
        <w:t xml:space="preserve"> </w:t>
      </w:r>
      <w:r w:rsidRPr="00053326">
        <w:rPr>
          <w:spacing w:val="1"/>
        </w:rPr>
        <w:t>by</w:t>
      </w:r>
      <w:r w:rsidRPr="00053326">
        <w:rPr>
          <w:spacing w:val="-1"/>
        </w:rPr>
        <w:t xml:space="preserve"> the</w:t>
      </w:r>
      <w:r w:rsidRPr="00053326">
        <w:rPr>
          <w:spacing w:val="3"/>
        </w:rPr>
        <w:t xml:space="preserve"> </w:t>
      </w:r>
      <w:r w:rsidRPr="00053326">
        <w:rPr>
          <w:spacing w:val="-1"/>
        </w:rPr>
        <w:t>Lead Dean/Director responsible for the programme</w:t>
      </w:r>
      <w:r w:rsidRPr="00053326">
        <w:rPr>
          <w:color w:val="FF0000"/>
          <w:spacing w:val="-1"/>
        </w:rPr>
        <w:t>.</w:t>
      </w:r>
      <w:r w:rsidRPr="00053326">
        <w:rPr>
          <w:spacing w:val="-1"/>
        </w:rPr>
        <w:t xml:space="preserve"> A completed application form (link) with the following supporting documentation is required:</w:t>
      </w:r>
    </w:p>
    <w:p w14:paraId="4F326115" w14:textId="77777777" w:rsidR="00112C2F" w:rsidRPr="00053326" w:rsidRDefault="00112C2F" w:rsidP="00112C2F">
      <w:pPr>
        <w:kinsoku w:val="0"/>
        <w:overflowPunct w:val="0"/>
        <w:ind w:right="222"/>
        <w:jc w:val="both"/>
        <w:rPr>
          <w:rFonts w:ascii="Arial" w:hAnsi="Arial" w:cs="Arial"/>
          <w:spacing w:val="-1"/>
          <w:sz w:val="20"/>
          <w:szCs w:val="20"/>
        </w:rPr>
      </w:pPr>
    </w:p>
    <w:p w14:paraId="5AC33546" w14:textId="30424113" w:rsidR="00112C2F" w:rsidRPr="001460AD" w:rsidRDefault="00112C2F" w:rsidP="00B73020">
      <w:pPr>
        <w:kinsoku w:val="0"/>
        <w:overflowPunct w:val="0"/>
        <w:ind w:left="567" w:right="222"/>
        <w:jc w:val="both"/>
        <w:rPr>
          <w:rFonts w:ascii="Arial" w:hAnsi="Arial" w:cs="Arial"/>
          <w:sz w:val="20"/>
          <w:szCs w:val="20"/>
        </w:rPr>
      </w:pPr>
      <w:r w:rsidRPr="00053326">
        <w:rPr>
          <w:rFonts w:ascii="Arial" w:hAnsi="Arial" w:cs="Arial"/>
          <w:b/>
          <w:bCs/>
          <w:spacing w:val="-1"/>
          <w:sz w:val="20"/>
          <w:szCs w:val="20"/>
        </w:rPr>
        <w:t>OOPT:</w:t>
      </w:r>
      <w:r w:rsidRPr="00053326">
        <w:rPr>
          <w:rFonts w:ascii="Arial" w:hAnsi="Arial" w:cs="Arial"/>
          <w:b/>
          <w:bCs/>
          <w:spacing w:val="17"/>
          <w:sz w:val="20"/>
          <w:szCs w:val="20"/>
        </w:rPr>
        <w:t xml:space="preserve"> </w:t>
      </w:r>
      <w:r w:rsidRPr="00053326">
        <w:rPr>
          <w:rFonts w:ascii="Arial" w:hAnsi="Arial" w:cs="Arial"/>
          <w:spacing w:val="-1"/>
          <w:sz w:val="20"/>
          <w:szCs w:val="20"/>
        </w:rPr>
        <w:t>attach</w:t>
      </w:r>
      <w:r w:rsidRPr="00053326">
        <w:rPr>
          <w:rFonts w:ascii="Arial" w:hAnsi="Arial" w:cs="Arial"/>
          <w:spacing w:val="8"/>
          <w:sz w:val="20"/>
          <w:szCs w:val="20"/>
        </w:rPr>
        <w:t xml:space="preserve"> </w:t>
      </w:r>
      <w:r w:rsidRPr="00053326">
        <w:rPr>
          <w:rFonts w:ascii="Arial" w:hAnsi="Arial" w:cs="Arial"/>
          <w:spacing w:val="-1"/>
          <w:sz w:val="20"/>
          <w:szCs w:val="20"/>
        </w:rPr>
        <w:t>details</w:t>
      </w:r>
      <w:r w:rsidRPr="00053326">
        <w:rPr>
          <w:rFonts w:ascii="Arial" w:hAnsi="Arial" w:cs="Arial"/>
          <w:spacing w:val="14"/>
          <w:sz w:val="20"/>
          <w:szCs w:val="20"/>
        </w:rPr>
        <w:t xml:space="preserve"> </w:t>
      </w:r>
      <w:r w:rsidRPr="00053326">
        <w:rPr>
          <w:rFonts w:ascii="Arial" w:hAnsi="Arial" w:cs="Arial"/>
          <w:spacing w:val="-1"/>
          <w:sz w:val="20"/>
          <w:szCs w:val="20"/>
        </w:rPr>
        <w:t>of</w:t>
      </w:r>
      <w:r w:rsidRPr="00053326">
        <w:rPr>
          <w:rFonts w:ascii="Arial" w:hAnsi="Arial" w:cs="Arial"/>
          <w:spacing w:val="18"/>
          <w:sz w:val="20"/>
          <w:szCs w:val="20"/>
        </w:rPr>
        <w:t xml:space="preserve"> </w:t>
      </w:r>
      <w:r w:rsidR="00C34DAC" w:rsidRPr="00053326">
        <w:rPr>
          <w:rFonts w:ascii="Arial" w:hAnsi="Arial" w:cs="Arial"/>
          <w:spacing w:val="-1"/>
          <w:sz w:val="20"/>
          <w:szCs w:val="20"/>
        </w:rPr>
        <w:t>the</w:t>
      </w:r>
      <w:r w:rsidRPr="00053326">
        <w:rPr>
          <w:rFonts w:ascii="Arial" w:hAnsi="Arial" w:cs="Arial"/>
          <w:spacing w:val="12"/>
          <w:sz w:val="20"/>
          <w:szCs w:val="20"/>
        </w:rPr>
        <w:t xml:space="preserve"> </w:t>
      </w:r>
      <w:r w:rsidRPr="00053326">
        <w:rPr>
          <w:rFonts w:ascii="Arial" w:hAnsi="Arial" w:cs="Arial"/>
          <w:spacing w:val="-1"/>
          <w:sz w:val="20"/>
          <w:szCs w:val="20"/>
        </w:rPr>
        <w:t>proposed</w:t>
      </w:r>
      <w:r w:rsidRPr="00053326">
        <w:rPr>
          <w:rFonts w:ascii="Arial" w:hAnsi="Arial" w:cs="Arial"/>
          <w:spacing w:val="13"/>
          <w:sz w:val="20"/>
          <w:szCs w:val="20"/>
        </w:rPr>
        <w:t xml:space="preserve"> </w:t>
      </w:r>
      <w:r w:rsidRPr="00053326">
        <w:rPr>
          <w:rFonts w:ascii="Arial" w:hAnsi="Arial" w:cs="Arial"/>
          <w:spacing w:val="-1"/>
          <w:sz w:val="20"/>
          <w:szCs w:val="20"/>
        </w:rPr>
        <w:t>training</w:t>
      </w:r>
      <w:r w:rsidRPr="00053326">
        <w:rPr>
          <w:rFonts w:ascii="Arial" w:hAnsi="Arial" w:cs="Arial"/>
          <w:spacing w:val="13"/>
          <w:sz w:val="20"/>
          <w:szCs w:val="20"/>
        </w:rPr>
        <w:t xml:space="preserve"> </w:t>
      </w:r>
      <w:r w:rsidRPr="00053326">
        <w:rPr>
          <w:rFonts w:ascii="Arial" w:hAnsi="Arial" w:cs="Arial"/>
          <w:sz w:val="20"/>
          <w:szCs w:val="20"/>
        </w:rPr>
        <w:t>for</w:t>
      </w:r>
      <w:r w:rsidRPr="00053326">
        <w:rPr>
          <w:rFonts w:ascii="Arial" w:hAnsi="Arial" w:cs="Arial"/>
          <w:spacing w:val="12"/>
          <w:sz w:val="20"/>
          <w:szCs w:val="20"/>
        </w:rPr>
        <w:t xml:space="preserve"> </w:t>
      </w:r>
      <w:r w:rsidRPr="00053326">
        <w:rPr>
          <w:rFonts w:ascii="Arial" w:hAnsi="Arial" w:cs="Arial"/>
          <w:sz w:val="20"/>
          <w:szCs w:val="20"/>
        </w:rPr>
        <w:t>which</w:t>
      </w:r>
      <w:r w:rsidRPr="00053326">
        <w:rPr>
          <w:rFonts w:ascii="Arial" w:hAnsi="Arial" w:cs="Arial"/>
          <w:spacing w:val="19"/>
          <w:sz w:val="20"/>
          <w:szCs w:val="20"/>
        </w:rPr>
        <w:t xml:space="preserve"> </w:t>
      </w:r>
      <w:r w:rsidRPr="00053326">
        <w:rPr>
          <w:rFonts w:ascii="Arial" w:hAnsi="Arial" w:cs="Arial"/>
          <w:spacing w:val="-1"/>
          <w:sz w:val="20"/>
          <w:szCs w:val="20"/>
        </w:rPr>
        <w:t>GMC</w:t>
      </w:r>
      <w:r w:rsidRPr="00053326">
        <w:rPr>
          <w:rFonts w:ascii="Arial" w:hAnsi="Arial" w:cs="Arial"/>
          <w:spacing w:val="15"/>
          <w:sz w:val="20"/>
          <w:szCs w:val="20"/>
        </w:rPr>
        <w:t xml:space="preserve"> </w:t>
      </w:r>
      <w:r w:rsidRPr="00053326">
        <w:rPr>
          <w:rFonts w:ascii="Arial" w:hAnsi="Arial" w:cs="Arial"/>
          <w:spacing w:val="-1"/>
          <w:sz w:val="20"/>
          <w:szCs w:val="20"/>
        </w:rPr>
        <w:t>prospective</w:t>
      </w:r>
      <w:r w:rsidRPr="00053326">
        <w:rPr>
          <w:rFonts w:ascii="Arial" w:hAnsi="Arial" w:cs="Arial"/>
          <w:spacing w:val="13"/>
          <w:sz w:val="20"/>
          <w:szCs w:val="20"/>
        </w:rPr>
        <w:t xml:space="preserve"> </w:t>
      </w:r>
      <w:r w:rsidRPr="00053326">
        <w:rPr>
          <w:rFonts w:ascii="Arial" w:hAnsi="Arial" w:cs="Arial"/>
          <w:sz w:val="20"/>
          <w:szCs w:val="20"/>
        </w:rPr>
        <w:t>approval</w:t>
      </w:r>
      <w:r w:rsidRPr="00053326">
        <w:rPr>
          <w:rFonts w:ascii="Arial" w:hAnsi="Arial" w:cs="Arial"/>
          <w:spacing w:val="9"/>
          <w:sz w:val="20"/>
          <w:szCs w:val="20"/>
        </w:rPr>
        <w:t xml:space="preserve"> </w:t>
      </w:r>
      <w:r w:rsidRPr="00053326">
        <w:rPr>
          <w:rFonts w:ascii="Arial" w:hAnsi="Arial" w:cs="Arial"/>
          <w:sz w:val="20"/>
          <w:szCs w:val="20"/>
        </w:rPr>
        <w:t>will</w:t>
      </w:r>
      <w:r w:rsidRPr="00053326">
        <w:rPr>
          <w:rFonts w:ascii="Arial" w:hAnsi="Arial" w:cs="Arial"/>
          <w:spacing w:val="14"/>
          <w:sz w:val="20"/>
          <w:szCs w:val="20"/>
        </w:rPr>
        <w:t xml:space="preserve"> </w:t>
      </w:r>
      <w:r w:rsidRPr="00053326">
        <w:rPr>
          <w:rFonts w:ascii="Arial" w:hAnsi="Arial" w:cs="Arial"/>
          <w:spacing w:val="-1"/>
          <w:sz w:val="20"/>
          <w:szCs w:val="20"/>
        </w:rPr>
        <w:t>be</w:t>
      </w:r>
      <w:r w:rsidRPr="00053326">
        <w:rPr>
          <w:rFonts w:ascii="Arial" w:hAnsi="Arial" w:cs="Arial"/>
          <w:spacing w:val="13"/>
          <w:sz w:val="20"/>
          <w:szCs w:val="20"/>
        </w:rPr>
        <w:t xml:space="preserve"> </w:t>
      </w:r>
      <w:r w:rsidRPr="00053326">
        <w:rPr>
          <w:rFonts w:ascii="Arial" w:hAnsi="Arial" w:cs="Arial"/>
          <w:spacing w:val="-1"/>
          <w:sz w:val="20"/>
          <w:szCs w:val="20"/>
        </w:rPr>
        <w:t>required</w:t>
      </w:r>
      <w:r w:rsidRPr="00053326">
        <w:rPr>
          <w:rFonts w:ascii="Arial" w:hAnsi="Arial" w:cs="Arial"/>
          <w:spacing w:val="18"/>
          <w:sz w:val="20"/>
          <w:szCs w:val="20"/>
        </w:rPr>
        <w:t xml:space="preserve"> </w:t>
      </w:r>
      <w:r w:rsidRPr="00053326">
        <w:rPr>
          <w:rFonts w:ascii="Arial" w:hAnsi="Arial" w:cs="Arial"/>
          <w:spacing w:val="-3"/>
          <w:sz w:val="20"/>
          <w:szCs w:val="20"/>
        </w:rPr>
        <w:t>if</w:t>
      </w:r>
      <w:r w:rsidRPr="00053326">
        <w:rPr>
          <w:rFonts w:ascii="Arial" w:hAnsi="Arial" w:cs="Arial"/>
          <w:spacing w:val="18"/>
          <w:sz w:val="20"/>
          <w:szCs w:val="20"/>
        </w:rPr>
        <w:t xml:space="preserve"> </w:t>
      </w:r>
      <w:r w:rsidRPr="00053326">
        <w:rPr>
          <w:rFonts w:ascii="Arial" w:hAnsi="Arial" w:cs="Arial"/>
          <w:spacing w:val="-3"/>
          <w:sz w:val="20"/>
          <w:szCs w:val="20"/>
        </w:rPr>
        <w:t>the</w:t>
      </w:r>
      <w:r w:rsidRPr="00053326">
        <w:rPr>
          <w:rFonts w:ascii="Arial" w:hAnsi="Arial" w:cs="Arial"/>
          <w:spacing w:val="17"/>
          <w:sz w:val="20"/>
          <w:szCs w:val="20"/>
        </w:rPr>
        <w:t xml:space="preserve"> </w:t>
      </w:r>
      <w:r w:rsidRPr="00053326">
        <w:rPr>
          <w:rFonts w:ascii="Arial" w:hAnsi="Arial" w:cs="Arial"/>
          <w:spacing w:val="-1"/>
          <w:sz w:val="20"/>
          <w:szCs w:val="20"/>
        </w:rPr>
        <w:t>training</w:t>
      </w:r>
      <w:r w:rsidRPr="00053326">
        <w:rPr>
          <w:rFonts w:ascii="Arial" w:hAnsi="Arial" w:cs="Arial"/>
          <w:spacing w:val="13"/>
          <w:sz w:val="20"/>
          <w:szCs w:val="20"/>
        </w:rPr>
        <w:t xml:space="preserve"> </w:t>
      </w:r>
      <w:r w:rsidRPr="00053326">
        <w:rPr>
          <w:rFonts w:ascii="Arial" w:hAnsi="Arial" w:cs="Arial"/>
          <w:spacing w:val="1"/>
          <w:sz w:val="20"/>
          <w:szCs w:val="20"/>
        </w:rPr>
        <w:t>does</w:t>
      </w:r>
      <w:r w:rsidRPr="00053326">
        <w:rPr>
          <w:rFonts w:ascii="Arial" w:hAnsi="Arial" w:cs="Arial"/>
          <w:spacing w:val="106"/>
          <w:sz w:val="20"/>
          <w:szCs w:val="20"/>
        </w:rPr>
        <w:t xml:space="preserve"> </w:t>
      </w:r>
      <w:r w:rsidRPr="00053326">
        <w:rPr>
          <w:rFonts w:ascii="Arial" w:hAnsi="Arial" w:cs="Arial"/>
          <w:spacing w:val="-2"/>
          <w:sz w:val="20"/>
          <w:szCs w:val="20"/>
        </w:rPr>
        <w:t>not</w:t>
      </w:r>
      <w:r w:rsidRPr="00053326">
        <w:rPr>
          <w:rFonts w:ascii="Arial" w:hAnsi="Arial" w:cs="Arial"/>
          <w:spacing w:val="8"/>
          <w:sz w:val="20"/>
          <w:szCs w:val="20"/>
        </w:rPr>
        <w:t xml:space="preserve"> </w:t>
      </w:r>
      <w:r w:rsidRPr="00053326">
        <w:rPr>
          <w:rFonts w:ascii="Arial" w:hAnsi="Arial" w:cs="Arial"/>
          <w:sz w:val="20"/>
          <w:szCs w:val="20"/>
        </w:rPr>
        <w:t>already</w:t>
      </w:r>
      <w:r w:rsidRPr="00053326">
        <w:rPr>
          <w:rFonts w:ascii="Arial" w:hAnsi="Arial" w:cs="Arial"/>
          <w:spacing w:val="9"/>
          <w:sz w:val="20"/>
          <w:szCs w:val="20"/>
        </w:rPr>
        <w:t xml:space="preserve"> </w:t>
      </w:r>
      <w:r w:rsidRPr="00053326">
        <w:rPr>
          <w:rFonts w:ascii="Arial" w:hAnsi="Arial" w:cs="Arial"/>
          <w:spacing w:val="-1"/>
          <w:sz w:val="20"/>
          <w:szCs w:val="20"/>
        </w:rPr>
        <w:t>have</w:t>
      </w:r>
      <w:r w:rsidRPr="00053326">
        <w:rPr>
          <w:rFonts w:ascii="Arial" w:hAnsi="Arial" w:cs="Arial"/>
          <w:spacing w:val="10"/>
          <w:sz w:val="20"/>
          <w:szCs w:val="20"/>
        </w:rPr>
        <w:t xml:space="preserve"> </w:t>
      </w:r>
      <w:r w:rsidRPr="00053326">
        <w:rPr>
          <w:rFonts w:ascii="Arial" w:hAnsi="Arial" w:cs="Arial"/>
          <w:spacing w:val="-1"/>
          <w:sz w:val="20"/>
          <w:szCs w:val="20"/>
        </w:rPr>
        <w:t>GMC</w:t>
      </w:r>
      <w:r w:rsidRPr="00053326">
        <w:rPr>
          <w:rFonts w:ascii="Arial" w:hAnsi="Arial" w:cs="Arial"/>
          <w:spacing w:val="10"/>
          <w:sz w:val="20"/>
          <w:szCs w:val="20"/>
        </w:rPr>
        <w:t xml:space="preserve"> </w:t>
      </w:r>
      <w:r w:rsidRPr="00053326">
        <w:rPr>
          <w:rFonts w:ascii="Arial" w:hAnsi="Arial" w:cs="Arial"/>
          <w:spacing w:val="-1"/>
          <w:sz w:val="20"/>
          <w:szCs w:val="20"/>
        </w:rPr>
        <w:t>approval</w:t>
      </w:r>
      <w:r w:rsidRPr="00053326">
        <w:rPr>
          <w:rFonts w:ascii="Arial" w:hAnsi="Arial" w:cs="Arial"/>
          <w:spacing w:val="9"/>
          <w:sz w:val="20"/>
          <w:szCs w:val="20"/>
        </w:rPr>
        <w:t xml:space="preserve"> </w:t>
      </w:r>
      <w:r w:rsidRPr="00053326">
        <w:rPr>
          <w:rFonts w:ascii="Arial" w:hAnsi="Arial" w:cs="Arial"/>
          <w:spacing w:val="-2"/>
          <w:sz w:val="20"/>
          <w:szCs w:val="20"/>
        </w:rPr>
        <w:t>(e.g.</w:t>
      </w:r>
      <w:r w:rsidRPr="00053326">
        <w:rPr>
          <w:rFonts w:ascii="Arial" w:hAnsi="Arial" w:cs="Arial"/>
          <w:spacing w:val="13"/>
          <w:sz w:val="20"/>
          <w:szCs w:val="20"/>
        </w:rPr>
        <w:t xml:space="preserve"> </w:t>
      </w:r>
      <w:r w:rsidRPr="00053326">
        <w:rPr>
          <w:rFonts w:ascii="Arial" w:hAnsi="Arial" w:cs="Arial"/>
          <w:spacing w:val="-3"/>
          <w:sz w:val="20"/>
          <w:szCs w:val="20"/>
        </w:rPr>
        <w:t>if</w:t>
      </w:r>
      <w:r w:rsidRPr="00053326">
        <w:rPr>
          <w:rFonts w:ascii="Arial" w:hAnsi="Arial" w:cs="Arial"/>
          <w:spacing w:val="13"/>
          <w:sz w:val="20"/>
          <w:szCs w:val="20"/>
        </w:rPr>
        <w:t xml:space="preserve"> </w:t>
      </w:r>
      <w:r w:rsidRPr="00053326">
        <w:rPr>
          <w:rFonts w:ascii="Arial" w:hAnsi="Arial" w:cs="Arial"/>
          <w:sz w:val="20"/>
          <w:szCs w:val="20"/>
        </w:rPr>
        <w:t>it</w:t>
      </w:r>
      <w:r w:rsidRPr="00053326">
        <w:rPr>
          <w:rFonts w:ascii="Arial" w:hAnsi="Arial" w:cs="Arial"/>
          <w:spacing w:val="9"/>
          <w:sz w:val="20"/>
          <w:szCs w:val="20"/>
        </w:rPr>
        <w:t xml:space="preserve"> </w:t>
      </w:r>
      <w:r w:rsidRPr="00053326">
        <w:rPr>
          <w:rFonts w:ascii="Arial" w:hAnsi="Arial" w:cs="Arial"/>
          <w:sz w:val="20"/>
          <w:szCs w:val="20"/>
        </w:rPr>
        <w:t>is</w:t>
      </w:r>
      <w:r w:rsidRPr="00053326">
        <w:rPr>
          <w:rFonts w:ascii="Arial" w:hAnsi="Arial" w:cs="Arial"/>
          <w:spacing w:val="9"/>
          <w:sz w:val="20"/>
          <w:szCs w:val="20"/>
        </w:rPr>
        <w:t xml:space="preserve"> </w:t>
      </w:r>
      <w:r w:rsidRPr="00053326">
        <w:rPr>
          <w:rFonts w:ascii="Arial" w:hAnsi="Arial" w:cs="Arial"/>
          <w:spacing w:val="-2"/>
          <w:sz w:val="20"/>
          <w:szCs w:val="20"/>
        </w:rPr>
        <w:t>part</w:t>
      </w:r>
      <w:r w:rsidRPr="00053326">
        <w:rPr>
          <w:rFonts w:ascii="Arial" w:hAnsi="Arial" w:cs="Arial"/>
          <w:spacing w:val="13"/>
          <w:sz w:val="20"/>
          <w:szCs w:val="20"/>
        </w:rPr>
        <w:t xml:space="preserve"> </w:t>
      </w:r>
      <w:r w:rsidRPr="00053326">
        <w:rPr>
          <w:rFonts w:ascii="Arial" w:hAnsi="Arial" w:cs="Arial"/>
          <w:spacing w:val="-1"/>
          <w:sz w:val="20"/>
          <w:szCs w:val="20"/>
        </w:rPr>
        <w:t>of</w:t>
      </w:r>
      <w:r w:rsidRPr="00053326">
        <w:rPr>
          <w:rFonts w:ascii="Arial" w:hAnsi="Arial" w:cs="Arial"/>
          <w:spacing w:val="13"/>
          <w:sz w:val="20"/>
          <w:szCs w:val="20"/>
        </w:rPr>
        <w:t xml:space="preserve"> </w:t>
      </w:r>
      <w:r w:rsidRPr="00053326">
        <w:rPr>
          <w:rFonts w:ascii="Arial" w:hAnsi="Arial" w:cs="Arial"/>
          <w:sz w:val="20"/>
          <w:szCs w:val="20"/>
        </w:rPr>
        <w:t>a</w:t>
      </w:r>
      <w:r w:rsidRPr="00053326">
        <w:rPr>
          <w:rFonts w:ascii="Arial" w:hAnsi="Arial" w:cs="Arial"/>
          <w:spacing w:val="8"/>
          <w:sz w:val="20"/>
          <w:szCs w:val="20"/>
        </w:rPr>
        <w:t xml:space="preserve"> </w:t>
      </w:r>
      <w:r w:rsidRPr="00053326">
        <w:rPr>
          <w:rFonts w:ascii="Arial" w:hAnsi="Arial" w:cs="Arial"/>
          <w:spacing w:val="-1"/>
          <w:sz w:val="20"/>
          <w:szCs w:val="20"/>
        </w:rPr>
        <w:t>recognised</w:t>
      </w:r>
      <w:r w:rsidRPr="00053326">
        <w:rPr>
          <w:rFonts w:ascii="Arial" w:hAnsi="Arial" w:cs="Arial"/>
          <w:spacing w:val="8"/>
          <w:sz w:val="20"/>
          <w:szCs w:val="20"/>
        </w:rPr>
        <w:t xml:space="preserve"> </w:t>
      </w:r>
      <w:r w:rsidRPr="00053326">
        <w:rPr>
          <w:rFonts w:ascii="Arial" w:hAnsi="Arial" w:cs="Arial"/>
          <w:spacing w:val="-1"/>
          <w:sz w:val="20"/>
          <w:szCs w:val="20"/>
        </w:rPr>
        <w:t>training</w:t>
      </w:r>
      <w:r w:rsidRPr="00053326">
        <w:rPr>
          <w:rFonts w:ascii="Arial" w:hAnsi="Arial" w:cs="Arial"/>
          <w:spacing w:val="13"/>
          <w:sz w:val="20"/>
          <w:szCs w:val="20"/>
        </w:rPr>
        <w:t xml:space="preserve"> </w:t>
      </w:r>
      <w:r w:rsidRPr="00053326">
        <w:rPr>
          <w:rFonts w:ascii="Arial" w:hAnsi="Arial" w:cs="Arial"/>
          <w:spacing w:val="-1"/>
          <w:sz w:val="20"/>
          <w:szCs w:val="20"/>
        </w:rPr>
        <w:t>programme</w:t>
      </w:r>
      <w:r w:rsidRPr="00053326">
        <w:rPr>
          <w:rFonts w:ascii="Arial" w:hAnsi="Arial" w:cs="Arial"/>
          <w:spacing w:val="8"/>
          <w:sz w:val="20"/>
          <w:szCs w:val="20"/>
        </w:rPr>
        <w:t xml:space="preserve"> </w:t>
      </w:r>
      <w:r w:rsidRPr="00053326">
        <w:rPr>
          <w:rFonts w:ascii="Arial" w:hAnsi="Arial" w:cs="Arial"/>
          <w:sz w:val="20"/>
          <w:szCs w:val="20"/>
        </w:rPr>
        <w:t>in</w:t>
      </w:r>
      <w:r w:rsidRPr="00053326">
        <w:rPr>
          <w:rFonts w:ascii="Arial" w:hAnsi="Arial" w:cs="Arial"/>
          <w:spacing w:val="3"/>
          <w:sz w:val="20"/>
          <w:szCs w:val="20"/>
        </w:rPr>
        <w:t xml:space="preserve"> </w:t>
      </w:r>
      <w:r w:rsidRPr="00053326">
        <w:rPr>
          <w:rFonts w:ascii="Arial" w:hAnsi="Arial" w:cs="Arial"/>
          <w:sz w:val="20"/>
          <w:szCs w:val="20"/>
        </w:rPr>
        <w:t>a</w:t>
      </w:r>
      <w:r w:rsidRPr="00053326">
        <w:rPr>
          <w:rFonts w:ascii="Arial" w:hAnsi="Arial" w:cs="Arial"/>
          <w:spacing w:val="13"/>
          <w:sz w:val="20"/>
          <w:szCs w:val="20"/>
        </w:rPr>
        <w:t xml:space="preserve"> </w:t>
      </w:r>
      <w:r w:rsidRPr="00053326">
        <w:rPr>
          <w:rFonts w:ascii="Arial" w:hAnsi="Arial" w:cs="Arial"/>
          <w:spacing w:val="-1"/>
          <w:sz w:val="20"/>
          <w:szCs w:val="20"/>
        </w:rPr>
        <w:t>different</w:t>
      </w:r>
      <w:r w:rsidRPr="00053326">
        <w:rPr>
          <w:rFonts w:ascii="Arial" w:hAnsi="Arial" w:cs="Arial"/>
          <w:spacing w:val="8"/>
          <w:sz w:val="20"/>
          <w:szCs w:val="20"/>
        </w:rPr>
        <w:t xml:space="preserve"> </w:t>
      </w:r>
      <w:r w:rsidRPr="00053326">
        <w:rPr>
          <w:rFonts w:ascii="Arial" w:hAnsi="Arial" w:cs="Arial"/>
          <w:sz w:val="20"/>
          <w:szCs w:val="20"/>
        </w:rPr>
        <w:t>Deanery</w:t>
      </w:r>
      <w:r w:rsidRPr="00053326">
        <w:rPr>
          <w:rFonts w:ascii="Arial" w:hAnsi="Arial" w:cs="Arial"/>
          <w:spacing w:val="9"/>
          <w:sz w:val="20"/>
          <w:szCs w:val="20"/>
        </w:rPr>
        <w:t xml:space="preserve"> </w:t>
      </w:r>
      <w:r w:rsidRPr="00053326">
        <w:rPr>
          <w:rFonts w:ascii="Arial" w:hAnsi="Arial" w:cs="Arial"/>
          <w:spacing w:val="-3"/>
          <w:sz w:val="20"/>
          <w:szCs w:val="20"/>
        </w:rPr>
        <w:t>if</w:t>
      </w:r>
      <w:r w:rsidRPr="00053326">
        <w:rPr>
          <w:rFonts w:ascii="Arial" w:hAnsi="Arial" w:cs="Arial"/>
          <w:spacing w:val="13"/>
          <w:sz w:val="20"/>
          <w:szCs w:val="20"/>
        </w:rPr>
        <w:t xml:space="preserve"> </w:t>
      </w:r>
      <w:r w:rsidRPr="00053326">
        <w:rPr>
          <w:rFonts w:ascii="Arial" w:hAnsi="Arial" w:cs="Arial"/>
          <w:sz w:val="20"/>
          <w:szCs w:val="20"/>
        </w:rPr>
        <w:t>will</w:t>
      </w:r>
      <w:r w:rsidRPr="00053326">
        <w:rPr>
          <w:rFonts w:ascii="Arial" w:hAnsi="Arial" w:cs="Arial"/>
          <w:spacing w:val="9"/>
          <w:sz w:val="20"/>
          <w:szCs w:val="20"/>
        </w:rPr>
        <w:t xml:space="preserve"> </w:t>
      </w:r>
      <w:r w:rsidRPr="00053326">
        <w:rPr>
          <w:rFonts w:ascii="Arial" w:hAnsi="Arial" w:cs="Arial"/>
          <w:spacing w:val="-1"/>
          <w:sz w:val="20"/>
          <w:szCs w:val="20"/>
        </w:rPr>
        <w:t>already</w:t>
      </w:r>
      <w:r w:rsidRPr="00053326">
        <w:rPr>
          <w:rFonts w:ascii="Arial" w:hAnsi="Arial" w:cs="Arial"/>
          <w:spacing w:val="75"/>
          <w:sz w:val="20"/>
          <w:szCs w:val="20"/>
        </w:rPr>
        <w:t xml:space="preserve"> </w:t>
      </w:r>
      <w:r w:rsidRPr="00053326">
        <w:rPr>
          <w:rFonts w:ascii="Arial" w:hAnsi="Arial" w:cs="Arial"/>
          <w:spacing w:val="-1"/>
          <w:sz w:val="20"/>
          <w:szCs w:val="20"/>
        </w:rPr>
        <w:t>be</w:t>
      </w:r>
      <w:r w:rsidRPr="00053326">
        <w:rPr>
          <w:rFonts w:ascii="Arial" w:hAnsi="Arial" w:cs="Arial"/>
          <w:spacing w:val="-2"/>
          <w:sz w:val="20"/>
          <w:szCs w:val="20"/>
        </w:rPr>
        <w:t xml:space="preserve"> </w:t>
      </w:r>
      <w:r w:rsidRPr="00053326">
        <w:rPr>
          <w:rFonts w:ascii="Arial" w:hAnsi="Arial" w:cs="Arial"/>
          <w:spacing w:val="-1"/>
          <w:sz w:val="20"/>
          <w:szCs w:val="20"/>
        </w:rPr>
        <w:t>recognised</w:t>
      </w:r>
      <w:r w:rsidRPr="00053326">
        <w:rPr>
          <w:rFonts w:ascii="Arial" w:hAnsi="Arial" w:cs="Arial"/>
          <w:spacing w:val="3"/>
          <w:sz w:val="20"/>
          <w:szCs w:val="20"/>
        </w:rPr>
        <w:t xml:space="preserve"> </w:t>
      </w:r>
      <w:r w:rsidRPr="00053326">
        <w:rPr>
          <w:rFonts w:ascii="Arial" w:hAnsi="Arial" w:cs="Arial"/>
          <w:spacing w:val="-1"/>
          <w:sz w:val="20"/>
          <w:szCs w:val="20"/>
        </w:rPr>
        <w:t>training).</w:t>
      </w:r>
      <w:r w:rsidRPr="00053326">
        <w:rPr>
          <w:rFonts w:ascii="Arial" w:hAnsi="Arial" w:cs="Arial"/>
          <w:sz w:val="20"/>
          <w:szCs w:val="20"/>
        </w:rPr>
        <w:t xml:space="preserve"> </w:t>
      </w:r>
      <w:r w:rsidRPr="00053326">
        <w:rPr>
          <w:rFonts w:ascii="Arial" w:hAnsi="Arial" w:cs="Arial"/>
          <w:spacing w:val="3"/>
          <w:sz w:val="20"/>
          <w:szCs w:val="20"/>
        </w:rPr>
        <w:t xml:space="preserve"> If the post does not have GMC prospective approval this can be sought</w:t>
      </w:r>
      <w:r w:rsidR="00C34DAC" w:rsidRPr="00053326">
        <w:rPr>
          <w:rFonts w:ascii="Arial" w:hAnsi="Arial" w:cs="Arial"/>
          <w:spacing w:val="3"/>
          <w:sz w:val="20"/>
          <w:szCs w:val="20"/>
        </w:rPr>
        <w:t>.</w:t>
      </w:r>
      <w:r w:rsidRPr="00053326">
        <w:rPr>
          <w:rFonts w:ascii="Arial" w:hAnsi="Arial" w:cs="Arial"/>
          <w:spacing w:val="3"/>
          <w:sz w:val="20"/>
          <w:szCs w:val="20"/>
        </w:rPr>
        <w:t xml:space="preserve"> </w:t>
      </w:r>
      <w:r w:rsidRPr="00053326">
        <w:rPr>
          <w:rFonts w:ascii="Arial" w:hAnsi="Arial" w:cs="Arial"/>
          <w:spacing w:val="-2"/>
          <w:sz w:val="20"/>
          <w:szCs w:val="20"/>
        </w:rPr>
        <w:t>For</w:t>
      </w:r>
      <w:r w:rsidRPr="00053326">
        <w:rPr>
          <w:rFonts w:ascii="Arial" w:hAnsi="Arial" w:cs="Arial"/>
          <w:spacing w:val="2"/>
          <w:sz w:val="20"/>
          <w:szCs w:val="20"/>
        </w:rPr>
        <w:t xml:space="preserve"> </w:t>
      </w:r>
      <w:r w:rsidRPr="00053326">
        <w:rPr>
          <w:rFonts w:ascii="Arial" w:hAnsi="Arial" w:cs="Arial"/>
          <w:spacing w:val="-1"/>
          <w:sz w:val="20"/>
          <w:szCs w:val="20"/>
        </w:rPr>
        <w:t>on-</w:t>
      </w:r>
      <w:r w:rsidRPr="001460AD">
        <w:rPr>
          <w:rFonts w:ascii="Arial" w:hAnsi="Arial" w:cs="Arial"/>
          <w:spacing w:val="-1"/>
          <w:sz w:val="20"/>
          <w:szCs w:val="20"/>
        </w:rPr>
        <w:t>going</w:t>
      </w:r>
      <w:r w:rsidRPr="001460AD">
        <w:rPr>
          <w:rFonts w:ascii="Arial" w:hAnsi="Arial" w:cs="Arial"/>
          <w:spacing w:val="-2"/>
          <w:sz w:val="20"/>
          <w:szCs w:val="20"/>
        </w:rPr>
        <w:t xml:space="preserve"> </w:t>
      </w:r>
      <w:r w:rsidRPr="001460AD">
        <w:rPr>
          <w:rFonts w:ascii="Arial" w:hAnsi="Arial" w:cs="Arial"/>
          <w:spacing w:val="-1"/>
          <w:sz w:val="20"/>
          <w:szCs w:val="20"/>
        </w:rPr>
        <w:t>OOP</w:t>
      </w:r>
      <w:r w:rsidRPr="001460AD">
        <w:rPr>
          <w:rFonts w:ascii="Arial" w:hAnsi="Arial" w:cs="Arial"/>
          <w:spacing w:val="1"/>
          <w:sz w:val="20"/>
          <w:szCs w:val="20"/>
        </w:rPr>
        <w:t xml:space="preserve"> </w:t>
      </w:r>
      <w:r w:rsidRPr="001460AD">
        <w:rPr>
          <w:rFonts w:ascii="Arial" w:hAnsi="Arial" w:cs="Arial"/>
          <w:sz w:val="20"/>
          <w:szCs w:val="20"/>
        </w:rPr>
        <w:t xml:space="preserve">this </w:t>
      </w:r>
      <w:r w:rsidRPr="001460AD">
        <w:rPr>
          <w:rFonts w:ascii="Arial" w:hAnsi="Arial" w:cs="Arial"/>
          <w:spacing w:val="-1"/>
          <w:sz w:val="20"/>
          <w:szCs w:val="20"/>
        </w:rPr>
        <w:t>document</w:t>
      </w:r>
      <w:r w:rsidRPr="001460AD">
        <w:rPr>
          <w:rFonts w:ascii="Arial" w:hAnsi="Arial" w:cs="Arial"/>
          <w:spacing w:val="-2"/>
          <w:sz w:val="20"/>
          <w:szCs w:val="20"/>
        </w:rPr>
        <w:t xml:space="preserve"> </w:t>
      </w:r>
      <w:r w:rsidRPr="001460AD">
        <w:rPr>
          <w:rFonts w:ascii="Arial" w:hAnsi="Arial" w:cs="Arial"/>
          <w:spacing w:val="-1"/>
          <w:sz w:val="20"/>
          <w:szCs w:val="20"/>
        </w:rPr>
        <w:t>should</w:t>
      </w:r>
      <w:r w:rsidRPr="001460AD">
        <w:rPr>
          <w:rFonts w:ascii="Arial" w:hAnsi="Arial" w:cs="Arial"/>
          <w:spacing w:val="-2"/>
          <w:sz w:val="20"/>
          <w:szCs w:val="20"/>
        </w:rPr>
        <w:t xml:space="preserve"> </w:t>
      </w:r>
      <w:r w:rsidRPr="001460AD">
        <w:rPr>
          <w:rFonts w:ascii="Arial" w:hAnsi="Arial" w:cs="Arial"/>
          <w:sz w:val="20"/>
          <w:szCs w:val="20"/>
        </w:rPr>
        <w:t>accompany</w:t>
      </w:r>
      <w:r w:rsidRPr="001460AD">
        <w:rPr>
          <w:rFonts w:ascii="Arial" w:hAnsi="Arial" w:cs="Arial"/>
          <w:spacing w:val="-5"/>
          <w:sz w:val="20"/>
          <w:szCs w:val="20"/>
        </w:rPr>
        <w:t xml:space="preserve"> </w:t>
      </w:r>
      <w:r w:rsidRPr="001460AD">
        <w:rPr>
          <w:rFonts w:ascii="Arial" w:hAnsi="Arial" w:cs="Arial"/>
          <w:spacing w:val="-2"/>
          <w:sz w:val="20"/>
          <w:szCs w:val="20"/>
        </w:rPr>
        <w:t>the</w:t>
      </w:r>
      <w:r w:rsidRPr="001460AD">
        <w:rPr>
          <w:rFonts w:ascii="Arial" w:hAnsi="Arial" w:cs="Arial"/>
          <w:spacing w:val="3"/>
          <w:sz w:val="20"/>
          <w:szCs w:val="20"/>
        </w:rPr>
        <w:t xml:space="preserve"> </w:t>
      </w:r>
      <w:r w:rsidRPr="001460AD">
        <w:rPr>
          <w:rFonts w:ascii="Arial" w:hAnsi="Arial" w:cs="Arial"/>
          <w:spacing w:val="-1"/>
          <w:sz w:val="20"/>
          <w:szCs w:val="20"/>
        </w:rPr>
        <w:t>assessment</w:t>
      </w:r>
      <w:r w:rsidRPr="001460AD">
        <w:rPr>
          <w:rFonts w:ascii="Arial" w:hAnsi="Arial" w:cs="Arial"/>
          <w:spacing w:val="-2"/>
          <w:sz w:val="20"/>
          <w:szCs w:val="20"/>
        </w:rPr>
        <w:t xml:space="preserve"> </w:t>
      </w:r>
      <w:r w:rsidRPr="001460AD">
        <w:rPr>
          <w:rFonts w:ascii="Arial" w:hAnsi="Arial" w:cs="Arial"/>
          <w:sz w:val="20"/>
          <w:szCs w:val="20"/>
        </w:rPr>
        <w:t>documentation</w:t>
      </w:r>
      <w:r w:rsidRPr="001460AD">
        <w:rPr>
          <w:rFonts w:ascii="Arial" w:hAnsi="Arial" w:cs="Arial"/>
          <w:spacing w:val="-2"/>
          <w:sz w:val="20"/>
          <w:szCs w:val="20"/>
        </w:rPr>
        <w:t xml:space="preserve"> </w:t>
      </w:r>
      <w:r w:rsidRPr="001460AD">
        <w:rPr>
          <w:rFonts w:ascii="Arial" w:hAnsi="Arial" w:cs="Arial"/>
          <w:sz w:val="20"/>
          <w:szCs w:val="20"/>
        </w:rPr>
        <w:t>for</w:t>
      </w:r>
      <w:r w:rsidRPr="001460AD">
        <w:rPr>
          <w:rFonts w:ascii="Arial" w:hAnsi="Arial" w:cs="Arial"/>
          <w:spacing w:val="-2"/>
          <w:sz w:val="20"/>
          <w:szCs w:val="20"/>
        </w:rPr>
        <w:t xml:space="preserve"> </w:t>
      </w:r>
      <w:r w:rsidRPr="001460AD">
        <w:rPr>
          <w:rFonts w:ascii="Arial" w:hAnsi="Arial" w:cs="Arial"/>
          <w:sz w:val="20"/>
          <w:szCs w:val="20"/>
        </w:rPr>
        <w:t>ARCP.</w:t>
      </w:r>
      <w:r w:rsidR="00C37B24">
        <w:rPr>
          <w:rFonts w:ascii="Arial" w:hAnsi="Arial" w:cs="Arial"/>
          <w:sz w:val="20"/>
          <w:szCs w:val="20"/>
        </w:rPr>
        <w:t xml:space="preserve"> OOPT will normally be for a period of up to one year.</w:t>
      </w:r>
    </w:p>
    <w:p w14:paraId="0DDFA5AF" w14:textId="77777777" w:rsidR="00112C2F" w:rsidRPr="001460AD" w:rsidRDefault="00112C2F" w:rsidP="00B73020">
      <w:pPr>
        <w:kinsoku w:val="0"/>
        <w:overflowPunct w:val="0"/>
        <w:ind w:left="567"/>
        <w:rPr>
          <w:rFonts w:ascii="Arial" w:hAnsi="Arial" w:cs="Arial"/>
          <w:sz w:val="20"/>
          <w:szCs w:val="20"/>
        </w:rPr>
      </w:pPr>
    </w:p>
    <w:p w14:paraId="5D85167A" w14:textId="2A0F57B0" w:rsidR="00112C2F" w:rsidRDefault="00112C2F" w:rsidP="00C37B24">
      <w:pPr>
        <w:kinsoku w:val="0"/>
        <w:overflowPunct w:val="0"/>
        <w:ind w:left="567" w:right="229"/>
        <w:jc w:val="both"/>
        <w:rPr>
          <w:rFonts w:ascii="Arial" w:hAnsi="Arial" w:cs="Arial"/>
          <w:color w:val="333333"/>
          <w:sz w:val="21"/>
          <w:szCs w:val="21"/>
          <w:shd w:val="clear" w:color="auto" w:fill="EEEEEE"/>
        </w:rPr>
      </w:pPr>
      <w:r w:rsidRPr="001460AD">
        <w:rPr>
          <w:rFonts w:ascii="Arial" w:hAnsi="Arial" w:cs="Arial"/>
          <w:b/>
          <w:bCs/>
          <w:sz w:val="20"/>
          <w:szCs w:val="20"/>
        </w:rPr>
        <w:t>OOPE:</w:t>
      </w:r>
      <w:r w:rsidRPr="001460AD">
        <w:rPr>
          <w:rFonts w:ascii="Arial" w:hAnsi="Arial" w:cs="Arial"/>
          <w:b/>
          <w:bCs/>
          <w:spacing w:val="23"/>
          <w:sz w:val="20"/>
          <w:szCs w:val="20"/>
        </w:rPr>
        <w:t xml:space="preserve"> </w:t>
      </w:r>
      <w:r w:rsidRPr="001460AD">
        <w:rPr>
          <w:rFonts w:ascii="Arial" w:hAnsi="Arial" w:cs="Arial"/>
          <w:sz w:val="20"/>
          <w:szCs w:val="20"/>
          <w:lang w:val="en"/>
        </w:rPr>
        <w:t>attach details of how the OOPE aims to deliver ‘</w:t>
      </w:r>
      <w:proofErr w:type="spellStart"/>
      <w:r w:rsidRPr="001460AD">
        <w:rPr>
          <w:rFonts w:ascii="Arial" w:hAnsi="Arial" w:cs="Arial"/>
          <w:sz w:val="20"/>
          <w:szCs w:val="20"/>
          <w:lang w:val="en"/>
        </w:rPr>
        <w:t>recognisable</w:t>
      </w:r>
      <w:proofErr w:type="spellEnd"/>
      <w:r w:rsidRPr="001460AD">
        <w:rPr>
          <w:rFonts w:ascii="Arial" w:hAnsi="Arial" w:cs="Arial"/>
          <w:sz w:val="20"/>
          <w:szCs w:val="20"/>
          <w:lang w:val="en"/>
        </w:rPr>
        <w:t xml:space="preserve"> achievements’ that are beyond the requirements of the specialty curricula, and that would enhance future practice. This could include enhancing skills in medical leadership, m</w:t>
      </w:r>
      <w:r w:rsidRPr="00053326">
        <w:rPr>
          <w:rFonts w:ascii="Arial" w:hAnsi="Arial" w:cs="Arial"/>
          <w:sz w:val="20"/>
          <w:szCs w:val="20"/>
          <w:lang w:val="en"/>
        </w:rPr>
        <w:t>edical education, simulation training or patient safety.</w:t>
      </w:r>
      <w:r w:rsidRPr="00053326">
        <w:rPr>
          <w:rFonts w:ascii="Arial" w:hAnsi="Arial" w:cs="Arial"/>
          <w:spacing w:val="-2"/>
          <w:sz w:val="20"/>
          <w:szCs w:val="20"/>
        </w:rPr>
        <w:t xml:space="preserve"> OOPE </w:t>
      </w:r>
      <w:r w:rsidR="00680406">
        <w:rPr>
          <w:rFonts w:ascii="Arial" w:hAnsi="Arial" w:cs="Arial"/>
          <w:spacing w:val="-2"/>
          <w:sz w:val="20"/>
          <w:szCs w:val="20"/>
        </w:rPr>
        <w:t>will normally be for a p</w:t>
      </w:r>
      <w:r w:rsidR="005E48A5">
        <w:rPr>
          <w:rFonts w:ascii="Arial" w:hAnsi="Arial" w:cs="Arial"/>
          <w:spacing w:val="-2"/>
          <w:sz w:val="20"/>
          <w:szCs w:val="20"/>
        </w:rPr>
        <w:t xml:space="preserve">eriod of up to one year. </w:t>
      </w:r>
    </w:p>
    <w:p w14:paraId="1B63F239" w14:textId="77777777" w:rsidR="00680406" w:rsidRPr="000A6D18" w:rsidRDefault="00680406" w:rsidP="00C37B24">
      <w:pPr>
        <w:kinsoku w:val="0"/>
        <w:overflowPunct w:val="0"/>
        <w:ind w:left="567" w:right="229"/>
        <w:jc w:val="both"/>
        <w:rPr>
          <w:rFonts w:ascii="Arial" w:hAnsi="Arial" w:cs="Arial"/>
          <w:sz w:val="20"/>
          <w:szCs w:val="20"/>
        </w:rPr>
      </w:pPr>
    </w:p>
    <w:p w14:paraId="55BC313E" w14:textId="3F8222A9" w:rsidR="00112C2F" w:rsidRPr="000A6D18" w:rsidRDefault="00112C2F" w:rsidP="00B73020">
      <w:pPr>
        <w:kinsoku w:val="0"/>
        <w:overflowPunct w:val="0"/>
        <w:ind w:left="567" w:right="234"/>
        <w:jc w:val="both"/>
        <w:rPr>
          <w:rFonts w:ascii="Arial" w:hAnsi="Arial" w:cs="Arial"/>
          <w:sz w:val="20"/>
          <w:szCs w:val="20"/>
        </w:rPr>
      </w:pPr>
      <w:r w:rsidRPr="000A6D18">
        <w:rPr>
          <w:rFonts w:ascii="Arial" w:hAnsi="Arial" w:cs="Arial"/>
          <w:b/>
          <w:bCs/>
          <w:spacing w:val="-1"/>
          <w:sz w:val="20"/>
          <w:szCs w:val="20"/>
        </w:rPr>
        <w:t>OOPR:</w:t>
      </w:r>
      <w:r w:rsidRPr="000A6D18">
        <w:rPr>
          <w:rFonts w:ascii="Arial" w:hAnsi="Arial" w:cs="Arial"/>
          <w:b/>
          <w:bCs/>
          <w:spacing w:val="3"/>
          <w:sz w:val="20"/>
          <w:szCs w:val="20"/>
        </w:rPr>
        <w:t xml:space="preserve"> </w:t>
      </w:r>
      <w:r w:rsidRPr="000A6D18">
        <w:rPr>
          <w:rFonts w:ascii="Arial" w:hAnsi="Arial" w:cs="Arial"/>
          <w:spacing w:val="-1"/>
          <w:sz w:val="20"/>
          <w:szCs w:val="20"/>
        </w:rPr>
        <w:t xml:space="preserve"> attach </w:t>
      </w:r>
      <w:r w:rsidR="00C34DAC" w:rsidRPr="000A6D18">
        <w:rPr>
          <w:rFonts w:ascii="Arial" w:hAnsi="Arial" w:cs="Arial"/>
          <w:spacing w:val="-1"/>
          <w:sz w:val="20"/>
          <w:szCs w:val="20"/>
        </w:rPr>
        <w:t>an</w:t>
      </w:r>
      <w:r w:rsidRPr="000A6D18">
        <w:rPr>
          <w:rFonts w:ascii="Arial" w:hAnsi="Arial" w:cs="Arial"/>
          <w:spacing w:val="2"/>
          <w:sz w:val="20"/>
          <w:szCs w:val="20"/>
        </w:rPr>
        <w:t xml:space="preserve"> </w:t>
      </w:r>
      <w:r w:rsidRPr="000A6D18">
        <w:rPr>
          <w:rFonts w:ascii="Arial" w:hAnsi="Arial" w:cs="Arial"/>
          <w:spacing w:val="-1"/>
          <w:sz w:val="20"/>
          <w:szCs w:val="20"/>
        </w:rPr>
        <w:t>outline</w:t>
      </w:r>
      <w:r w:rsidRPr="000A6D18">
        <w:rPr>
          <w:rFonts w:ascii="Arial" w:hAnsi="Arial" w:cs="Arial"/>
          <w:spacing w:val="3"/>
          <w:sz w:val="20"/>
          <w:szCs w:val="20"/>
        </w:rPr>
        <w:t xml:space="preserve"> </w:t>
      </w:r>
      <w:r w:rsidRPr="000A6D18">
        <w:rPr>
          <w:rFonts w:ascii="Arial" w:hAnsi="Arial" w:cs="Arial"/>
          <w:spacing w:val="-1"/>
          <w:sz w:val="20"/>
          <w:szCs w:val="20"/>
        </w:rPr>
        <w:t>research</w:t>
      </w:r>
      <w:r w:rsidRPr="000A6D18">
        <w:rPr>
          <w:rFonts w:ascii="Arial" w:hAnsi="Arial" w:cs="Arial"/>
          <w:spacing w:val="-7"/>
          <w:sz w:val="20"/>
          <w:szCs w:val="20"/>
        </w:rPr>
        <w:t xml:space="preserve"> </w:t>
      </w:r>
      <w:r w:rsidRPr="000A6D18">
        <w:rPr>
          <w:rFonts w:ascii="Arial" w:hAnsi="Arial" w:cs="Arial"/>
          <w:spacing w:val="-1"/>
          <w:sz w:val="20"/>
          <w:szCs w:val="20"/>
        </w:rPr>
        <w:t>proposal</w:t>
      </w:r>
      <w:r w:rsidRPr="000A6D18">
        <w:rPr>
          <w:rFonts w:ascii="Arial" w:hAnsi="Arial" w:cs="Arial"/>
          <w:sz w:val="20"/>
          <w:szCs w:val="20"/>
        </w:rPr>
        <w:t xml:space="preserve"> </w:t>
      </w:r>
      <w:r w:rsidRPr="000A6D18">
        <w:rPr>
          <w:rFonts w:ascii="Arial" w:hAnsi="Arial" w:cs="Arial"/>
          <w:spacing w:val="-1"/>
          <w:sz w:val="20"/>
          <w:szCs w:val="20"/>
        </w:rPr>
        <w:t>to</w:t>
      </w:r>
      <w:r w:rsidRPr="000A6D18">
        <w:rPr>
          <w:rFonts w:ascii="Arial" w:hAnsi="Arial" w:cs="Arial"/>
          <w:spacing w:val="-2"/>
          <w:sz w:val="20"/>
          <w:szCs w:val="20"/>
        </w:rPr>
        <w:t xml:space="preserve"> </w:t>
      </w:r>
      <w:r w:rsidRPr="000A6D18">
        <w:rPr>
          <w:rFonts w:ascii="Arial" w:hAnsi="Arial" w:cs="Arial"/>
          <w:sz w:val="20"/>
          <w:szCs w:val="20"/>
        </w:rPr>
        <w:t>this</w:t>
      </w:r>
      <w:r w:rsidRPr="000A6D18">
        <w:rPr>
          <w:rFonts w:ascii="Arial" w:hAnsi="Arial" w:cs="Arial"/>
          <w:spacing w:val="-1"/>
          <w:sz w:val="20"/>
          <w:szCs w:val="20"/>
        </w:rPr>
        <w:t xml:space="preserve"> document</w:t>
      </w:r>
      <w:r w:rsidRPr="000A6D18">
        <w:rPr>
          <w:rFonts w:ascii="Arial" w:hAnsi="Arial" w:cs="Arial"/>
          <w:spacing w:val="-2"/>
          <w:sz w:val="20"/>
          <w:szCs w:val="20"/>
        </w:rPr>
        <w:t xml:space="preserve"> </w:t>
      </w:r>
      <w:r w:rsidRPr="000A6D18">
        <w:rPr>
          <w:rFonts w:ascii="Arial" w:hAnsi="Arial" w:cs="Arial"/>
          <w:sz w:val="20"/>
          <w:szCs w:val="20"/>
        </w:rPr>
        <w:t>and</w:t>
      </w:r>
      <w:r w:rsidRPr="000A6D18">
        <w:rPr>
          <w:rFonts w:ascii="Arial" w:hAnsi="Arial" w:cs="Arial"/>
          <w:spacing w:val="3"/>
          <w:sz w:val="20"/>
          <w:szCs w:val="20"/>
        </w:rPr>
        <w:t xml:space="preserve"> </w:t>
      </w:r>
      <w:r w:rsidRPr="000A6D18">
        <w:rPr>
          <w:rFonts w:ascii="Arial" w:hAnsi="Arial" w:cs="Arial"/>
          <w:spacing w:val="-1"/>
          <w:sz w:val="20"/>
          <w:szCs w:val="20"/>
        </w:rPr>
        <w:t>include</w:t>
      </w:r>
      <w:r w:rsidRPr="000A6D18">
        <w:rPr>
          <w:rFonts w:ascii="Arial" w:hAnsi="Arial" w:cs="Arial"/>
          <w:spacing w:val="-2"/>
          <w:sz w:val="20"/>
          <w:szCs w:val="20"/>
        </w:rPr>
        <w:t xml:space="preserve"> the</w:t>
      </w:r>
      <w:r w:rsidRPr="000A6D18">
        <w:rPr>
          <w:rFonts w:ascii="Arial" w:hAnsi="Arial" w:cs="Arial"/>
          <w:spacing w:val="7"/>
          <w:sz w:val="20"/>
          <w:szCs w:val="20"/>
        </w:rPr>
        <w:t xml:space="preserve"> </w:t>
      </w:r>
      <w:r w:rsidRPr="000A6D18">
        <w:rPr>
          <w:rFonts w:ascii="Arial" w:hAnsi="Arial" w:cs="Arial"/>
          <w:spacing w:val="-1"/>
          <w:sz w:val="20"/>
          <w:szCs w:val="20"/>
        </w:rPr>
        <w:t>name/location</w:t>
      </w:r>
      <w:r w:rsidRPr="000A6D18">
        <w:rPr>
          <w:rFonts w:ascii="Arial" w:hAnsi="Arial" w:cs="Arial"/>
          <w:spacing w:val="-2"/>
          <w:sz w:val="20"/>
          <w:szCs w:val="20"/>
        </w:rPr>
        <w:t xml:space="preserve"> </w:t>
      </w:r>
      <w:r w:rsidRPr="000A6D18">
        <w:rPr>
          <w:rFonts w:ascii="Arial" w:hAnsi="Arial" w:cs="Arial"/>
          <w:spacing w:val="-1"/>
          <w:sz w:val="20"/>
          <w:szCs w:val="20"/>
        </w:rPr>
        <w:t>of</w:t>
      </w:r>
      <w:r w:rsidRPr="000A6D18">
        <w:rPr>
          <w:rFonts w:ascii="Arial" w:hAnsi="Arial" w:cs="Arial"/>
          <w:spacing w:val="4"/>
          <w:sz w:val="20"/>
          <w:szCs w:val="20"/>
        </w:rPr>
        <w:t xml:space="preserve"> </w:t>
      </w:r>
      <w:r w:rsidR="00C34DAC" w:rsidRPr="000A6D18">
        <w:rPr>
          <w:rFonts w:ascii="Arial" w:hAnsi="Arial" w:cs="Arial"/>
          <w:spacing w:val="-2"/>
          <w:sz w:val="20"/>
          <w:szCs w:val="20"/>
        </w:rPr>
        <w:t>the</w:t>
      </w:r>
      <w:r w:rsidRPr="000A6D18">
        <w:rPr>
          <w:rFonts w:ascii="Arial" w:hAnsi="Arial" w:cs="Arial"/>
          <w:spacing w:val="-2"/>
          <w:sz w:val="20"/>
          <w:szCs w:val="20"/>
        </w:rPr>
        <w:t xml:space="preserve"> </w:t>
      </w:r>
      <w:r w:rsidRPr="000A6D18">
        <w:rPr>
          <w:rFonts w:ascii="Arial" w:hAnsi="Arial" w:cs="Arial"/>
          <w:spacing w:val="-1"/>
          <w:sz w:val="20"/>
          <w:szCs w:val="20"/>
        </w:rPr>
        <w:t>research</w:t>
      </w:r>
      <w:r w:rsidRPr="000A6D18">
        <w:rPr>
          <w:rFonts w:ascii="Arial" w:hAnsi="Arial" w:cs="Arial"/>
          <w:spacing w:val="3"/>
          <w:sz w:val="20"/>
          <w:szCs w:val="20"/>
        </w:rPr>
        <w:t xml:space="preserve"> </w:t>
      </w:r>
      <w:r w:rsidRPr="000A6D18">
        <w:rPr>
          <w:rFonts w:ascii="Arial" w:hAnsi="Arial" w:cs="Arial"/>
          <w:spacing w:val="-1"/>
          <w:sz w:val="20"/>
          <w:szCs w:val="20"/>
        </w:rPr>
        <w:t>supervisor and funding source.</w:t>
      </w:r>
      <w:r w:rsidRPr="000A6D18">
        <w:rPr>
          <w:rFonts w:ascii="Arial" w:hAnsi="Arial" w:cs="Arial"/>
          <w:spacing w:val="80"/>
          <w:sz w:val="20"/>
          <w:szCs w:val="20"/>
        </w:rPr>
        <w:t xml:space="preserve"> </w:t>
      </w:r>
      <w:r w:rsidRPr="000A6D18">
        <w:rPr>
          <w:rFonts w:ascii="Arial" w:hAnsi="Arial" w:cs="Arial"/>
          <w:spacing w:val="-2"/>
          <w:sz w:val="20"/>
          <w:szCs w:val="20"/>
        </w:rPr>
        <w:t xml:space="preserve">For </w:t>
      </w:r>
      <w:r w:rsidRPr="000A6D18">
        <w:rPr>
          <w:rFonts w:ascii="Arial" w:hAnsi="Arial" w:cs="Arial"/>
          <w:sz w:val="20"/>
          <w:szCs w:val="20"/>
        </w:rPr>
        <w:t>on-going</w:t>
      </w:r>
      <w:r w:rsidRPr="000A6D18">
        <w:rPr>
          <w:rFonts w:ascii="Arial" w:hAnsi="Arial" w:cs="Arial"/>
          <w:spacing w:val="-2"/>
          <w:sz w:val="20"/>
          <w:szCs w:val="20"/>
        </w:rPr>
        <w:t xml:space="preserve"> </w:t>
      </w:r>
      <w:r w:rsidRPr="000A6D18">
        <w:rPr>
          <w:rFonts w:ascii="Arial" w:hAnsi="Arial" w:cs="Arial"/>
          <w:spacing w:val="-1"/>
          <w:sz w:val="20"/>
          <w:szCs w:val="20"/>
        </w:rPr>
        <w:t>OOP</w:t>
      </w:r>
      <w:r w:rsidR="00C34DAC" w:rsidRPr="000A6D18">
        <w:rPr>
          <w:rFonts w:ascii="Arial" w:hAnsi="Arial" w:cs="Arial"/>
          <w:spacing w:val="-1"/>
          <w:sz w:val="20"/>
          <w:szCs w:val="20"/>
        </w:rPr>
        <w:t>,</w:t>
      </w:r>
      <w:r w:rsidRPr="000A6D18">
        <w:rPr>
          <w:rFonts w:ascii="Arial" w:hAnsi="Arial" w:cs="Arial"/>
          <w:spacing w:val="1"/>
          <w:sz w:val="20"/>
          <w:szCs w:val="20"/>
        </w:rPr>
        <w:t xml:space="preserve"> </w:t>
      </w:r>
      <w:r w:rsidRPr="000A6D18">
        <w:rPr>
          <w:rFonts w:ascii="Arial" w:hAnsi="Arial" w:cs="Arial"/>
          <w:sz w:val="20"/>
          <w:szCs w:val="20"/>
        </w:rPr>
        <w:t>a</w:t>
      </w:r>
      <w:r w:rsidRPr="000A6D18">
        <w:rPr>
          <w:rFonts w:ascii="Arial" w:hAnsi="Arial" w:cs="Arial"/>
          <w:spacing w:val="2"/>
          <w:sz w:val="20"/>
          <w:szCs w:val="20"/>
        </w:rPr>
        <w:t xml:space="preserve"> </w:t>
      </w:r>
      <w:r w:rsidRPr="000A6D18">
        <w:rPr>
          <w:rFonts w:ascii="Arial" w:hAnsi="Arial" w:cs="Arial"/>
          <w:spacing w:val="-1"/>
          <w:sz w:val="20"/>
          <w:szCs w:val="20"/>
        </w:rPr>
        <w:t>report</w:t>
      </w:r>
      <w:r w:rsidRPr="000A6D18">
        <w:rPr>
          <w:rFonts w:ascii="Arial" w:hAnsi="Arial" w:cs="Arial"/>
          <w:spacing w:val="-2"/>
          <w:sz w:val="20"/>
          <w:szCs w:val="20"/>
        </w:rPr>
        <w:t xml:space="preserve"> </w:t>
      </w:r>
      <w:r w:rsidRPr="000A6D18">
        <w:rPr>
          <w:rFonts w:ascii="Arial" w:hAnsi="Arial" w:cs="Arial"/>
          <w:sz w:val="20"/>
          <w:szCs w:val="20"/>
        </w:rPr>
        <w:t>from</w:t>
      </w:r>
      <w:r w:rsidRPr="000A6D18">
        <w:rPr>
          <w:rFonts w:ascii="Arial" w:hAnsi="Arial" w:cs="Arial"/>
          <w:spacing w:val="3"/>
          <w:sz w:val="20"/>
          <w:szCs w:val="20"/>
        </w:rPr>
        <w:t xml:space="preserve"> </w:t>
      </w:r>
      <w:r w:rsidRPr="000A6D18">
        <w:rPr>
          <w:rFonts w:ascii="Arial" w:hAnsi="Arial" w:cs="Arial"/>
          <w:spacing w:val="-2"/>
          <w:sz w:val="20"/>
          <w:szCs w:val="20"/>
        </w:rPr>
        <w:t xml:space="preserve">the </w:t>
      </w:r>
      <w:r w:rsidRPr="000A6D18">
        <w:rPr>
          <w:rFonts w:ascii="Arial" w:hAnsi="Arial" w:cs="Arial"/>
          <w:spacing w:val="-1"/>
          <w:sz w:val="20"/>
          <w:szCs w:val="20"/>
        </w:rPr>
        <w:t>research</w:t>
      </w:r>
      <w:r w:rsidRPr="000A6D18">
        <w:rPr>
          <w:rFonts w:ascii="Arial" w:hAnsi="Arial" w:cs="Arial"/>
          <w:spacing w:val="-2"/>
          <w:sz w:val="20"/>
          <w:szCs w:val="20"/>
        </w:rPr>
        <w:t xml:space="preserve"> </w:t>
      </w:r>
      <w:r w:rsidRPr="000A6D18">
        <w:rPr>
          <w:rFonts w:ascii="Arial" w:hAnsi="Arial" w:cs="Arial"/>
          <w:spacing w:val="-1"/>
          <w:sz w:val="20"/>
          <w:szCs w:val="20"/>
        </w:rPr>
        <w:t>supervisor</w:t>
      </w:r>
      <w:r w:rsidRPr="000A6D18">
        <w:rPr>
          <w:rFonts w:ascii="Arial" w:hAnsi="Arial" w:cs="Arial"/>
          <w:spacing w:val="2"/>
          <w:sz w:val="20"/>
          <w:szCs w:val="20"/>
        </w:rPr>
        <w:t xml:space="preserve"> </w:t>
      </w:r>
      <w:r w:rsidRPr="000A6D18">
        <w:rPr>
          <w:rFonts w:ascii="Arial" w:hAnsi="Arial" w:cs="Arial"/>
          <w:spacing w:val="-1"/>
          <w:sz w:val="20"/>
          <w:szCs w:val="20"/>
        </w:rPr>
        <w:t>needs</w:t>
      </w:r>
      <w:r w:rsidRPr="000A6D18">
        <w:rPr>
          <w:rFonts w:ascii="Arial" w:hAnsi="Arial" w:cs="Arial"/>
          <w:spacing w:val="-5"/>
          <w:sz w:val="20"/>
          <w:szCs w:val="20"/>
        </w:rPr>
        <w:t xml:space="preserve"> </w:t>
      </w:r>
      <w:r w:rsidRPr="000A6D18">
        <w:rPr>
          <w:rFonts w:ascii="Arial" w:hAnsi="Arial" w:cs="Arial"/>
          <w:spacing w:val="-1"/>
          <w:sz w:val="20"/>
          <w:szCs w:val="20"/>
        </w:rPr>
        <w:t>to</w:t>
      </w:r>
      <w:r w:rsidRPr="000A6D18">
        <w:rPr>
          <w:rFonts w:ascii="Arial" w:hAnsi="Arial" w:cs="Arial"/>
          <w:spacing w:val="3"/>
          <w:sz w:val="20"/>
          <w:szCs w:val="20"/>
        </w:rPr>
        <w:t xml:space="preserve"> </w:t>
      </w:r>
      <w:r w:rsidRPr="000A6D18">
        <w:rPr>
          <w:rFonts w:ascii="Arial" w:hAnsi="Arial" w:cs="Arial"/>
          <w:spacing w:val="-1"/>
          <w:sz w:val="20"/>
          <w:szCs w:val="20"/>
        </w:rPr>
        <w:t>be</w:t>
      </w:r>
      <w:r w:rsidRPr="000A6D18">
        <w:rPr>
          <w:rFonts w:ascii="Arial" w:hAnsi="Arial" w:cs="Arial"/>
          <w:spacing w:val="-2"/>
          <w:sz w:val="20"/>
          <w:szCs w:val="20"/>
        </w:rPr>
        <w:t xml:space="preserve"> </w:t>
      </w:r>
      <w:r w:rsidRPr="000A6D18">
        <w:rPr>
          <w:rFonts w:ascii="Arial" w:hAnsi="Arial" w:cs="Arial"/>
          <w:spacing w:val="-1"/>
          <w:sz w:val="20"/>
          <w:szCs w:val="20"/>
        </w:rPr>
        <w:t>attached</w:t>
      </w:r>
      <w:r w:rsidRPr="000A6D18">
        <w:rPr>
          <w:rFonts w:ascii="Arial" w:hAnsi="Arial" w:cs="Arial"/>
          <w:spacing w:val="-2"/>
          <w:sz w:val="20"/>
          <w:szCs w:val="20"/>
        </w:rPr>
        <w:t xml:space="preserve"> </w:t>
      </w:r>
      <w:r w:rsidRPr="000A6D18">
        <w:rPr>
          <w:rFonts w:ascii="Arial" w:hAnsi="Arial" w:cs="Arial"/>
          <w:spacing w:val="-1"/>
          <w:sz w:val="20"/>
          <w:szCs w:val="20"/>
        </w:rPr>
        <w:t>to</w:t>
      </w:r>
      <w:r w:rsidRPr="000A6D18">
        <w:rPr>
          <w:rFonts w:ascii="Arial" w:hAnsi="Arial" w:cs="Arial"/>
          <w:spacing w:val="-2"/>
          <w:sz w:val="20"/>
          <w:szCs w:val="20"/>
        </w:rPr>
        <w:t xml:space="preserve"> </w:t>
      </w:r>
      <w:r w:rsidRPr="000A6D18">
        <w:rPr>
          <w:rFonts w:ascii="Arial" w:hAnsi="Arial" w:cs="Arial"/>
          <w:sz w:val="20"/>
          <w:szCs w:val="20"/>
        </w:rPr>
        <w:t>this document</w:t>
      </w:r>
      <w:r w:rsidRPr="000A6D18">
        <w:rPr>
          <w:rFonts w:ascii="Arial" w:hAnsi="Arial" w:cs="Arial"/>
          <w:spacing w:val="-2"/>
          <w:sz w:val="20"/>
          <w:szCs w:val="20"/>
        </w:rPr>
        <w:t xml:space="preserve"> </w:t>
      </w:r>
      <w:r w:rsidRPr="000A6D18">
        <w:rPr>
          <w:rFonts w:ascii="Arial" w:hAnsi="Arial" w:cs="Arial"/>
          <w:sz w:val="20"/>
          <w:szCs w:val="20"/>
        </w:rPr>
        <w:t>for</w:t>
      </w:r>
      <w:r w:rsidRPr="000A6D18">
        <w:rPr>
          <w:rFonts w:ascii="Arial" w:hAnsi="Arial" w:cs="Arial"/>
          <w:spacing w:val="-2"/>
          <w:sz w:val="20"/>
          <w:szCs w:val="20"/>
        </w:rPr>
        <w:t xml:space="preserve"> </w:t>
      </w:r>
      <w:r w:rsidRPr="000A6D18">
        <w:rPr>
          <w:rFonts w:ascii="Arial" w:hAnsi="Arial" w:cs="Arial"/>
          <w:sz w:val="20"/>
          <w:szCs w:val="20"/>
        </w:rPr>
        <w:t>the</w:t>
      </w:r>
      <w:r w:rsidRPr="000A6D18">
        <w:rPr>
          <w:rFonts w:ascii="Arial" w:hAnsi="Arial" w:cs="Arial"/>
          <w:spacing w:val="-2"/>
          <w:sz w:val="20"/>
          <w:szCs w:val="20"/>
        </w:rPr>
        <w:t xml:space="preserve"> </w:t>
      </w:r>
      <w:r w:rsidRPr="000A6D18">
        <w:rPr>
          <w:rFonts w:ascii="Arial" w:hAnsi="Arial" w:cs="Arial"/>
          <w:sz w:val="20"/>
          <w:szCs w:val="20"/>
        </w:rPr>
        <w:t>ARCP.</w:t>
      </w:r>
      <w:r w:rsidR="005E48A5">
        <w:rPr>
          <w:rFonts w:ascii="Arial" w:hAnsi="Arial" w:cs="Arial"/>
          <w:sz w:val="20"/>
          <w:szCs w:val="20"/>
        </w:rPr>
        <w:t xml:space="preserve"> OOPR will not normally exceed three years.  OOPR exceeding three years will only be granted in highly exceptional circumstances and requires specific prospective approval from the Lead Dean/ Director.</w:t>
      </w:r>
      <w:r w:rsidR="00C37B24" w:rsidRPr="000A6D18">
        <w:rPr>
          <w:rFonts w:ascii="Arial" w:hAnsi="Arial" w:cs="Arial"/>
          <w:sz w:val="20"/>
          <w:szCs w:val="20"/>
        </w:rPr>
        <w:t xml:space="preserve"> </w:t>
      </w:r>
    </w:p>
    <w:p w14:paraId="2FB9F915" w14:textId="77777777" w:rsidR="00112C2F" w:rsidRPr="000A6D18" w:rsidRDefault="00112C2F" w:rsidP="00B73020">
      <w:pPr>
        <w:kinsoku w:val="0"/>
        <w:overflowPunct w:val="0"/>
        <w:ind w:left="567"/>
        <w:rPr>
          <w:rFonts w:ascii="Arial" w:hAnsi="Arial" w:cs="Arial"/>
          <w:sz w:val="20"/>
          <w:szCs w:val="20"/>
        </w:rPr>
      </w:pPr>
    </w:p>
    <w:p w14:paraId="0C956124" w14:textId="0DC26CDB" w:rsidR="00112C2F" w:rsidRPr="000A6D18" w:rsidRDefault="00112C2F" w:rsidP="00B73020">
      <w:pPr>
        <w:kinsoku w:val="0"/>
        <w:overflowPunct w:val="0"/>
        <w:ind w:left="567"/>
        <w:jc w:val="both"/>
        <w:rPr>
          <w:rFonts w:ascii="Arial" w:hAnsi="Arial" w:cs="Arial"/>
          <w:spacing w:val="-1"/>
          <w:sz w:val="20"/>
          <w:szCs w:val="20"/>
        </w:rPr>
      </w:pPr>
      <w:r w:rsidRPr="000A6D18">
        <w:rPr>
          <w:rFonts w:ascii="Arial" w:hAnsi="Arial" w:cs="Arial"/>
          <w:b/>
          <w:bCs/>
          <w:sz w:val="20"/>
          <w:szCs w:val="20"/>
        </w:rPr>
        <w:t>OOPC:</w:t>
      </w:r>
      <w:r w:rsidRPr="000A6D18">
        <w:rPr>
          <w:rFonts w:ascii="Arial" w:hAnsi="Arial" w:cs="Arial"/>
          <w:b/>
          <w:bCs/>
          <w:spacing w:val="2"/>
          <w:sz w:val="20"/>
          <w:szCs w:val="20"/>
        </w:rPr>
        <w:t xml:space="preserve"> </w:t>
      </w:r>
      <w:r w:rsidRPr="000A6D18">
        <w:rPr>
          <w:rFonts w:ascii="Arial" w:hAnsi="Arial" w:cs="Arial"/>
          <w:sz w:val="20"/>
          <w:szCs w:val="20"/>
        </w:rPr>
        <w:t>attach</w:t>
      </w:r>
      <w:r w:rsidRPr="000A6D18">
        <w:rPr>
          <w:rFonts w:ascii="Arial" w:hAnsi="Arial" w:cs="Arial"/>
          <w:spacing w:val="-2"/>
          <w:sz w:val="20"/>
          <w:szCs w:val="20"/>
        </w:rPr>
        <w:t xml:space="preserve"> </w:t>
      </w:r>
      <w:r w:rsidRPr="000A6D18">
        <w:rPr>
          <w:rFonts w:ascii="Arial" w:hAnsi="Arial" w:cs="Arial"/>
          <w:sz w:val="20"/>
          <w:szCs w:val="20"/>
        </w:rPr>
        <w:t>a</w:t>
      </w:r>
      <w:r w:rsidRPr="000A6D18">
        <w:rPr>
          <w:rFonts w:ascii="Arial" w:hAnsi="Arial" w:cs="Arial"/>
          <w:spacing w:val="-2"/>
          <w:sz w:val="20"/>
          <w:szCs w:val="20"/>
        </w:rPr>
        <w:t xml:space="preserve"> </w:t>
      </w:r>
      <w:r w:rsidRPr="000A6D18">
        <w:rPr>
          <w:rFonts w:ascii="Arial" w:hAnsi="Arial" w:cs="Arial"/>
          <w:spacing w:val="-1"/>
          <w:sz w:val="20"/>
          <w:szCs w:val="20"/>
        </w:rPr>
        <w:t>brief</w:t>
      </w:r>
      <w:r w:rsidRPr="000A6D18">
        <w:rPr>
          <w:rFonts w:ascii="Arial" w:hAnsi="Arial" w:cs="Arial"/>
          <w:spacing w:val="4"/>
          <w:sz w:val="20"/>
          <w:szCs w:val="20"/>
        </w:rPr>
        <w:t xml:space="preserve"> </w:t>
      </w:r>
      <w:r w:rsidRPr="000A6D18">
        <w:rPr>
          <w:rFonts w:ascii="Arial" w:hAnsi="Arial" w:cs="Arial"/>
          <w:spacing w:val="-1"/>
          <w:sz w:val="20"/>
          <w:szCs w:val="20"/>
        </w:rPr>
        <w:t>outline</w:t>
      </w:r>
      <w:r w:rsidRPr="000A6D18">
        <w:rPr>
          <w:rFonts w:ascii="Arial" w:hAnsi="Arial" w:cs="Arial"/>
          <w:spacing w:val="-2"/>
          <w:sz w:val="20"/>
          <w:szCs w:val="20"/>
        </w:rPr>
        <w:t xml:space="preserve"> </w:t>
      </w:r>
      <w:r w:rsidRPr="000A6D18">
        <w:rPr>
          <w:rFonts w:ascii="Arial" w:hAnsi="Arial" w:cs="Arial"/>
          <w:sz w:val="20"/>
          <w:szCs w:val="20"/>
        </w:rPr>
        <w:t>for</w:t>
      </w:r>
      <w:r w:rsidRPr="000A6D18">
        <w:rPr>
          <w:rFonts w:ascii="Arial" w:hAnsi="Arial" w:cs="Arial"/>
          <w:spacing w:val="2"/>
          <w:sz w:val="20"/>
          <w:szCs w:val="20"/>
        </w:rPr>
        <w:t xml:space="preserve"> </w:t>
      </w:r>
      <w:r w:rsidR="00C34DAC" w:rsidRPr="000A6D18">
        <w:rPr>
          <w:rFonts w:ascii="Arial" w:hAnsi="Arial" w:cs="Arial"/>
          <w:spacing w:val="-1"/>
          <w:sz w:val="20"/>
          <w:szCs w:val="20"/>
        </w:rPr>
        <w:t>the</w:t>
      </w:r>
      <w:r w:rsidRPr="000A6D18">
        <w:rPr>
          <w:rFonts w:ascii="Arial" w:hAnsi="Arial" w:cs="Arial"/>
          <w:spacing w:val="-2"/>
          <w:sz w:val="20"/>
          <w:szCs w:val="20"/>
        </w:rPr>
        <w:t xml:space="preserve"> </w:t>
      </w:r>
      <w:r w:rsidRPr="000A6D18">
        <w:rPr>
          <w:rFonts w:ascii="Arial" w:hAnsi="Arial" w:cs="Arial"/>
          <w:spacing w:val="-1"/>
          <w:sz w:val="20"/>
          <w:szCs w:val="20"/>
        </w:rPr>
        <w:t>reasons</w:t>
      </w:r>
      <w:r w:rsidRPr="000A6D18">
        <w:rPr>
          <w:rFonts w:ascii="Arial" w:hAnsi="Arial" w:cs="Arial"/>
          <w:spacing w:val="-5"/>
          <w:sz w:val="20"/>
          <w:szCs w:val="20"/>
        </w:rPr>
        <w:t xml:space="preserve"> </w:t>
      </w:r>
      <w:r w:rsidRPr="000A6D18">
        <w:rPr>
          <w:rFonts w:ascii="Arial" w:hAnsi="Arial" w:cs="Arial"/>
          <w:sz w:val="20"/>
          <w:szCs w:val="20"/>
        </w:rPr>
        <w:t>for</w:t>
      </w:r>
      <w:r w:rsidRPr="000A6D18">
        <w:rPr>
          <w:rFonts w:ascii="Arial" w:hAnsi="Arial" w:cs="Arial"/>
          <w:spacing w:val="-2"/>
          <w:sz w:val="20"/>
          <w:szCs w:val="20"/>
        </w:rPr>
        <w:t xml:space="preserve"> </w:t>
      </w:r>
      <w:r w:rsidRPr="000A6D18">
        <w:rPr>
          <w:rFonts w:ascii="Arial" w:hAnsi="Arial" w:cs="Arial"/>
          <w:spacing w:val="-1"/>
          <w:sz w:val="20"/>
          <w:szCs w:val="20"/>
        </w:rPr>
        <w:t>requesting</w:t>
      </w:r>
      <w:r w:rsidRPr="000A6D18">
        <w:rPr>
          <w:rFonts w:ascii="Arial" w:hAnsi="Arial" w:cs="Arial"/>
          <w:spacing w:val="-2"/>
          <w:sz w:val="20"/>
          <w:szCs w:val="20"/>
        </w:rPr>
        <w:t xml:space="preserve"> </w:t>
      </w:r>
      <w:r w:rsidRPr="000A6D18">
        <w:rPr>
          <w:rFonts w:ascii="Arial" w:hAnsi="Arial" w:cs="Arial"/>
          <w:sz w:val="20"/>
          <w:szCs w:val="20"/>
        </w:rPr>
        <w:t>a</w:t>
      </w:r>
      <w:r w:rsidRPr="000A6D18">
        <w:rPr>
          <w:rFonts w:ascii="Arial" w:hAnsi="Arial" w:cs="Arial"/>
          <w:spacing w:val="-2"/>
          <w:sz w:val="20"/>
          <w:szCs w:val="20"/>
        </w:rPr>
        <w:t xml:space="preserve"> </w:t>
      </w:r>
      <w:r w:rsidRPr="000A6D18">
        <w:rPr>
          <w:rFonts w:ascii="Arial" w:hAnsi="Arial" w:cs="Arial"/>
          <w:sz w:val="20"/>
          <w:szCs w:val="20"/>
        </w:rPr>
        <w:t>career</w:t>
      </w:r>
      <w:r w:rsidRPr="000A6D18">
        <w:rPr>
          <w:rFonts w:ascii="Arial" w:hAnsi="Arial" w:cs="Arial"/>
          <w:spacing w:val="-2"/>
          <w:sz w:val="20"/>
          <w:szCs w:val="20"/>
        </w:rPr>
        <w:t xml:space="preserve"> </w:t>
      </w:r>
      <w:r w:rsidRPr="000A6D18">
        <w:rPr>
          <w:rFonts w:ascii="Arial" w:hAnsi="Arial" w:cs="Arial"/>
          <w:spacing w:val="-1"/>
          <w:sz w:val="20"/>
          <w:szCs w:val="20"/>
        </w:rPr>
        <w:t>break whilst</w:t>
      </w:r>
      <w:r w:rsidRPr="000A6D18">
        <w:rPr>
          <w:rFonts w:ascii="Arial" w:hAnsi="Arial" w:cs="Arial"/>
          <w:spacing w:val="3"/>
          <w:sz w:val="20"/>
          <w:szCs w:val="20"/>
        </w:rPr>
        <w:t xml:space="preserve"> </w:t>
      </w:r>
      <w:r w:rsidRPr="000A6D18">
        <w:rPr>
          <w:rFonts w:ascii="Arial" w:hAnsi="Arial" w:cs="Arial"/>
          <w:spacing w:val="-1"/>
          <w:sz w:val="20"/>
          <w:szCs w:val="20"/>
        </w:rPr>
        <w:t>retaining</w:t>
      </w:r>
      <w:r w:rsidRPr="000A6D18">
        <w:rPr>
          <w:rFonts w:ascii="Arial" w:hAnsi="Arial" w:cs="Arial"/>
          <w:spacing w:val="3"/>
          <w:sz w:val="20"/>
          <w:szCs w:val="20"/>
        </w:rPr>
        <w:t xml:space="preserve"> </w:t>
      </w:r>
      <w:r w:rsidR="00C34DAC" w:rsidRPr="000A6D18">
        <w:rPr>
          <w:rFonts w:ascii="Arial" w:hAnsi="Arial" w:cs="Arial"/>
          <w:spacing w:val="-1"/>
          <w:sz w:val="20"/>
          <w:szCs w:val="20"/>
        </w:rPr>
        <w:t>the</w:t>
      </w:r>
      <w:r w:rsidRPr="000A6D18">
        <w:rPr>
          <w:rFonts w:ascii="Arial" w:hAnsi="Arial" w:cs="Arial"/>
          <w:spacing w:val="-2"/>
          <w:sz w:val="20"/>
          <w:szCs w:val="20"/>
        </w:rPr>
        <w:t xml:space="preserve"> </w:t>
      </w:r>
      <w:r w:rsidRPr="000A6D18">
        <w:rPr>
          <w:rFonts w:ascii="Arial" w:hAnsi="Arial" w:cs="Arial"/>
          <w:spacing w:val="-1"/>
          <w:sz w:val="20"/>
          <w:szCs w:val="20"/>
        </w:rPr>
        <w:t>training</w:t>
      </w:r>
      <w:r w:rsidRPr="000A6D18">
        <w:rPr>
          <w:rFonts w:ascii="Arial" w:hAnsi="Arial" w:cs="Arial"/>
          <w:spacing w:val="3"/>
          <w:sz w:val="20"/>
          <w:szCs w:val="20"/>
        </w:rPr>
        <w:t xml:space="preserve"> </w:t>
      </w:r>
      <w:r w:rsidRPr="000A6D18">
        <w:rPr>
          <w:rFonts w:ascii="Arial" w:hAnsi="Arial" w:cs="Arial"/>
          <w:spacing w:val="-1"/>
          <w:sz w:val="20"/>
          <w:szCs w:val="20"/>
        </w:rPr>
        <w:t>number.</w:t>
      </w:r>
      <w:r w:rsidR="005E48A5">
        <w:rPr>
          <w:rFonts w:ascii="Arial" w:hAnsi="Arial" w:cs="Arial"/>
          <w:spacing w:val="-1"/>
          <w:sz w:val="20"/>
          <w:szCs w:val="20"/>
        </w:rPr>
        <w:t xml:space="preserve"> The duration of OOPC will normally be a period of up to one year.  A second year of OOPC can be considered but is at the discretion of the Lead Dean/ Director, who may take into account prior OOP periods for other reasons.</w:t>
      </w:r>
    </w:p>
    <w:p w14:paraId="59BC52A1" w14:textId="77777777" w:rsidR="00112C2F" w:rsidRPr="000A6D18" w:rsidRDefault="00112C2F" w:rsidP="00B73020">
      <w:pPr>
        <w:kinsoku w:val="0"/>
        <w:overflowPunct w:val="0"/>
        <w:ind w:left="567"/>
        <w:jc w:val="both"/>
        <w:rPr>
          <w:rFonts w:ascii="Arial" w:hAnsi="Arial" w:cs="Arial"/>
          <w:b/>
          <w:sz w:val="20"/>
          <w:szCs w:val="20"/>
        </w:rPr>
      </w:pPr>
    </w:p>
    <w:p w14:paraId="28BADF4E" w14:textId="77777777" w:rsidR="00FF3F15" w:rsidRPr="00053326" w:rsidRDefault="00112C2F" w:rsidP="00B73020">
      <w:pPr>
        <w:kinsoku w:val="0"/>
        <w:overflowPunct w:val="0"/>
        <w:ind w:left="567"/>
        <w:jc w:val="both"/>
        <w:rPr>
          <w:rFonts w:ascii="Arial" w:hAnsi="Arial" w:cs="Arial"/>
          <w:sz w:val="20"/>
          <w:szCs w:val="20"/>
        </w:rPr>
      </w:pPr>
      <w:r w:rsidRPr="000A6D18">
        <w:rPr>
          <w:rFonts w:ascii="Arial" w:hAnsi="Arial" w:cs="Arial"/>
          <w:b/>
          <w:sz w:val="20"/>
          <w:szCs w:val="20"/>
        </w:rPr>
        <w:t>Acting Up</w:t>
      </w:r>
      <w:r w:rsidRPr="000A6D18">
        <w:rPr>
          <w:rFonts w:ascii="Arial" w:hAnsi="Arial" w:cs="Arial"/>
          <w:sz w:val="20"/>
          <w:szCs w:val="20"/>
        </w:rPr>
        <w:t xml:space="preserve">: </w:t>
      </w:r>
      <w:r w:rsidRPr="000A6D18">
        <w:rPr>
          <w:rFonts w:ascii="Arial" w:hAnsi="Arial" w:cs="Arial"/>
          <w:spacing w:val="-1"/>
          <w:sz w:val="20"/>
          <w:szCs w:val="20"/>
        </w:rPr>
        <w:t xml:space="preserve">attach title and location of post as well as evidence of approval from clinical lead of </w:t>
      </w:r>
      <w:r w:rsidR="00C34DAC" w:rsidRPr="000A6D18">
        <w:rPr>
          <w:rFonts w:ascii="Arial" w:hAnsi="Arial" w:cs="Arial"/>
          <w:spacing w:val="-1"/>
          <w:sz w:val="20"/>
          <w:szCs w:val="20"/>
        </w:rPr>
        <w:t>the</w:t>
      </w:r>
      <w:r w:rsidRPr="000A6D18">
        <w:rPr>
          <w:rFonts w:ascii="Arial" w:hAnsi="Arial" w:cs="Arial"/>
          <w:spacing w:val="-1"/>
          <w:sz w:val="20"/>
          <w:szCs w:val="20"/>
        </w:rPr>
        <w:t xml:space="preserve"> current placement which confirms their support and agreement </w:t>
      </w:r>
      <w:r w:rsidR="009D156A" w:rsidRPr="000A6D18">
        <w:rPr>
          <w:rFonts w:ascii="Arial" w:hAnsi="Arial" w:cs="Arial"/>
          <w:spacing w:val="-1"/>
          <w:sz w:val="20"/>
          <w:szCs w:val="20"/>
        </w:rPr>
        <w:t>and of</w:t>
      </w:r>
      <w:r w:rsidRPr="000A6D18">
        <w:rPr>
          <w:rFonts w:ascii="Arial" w:hAnsi="Arial" w:cs="Arial"/>
          <w:spacing w:val="-1"/>
          <w:sz w:val="20"/>
          <w:szCs w:val="20"/>
        </w:rPr>
        <w:t>f the acting up</w:t>
      </w:r>
      <w:r w:rsidR="009D156A" w:rsidRPr="000A6D18">
        <w:rPr>
          <w:rFonts w:ascii="Arial" w:hAnsi="Arial" w:cs="Arial"/>
          <w:spacing w:val="-1"/>
          <w:sz w:val="20"/>
          <w:szCs w:val="20"/>
        </w:rPr>
        <w:t xml:space="preserve"> placement t</w:t>
      </w:r>
      <w:r w:rsidRPr="000A6D18">
        <w:rPr>
          <w:rFonts w:ascii="Arial" w:hAnsi="Arial" w:cs="Arial"/>
          <w:spacing w:val="-1"/>
          <w:sz w:val="20"/>
          <w:szCs w:val="20"/>
        </w:rPr>
        <w:t>hat funding is available for salary payment</w:t>
      </w:r>
      <w:r w:rsidRPr="000A6D18">
        <w:rPr>
          <w:rFonts w:ascii="Arial" w:hAnsi="Arial" w:cs="Arial"/>
          <w:sz w:val="20"/>
          <w:szCs w:val="20"/>
        </w:rPr>
        <w:t>.</w:t>
      </w:r>
      <w:r w:rsidRPr="00053326">
        <w:rPr>
          <w:rFonts w:ascii="Arial" w:hAnsi="Arial" w:cs="Arial"/>
          <w:sz w:val="20"/>
          <w:szCs w:val="20"/>
        </w:rPr>
        <w:t xml:space="preserve">  </w:t>
      </w:r>
    </w:p>
    <w:p w14:paraId="651B9F77" w14:textId="77777777" w:rsidR="00C34DAC" w:rsidRPr="00053326" w:rsidRDefault="00C34DAC" w:rsidP="003A7247">
      <w:pPr>
        <w:kinsoku w:val="0"/>
        <w:overflowPunct w:val="0"/>
        <w:jc w:val="both"/>
        <w:rPr>
          <w:rFonts w:ascii="Arial" w:hAnsi="Arial" w:cs="Arial"/>
          <w:spacing w:val="-1"/>
          <w:sz w:val="20"/>
          <w:szCs w:val="20"/>
        </w:rPr>
      </w:pPr>
    </w:p>
    <w:p w14:paraId="6FC17A3C" w14:textId="636FD75F" w:rsidR="00C34DAC" w:rsidRPr="00053326" w:rsidRDefault="00C34DAC" w:rsidP="00C34DAC">
      <w:pPr>
        <w:pStyle w:val="Heading1"/>
        <w:kinsoku w:val="0"/>
        <w:overflowPunct w:val="0"/>
        <w:spacing w:before="45"/>
        <w:rPr>
          <w:b w:val="0"/>
          <w:spacing w:val="-1"/>
          <w:sz w:val="20"/>
          <w:szCs w:val="20"/>
        </w:rPr>
      </w:pPr>
      <w:r w:rsidRPr="00053326">
        <w:rPr>
          <w:b w:val="0"/>
          <w:spacing w:val="-1"/>
          <w:sz w:val="20"/>
          <w:szCs w:val="20"/>
        </w:rPr>
        <w:t>The application form must be signed by</w:t>
      </w:r>
      <w:r w:rsidR="009D156A" w:rsidRPr="00053326">
        <w:rPr>
          <w:b w:val="0"/>
          <w:spacing w:val="-1"/>
          <w:sz w:val="20"/>
          <w:szCs w:val="20"/>
        </w:rPr>
        <w:t xml:space="preserve"> both the</w:t>
      </w:r>
      <w:r w:rsidRPr="00053326">
        <w:rPr>
          <w:b w:val="0"/>
          <w:spacing w:val="-1"/>
          <w:sz w:val="20"/>
          <w:szCs w:val="20"/>
        </w:rPr>
        <w:t xml:space="preserve"> Educational Supervisor and the Programme Director</w:t>
      </w:r>
      <w:r w:rsidR="0009274E">
        <w:rPr>
          <w:b w:val="0"/>
          <w:spacing w:val="-1"/>
          <w:sz w:val="20"/>
          <w:szCs w:val="20"/>
        </w:rPr>
        <w:t xml:space="preserve"> (FPD/TPD)</w:t>
      </w:r>
      <w:r w:rsidR="00C9722B" w:rsidRPr="00053326">
        <w:rPr>
          <w:b w:val="0"/>
          <w:spacing w:val="-1"/>
          <w:sz w:val="20"/>
          <w:szCs w:val="20"/>
        </w:rPr>
        <w:t xml:space="preserve"> in support of the application.</w:t>
      </w:r>
      <w:r w:rsidRPr="00053326">
        <w:rPr>
          <w:b w:val="0"/>
          <w:spacing w:val="-1"/>
          <w:sz w:val="20"/>
          <w:szCs w:val="20"/>
        </w:rPr>
        <w:t xml:space="preserve"> </w:t>
      </w:r>
    </w:p>
    <w:p w14:paraId="6C7B401D" w14:textId="77777777" w:rsidR="00C34DAC" w:rsidRPr="00053326" w:rsidRDefault="00C34DAC" w:rsidP="00C34DAC">
      <w:pPr>
        <w:rPr>
          <w:rFonts w:ascii="Arial" w:hAnsi="Arial" w:cs="Arial"/>
          <w:sz w:val="20"/>
          <w:szCs w:val="20"/>
        </w:rPr>
      </w:pPr>
    </w:p>
    <w:p w14:paraId="4F577D2A" w14:textId="77777777" w:rsidR="009D156A" w:rsidRPr="00053326" w:rsidRDefault="00C9722B" w:rsidP="00B73020">
      <w:pPr>
        <w:numPr>
          <w:ilvl w:val="0"/>
          <w:numId w:val="16"/>
        </w:numPr>
        <w:kinsoku w:val="0"/>
        <w:overflowPunct w:val="0"/>
        <w:spacing w:before="120"/>
        <w:ind w:left="567" w:right="273" w:hanging="283"/>
        <w:rPr>
          <w:rFonts w:ascii="Arial" w:hAnsi="Arial" w:cs="Arial"/>
          <w:b/>
          <w:sz w:val="20"/>
          <w:szCs w:val="20"/>
          <w:lang w:val="en"/>
        </w:rPr>
      </w:pPr>
      <w:r w:rsidRPr="00053326">
        <w:rPr>
          <w:rFonts w:ascii="Arial" w:hAnsi="Arial" w:cs="Arial"/>
          <w:b/>
          <w:sz w:val="20"/>
          <w:szCs w:val="20"/>
          <w:lang w:val="en"/>
        </w:rPr>
        <w:t xml:space="preserve">The </w:t>
      </w:r>
      <w:r w:rsidR="00C34DAC" w:rsidRPr="00053326">
        <w:rPr>
          <w:rFonts w:ascii="Arial" w:hAnsi="Arial" w:cs="Arial"/>
          <w:b/>
          <w:sz w:val="20"/>
          <w:szCs w:val="20"/>
          <w:lang w:val="en"/>
        </w:rPr>
        <w:t xml:space="preserve">Educational Supervisor’s signature </w:t>
      </w:r>
      <w:r w:rsidR="00C34DAC" w:rsidRPr="00053326">
        <w:rPr>
          <w:rFonts w:ascii="Arial" w:hAnsi="Arial" w:cs="Arial"/>
          <w:b/>
          <w:sz w:val="20"/>
          <w:szCs w:val="20"/>
        </w:rPr>
        <w:t>recognises</w:t>
      </w:r>
      <w:r w:rsidR="00C34DAC" w:rsidRPr="00053326">
        <w:rPr>
          <w:rFonts w:ascii="Arial" w:hAnsi="Arial" w:cs="Arial"/>
          <w:b/>
          <w:sz w:val="20"/>
          <w:szCs w:val="20"/>
          <w:lang w:val="en"/>
        </w:rPr>
        <w:t xml:space="preserve"> that a discussion has been undertaken with the trainee and that the Educational Supervisor supports the reques</w:t>
      </w:r>
      <w:r w:rsidR="009D156A" w:rsidRPr="00053326">
        <w:rPr>
          <w:rFonts w:ascii="Arial" w:hAnsi="Arial" w:cs="Arial"/>
          <w:b/>
          <w:sz w:val="20"/>
          <w:szCs w:val="20"/>
          <w:lang w:val="en"/>
        </w:rPr>
        <w:t>t bas</w:t>
      </w:r>
      <w:r w:rsidR="00B73020" w:rsidRPr="00053326">
        <w:rPr>
          <w:rFonts w:ascii="Arial" w:hAnsi="Arial" w:cs="Arial"/>
          <w:b/>
          <w:sz w:val="20"/>
          <w:szCs w:val="20"/>
          <w:lang w:val="en"/>
        </w:rPr>
        <w:t>ed</w:t>
      </w:r>
      <w:r w:rsidR="009D156A" w:rsidRPr="00053326">
        <w:rPr>
          <w:rFonts w:ascii="Arial" w:hAnsi="Arial" w:cs="Arial"/>
          <w:b/>
          <w:sz w:val="20"/>
          <w:szCs w:val="20"/>
          <w:lang w:val="en"/>
        </w:rPr>
        <w:t xml:space="preserve"> o</w:t>
      </w:r>
      <w:r w:rsidR="00B73020" w:rsidRPr="00053326">
        <w:rPr>
          <w:rFonts w:ascii="Arial" w:hAnsi="Arial" w:cs="Arial"/>
          <w:b/>
          <w:sz w:val="20"/>
          <w:szCs w:val="20"/>
          <w:lang w:val="en"/>
        </w:rPr>
        <w:t>n</w:t>
      </w:r>
      <w:r w:rsidR="009D156A" w:rsidRPr="00053326">
        <w:rPr>
          <w:rFonts w:ascii="Arial" w:hAnsi="Arial" w:cs="Arial"/>
          <w:b/>
          <w:sz w:val="20"/>
          <w:szCs w:val="20"/>
          <w:lang w:val="en"/>
        </w:rPr>
        <w:t xml:space="preserve"> </w:t>
      </w:r>
      <w:r w:rsidR="00C34DAC" w:rsidRPr="00053326">
        <w:rPr>
          <w:rFonts w:ascii="Arial" w:hAnsi="Arial" w:cs="Arial"/>
          <w:b/>
          <w:sz w:val="20"/>
          <w:szCs w:val="20"/>
          <w:lang w:val="en"/>
        </w:rPr>
        <w:t>t</w:t>
      </w:r>
      <w:r w:rsidR="009D156A" w:rsidRPr="00053326">
        <w:rPr>
          <w:rFonts w:ascii="Arial" w:hAnsi="Arial" w:cs="Arial"/>
          <w:b/>
          <w:sz w:val="20"/>
          <w:szCs w:val="20"/>
          <w:lang w:val="en"/>
        </w:rPr>
        <w:t>he career intentions of the trainee.</w:t>
      </w:r>
    </w:p>
    <w:p w14:paraId="6A698BFF" w14:textId="0A00810F" w:rsidR="00C34DAC" w:rsidRPr="00053326" w:rsidRDefault="00C9722B" w:rsidP="00B73020">
      <w:pPr>
        <w:numPr>
          <w:ilvl w:val="0"/>
          <w:numId w:val="16"/>
        </w:numPr>
        <w:kinsoku w:val="0"/>
        <w:overflowPunct w:val="0"/>
        <w:spacing w:before="120"/>
        <w:ind w:left="567" w:right="273" w:hanging="283"/>
        <w:rPr>
          <w:rFonts w:ascii="Arial" w:hAnsi="Arial" w:cs="Arial"/>
          <w:b/>
          <w:sz w:val="20"/>
          <w:szCs w:val="20"/>
          <w:lang w:val="en"/>
        </w:rPr>
      </w:pPr>
      <w:r w:rsidRPr="00053326">
        <w:rPr>
          <w:rFonts w:ascii="Arial" w:hAnsi="Arial" w:cs="Arial"/>
          <w:b/>
          <w:sz w:val="20"/>
          <w:szCs w:val="20"/>
          <w:lang w:val="en"/>
        </w:rPr>
        <w:t xml:space="preserve">The </w:t>
      </w:r>
      <w:r w:rsidR="00962F23">
        <w:rPr>
          <w:rFonts w:ascii="Arial" w:hAnsi="Arial" w:cs="Arial"/>
          <w:b/>
          <w:sz w:val="20"/>
          <w:szCs w:val="20"/>
          <w:lang w:val="en"/>
        </w:rPr>
        <w:t xml:space="preserve">Foundation/Training </w:t>
      </w:r>
      <w:r w:rsidR="009D156A" w:rsidRPr="00053326">
        <w:rPr>
          <w:rFonts w:ascii="Arial" w:hAnsi="Arial" w:cs="Arial"/>
          <w:b/>
          <w:sz w:val="20"/>
          <w:szCs w:val="20"/>
          <w:lang w:val="en"/>
        </w:rPr>
        <w:t>P</w:t>
      </w:r>
      <w:r w:rsidR="00C34DAC" w:rsidRPr="00053326">
        <w:rPr>
          <w:rFonts w:ascii="Arial" w:hAnsi="Arial" w:cs="Arial"/>
          <w:b/>
          <w:sz w:val="20"/>
          <w:szCs w:val="20"/>
          <w:lang w:val="en"/>
        </w:rPr>
        <w:t xml:space="preserve">rogramme Director’s signature denotes that release of the trainee will not adversely affect delivery of the </w:t>
      </w:r>
      <w:proofErr w:type="spellStart"/>
      <w:r w:rsidR="00C34DAC" w:rsidRPr="00053326">
        <w:rPr>
          <w:rFonts w:ascii="Arial" w:hAnsi="Arial" w:cs="Arial"/>
          <w:b/>
          <w:sz w:val="20"/>
          <w:szCs w:val="20"/>
          <w:lang w:val="en"/>
        </w:rPr>
        <w:t>programme</w:t>
      </w:r>
      <w:proofErr w:type="spellEnd"/>
      <w:r w:rsidR="00C34DAC" w:rsidRPr="00053326">
        <w:rPr>
          <w:rFonts w:ascii="Arial" w:hAnsi="Arial" w:cs="Arial"/>
          <w:b/>
          <w:sz w:val="20"/>
          <w:szCs w:val="20"/>
          <w:lang w:val="en"/>
        </w:rPr>
        <w:t xml:space="preserve"> to other trainees for the period of the OOP request.</w:t>
      </w:r>
    </w:p>
    <w:p w14:paraId="6E2CAA5F" w14:textId="1E7B27EA" w:rsidR="009D156A" w:rsidRDefault="009D156A" w:rsidP="00112C2F">
      <w:pPr>
        <w:kinsoku w:val="0"/>
        <w:overflowPunct w:val="0"/>
        <w:ind w:left="720"/>
        <w:jc w:val="both"/>
        <w:rPr>
          <w:rFonts w:ascii="Arial" w:hAnsi="Arial" w:cs="Arial"/>
          <w:spacing w:val="-1"/>
          <w:sz w:val="20"/>
          <w:szCs w:val="20"/>
        </w:rPr>
      </w:pPr>
    </w:p>
    <w:p w14:paraId="75B6FE9E" w14:textId="77777777" w:rsidR="003A7247" w:rsidRPr="00053326" w:rsidRDefault="003A7247" w:rsidP="00112C2F">
      <w:pPr>
        <w:kinsoku w:val="0"/>
        <w:overflowPunct w:val="0"/>
        <w:ind w:left="720"/>
        <w:jc w:val="both"/>
        <w:rPr>
          <w:rFonts w:ascii="Arial" w:hAnsi="Arial" w:cs="Arial"/>
          <w:spacing w:val="-1"/>
          <w:sz w:val="20"/>
          <w:szCs w:val="20"/>
        </w:rPr>
      </w:pPr>
    </w:p>
    <w:p w14:paraId="4290FE90" w14:textId="77777777" w:rsidR="00D00DE5" w:rsidRPr="00053326" w:rsidRDefault="00D00DE5" w:rsidP="00FF3F15">
      <w:pPr>
        <w:tabs>
          <w:tab w:val="left" w:pos="460"/>
        </w:tabs>
        <w:spacing w:before="22" w:line="275" w:lineRule="auto"/>
        <w:ind w:right="66"/>
        <w:jc w:val="both"/>
        <w:rPr>
          <w:rFonts w:ascii="Arial" w:hAnsi="Arial" w:cs="Arial"/>
          <w:sz w:val="20"/>
          <w:szCs w:val="20"/>
        </w:rPr>
      </w:pPr>
      <w:r w:rsidRPr="00053326">
        <w:rPr>
          <w:rFonts w:ascii="Arial" w:hAnsi="Arial" w:cs="Arial"/>
          <w:b/>
          <w:bCs/>
          <w:color w:val="000000"/>
          <w:sz w:val="20"/>
          <w:szCs w:val="20"/>
        </w:rPr>
        <w:t>2.</w:t>
      </w:r>
      <w:r w:rsidR="00112C2F" w:rsidRPr="00053326">
        <w:rPr>
          <w:rFonts w:ascii="Arial" w:hAnsi="Arial" w:cs="Arial"/>
          <w:b/>
          <w:bCs/>
          <w:color w:val="000000"/>
          <w:sz w:val="20"/>
          <w:szCs w:val="20"/>
        </w:rPr>
        <w:t>3</w:t>
      </w:r>
      <w:r w:rsidRPr="00053326">
        <w:rPr>
          <w:rFonts w:ascii="Arial" w:hAnsi="Arial" w:cs="Arial"/>
          <w:b/>
          <w:bCs/>
          <w:color w:val="000000"/>
          <w:sz w:val="20"/>
          <w:szCs w:val="20"/>
        </w:rPr>
        <w:t xml:space="preserve"> </w:t>
      </w:r>
      <w:r w:rsidRPr="00053326">
        <w:rPr>
          <w:rFonts w:ascii="Arial" w:hAnsi="Arial" w:cs="Arial"/>
          <w:b/>
          <w:bCs/>
          <w:color w:val="000000"/>
          <w:spacing w:val="-5"/>
          <w:sz w:val="20"/>
          <w:szCs w:val="20"/>
        </w:rPr>
        <w:t>A</w:t>
      </w:r>
      <w:r w:rsidRPr="00053326">
        <w:rPr>
          <w:rFonts w:ascii="Arial" w:hAnsi="Arial" w:cs="Arial"/>
          <w:b/>
          <w:bCs/>
          <w:color w:val="000000"/>
          <w:spacing w:val="2"/>
          <w:sz w:val="20"/>
          <w:szCs w:val="20"/>
        </w:rPr>
        <w:t>R</w:t>
      </w:r>
      <w:r w:rsidRPr="00053326">
        <w:rPr>
          <w:rFonts w:ascii="Arial" w:hAnsi="Arial" w:cs="Arial"/>
          <w:b/>
          <w:bCs/>
          <w:color w:val="000000"/>
          <w:sz w:val="20"/>
          <w:szCs w:val="20"/>
        </w:rPr>
        <w:t>C</w:t>
      </w:r>
      <w:r w:rsidRPr="00053326">
        <w:rPr>
          <w:rFonts w:ascii="Arial" w:hAnsi="Arial" w:cs="Arial"/>
          <w:b/>
          <w:bCs/>
          <w:color w:val="000000"/>
          <w:spacing w:val="-1"/>
          <w:sz w:val="20"/>
          <w:szCs w:val="20"/>
        </w:rPr>
        <w:t>P</w:t>
      </w:r>
      <w:r w:rsidRPr="00053326">
        <w:rPr>
          <w:rFonts w:ascii="Arial" w:hAnsi="Arial" w:cs="Arial"/>
          <w:b/>
          <w:bCs/>
          <w:color w:val="000000"/>
          <w:spacing w:val="-16"/>
          <w:sz w:val="20"/>
          <w:szCs w:val="20"/>
        </w:rPr>
        <w:t xml:space="preserve"> </w:t>
      </w:r>
      <w:r w:rsidRPr="00053326">
        <w:rPr>
          <w:rFonts w:ascii="Arial" w:hAnsi="Arial" w:cs="Arial"/>
          <w:b/>
          <w:bCs/>
          <w:color w:val="000000"/>
          <w:spacing w:val="1"/>
          <w:sz w:val="20"/>
          <w:szCs w:val="20"/>
        </w:rPr>
        <w:t>r</w:t>
      </w:r>
      <w:r w:rsidRPr="00053326">
        <w:rPr>
          <w:rFonts w:ascii="Arial" w:hAnsi="Arial" w:cs="Arial"/>
          <w:b/>
          <w:bCs/>
          <w:color w:val="000000"/>
          <w:sz w:val="20"/>
          <w:szCs w:val="20"/>
        </w:rPr>
        <w:t>eq</w:t>
      </w:r>
      <w:r w:rsidRPr="00053326">
        <w:rPr>
          <w:rFonts w:ascii="Arial" w:hAnsi="Arial" w:cs="Arial"/>
          <w:b/>
          <w:bCs/>
          <w:color w:val="000000"/>
          <w:spacing w:val="1"/>
          <w:sz w:val="20"/>
          <w:szCs w:val="20"/>
        </w:rPr>
        <w:t>u</w:t>
      </w:r>
      <w:r w:rsidRPr="00053326">
        <w:rPr>
          <w:rFonts w:ascii="Arial" w:hAnsi="Arial" w:cs="Arial"/>
          <w:b/>
          <w:bCs/>
          <w:color w:val="000000"/>
          <w:sz w:val="20"/>
          <w:szCs w:val="20"/>
        </w:rPr>
        <w:t>i</w:t>
      </w:r>
      <w:r w:rsidRPr="00053326">
        <w:rPr>
          <w:rFonts w:ascii="Arial" w:hAnsi="Arial" w:cs="Arial"/>
          <w:b/>
          <w:bCs/>
          <w:color w:val="000000"/>
          <w:spacing w:val="-1"/>
          <w:sz w:val="20"/>
          <w:szCs w:val="20"/>
        </w:rPr>
        <w:t>r</w:t>
      </w:r>
      <w:r w:rsidRPr="00053326">
        <w:rPr>
          <w:rFonts w:ascii="Arial" w:hAnsi="Arial" w:cs="Arial"/>
          <w:b/>
          <w:bCs/>
          <w:color w:val="000000"/>
          <w:spacing w:val="2"/>
          <w:sz w:val="20"/>
          <w:szCs w:val="20"/>
        </w:rPr>
        <w:t>e</w:t>
      </w:r>
      <w:r w:rsidRPr="00053326">
        <w:rPr>
          <w:rFonts w:ascii="Arial" w:hAnsi="Arial" w:cs="Arial"/>
          <w:b/>
          <w:bCs/>
          <w:color w:val="000000"/>
          <w:sz w:val="20"/>
          <w:szCs w:val="20"/>
        </w:rPr>
        <w:t>m</w:t>
      </w:r>
      <w:r w:rsidRPr="00053326">
        <w:rPr>
          <w:rFonts w:ascii="Arial" w:hAnsi="Arial" w:cs="Arial"/>
          <w:b/>
          <w:bCs/>
          <w:color w:val="000000"/>
          <w:spacing w:val="2"/>
          <w:sz w:val="20"/>
          <w:szCs w:val="20"/>
        </w:rPr>
        <w:t>e</w:t>
      </w:r>
      <w:r w:rsidRPr="00053326">
        <w:rPr>
          <w:rFonts w:ascii="Arial" w:hAnsi="Arial" w:cs="Arial"/>
          <w:b/>
          <w:bCs/>
          <w:color w:val="000000"/>
          <w:sz w:val="20"/>
          <w:szCs w:val="20"/>
        </w:rPr>
        <w:t>n</w:t>
      </w:r>
      <w:r w:rsidRPr="00053326">
        <w:rPr>
          <w:rFonts w:ascii="Arial" w:hAnsi="Arial" w:cs="Arial"/>
          <w:b/>
          <w:bCs/>
          <w:color w:val="000000"/>
          <w:spacing w:val="1"/>
          <w:sz w:val="20"/>
          <w:szCs w:val="20"/>
        </w:rPr>
        <w:t>t</w:t>
      </w:r>
      <w:r w:rsidRPr="00053326">
        <w:rPr>
          <w:rFonts w:ascii="Arial" w:hAnsi="Arial" w:cs="Arial"/>
          <w:b/>
          <w:bCs/>
          <w:color w:val="000000"/>
          <w:sz w:val="20"/>
          <w:szCs w:val="20"/>
        </w:rPr>
        <w:t>s</w:t>
      </w:r>
    </w:p>
    <w:p w14:paraId="4F82C47C" w14:textId="77777777" w:rsidR="00D00DE5" w:rsidRPr="00053326" w:rsidRDefault="00D00DE5" w:rsidP="00D00DE5">
      <w:pPr>
        <w:spacing w:before="14" w:line="220" w:lineRule="exact"/>
        <w:rPr>
          <w:rFonts w:ascii="Arial" w:hAnsi="Arial" w:cs="Arial"/>
          <w:color w:val="000000"/>
          <w:sz w:val="20"/>
          <w:szCs w:val="20"/>
        </w:rPr>
      </w:pPr>
    </w:p>
    <w:p w14:paraId="66B8B1A5" w14:textId="77777777" w:rsidR="00D00DE5" w:rsidRPr="00053326" w:rsidRDefault="00D00DE5" w:rsidP="00D00DE5">
      <w:pPr>
        <w:tabs>
          <w:tab w:val="left" w:pos="460"/>
        </w:tabs>
        <w:spacing w:line="274" w:lineRule="auto"/>
        <w:ind w:right="70"/>
        <w:jc w:val="both"/>
        <w:rPr>
          <w:rFonts w:ascii="Arial" w:hAnsi="Arial" w:cs="Arial"/>
          <w:sz w:val="20"/>
          <w:szCs w:val="20"/>
        </w:rPr>
      </w:pPr>
      <w:r w:rsidRPr="00053326">
        <w:rPr>
          <w:rFonts w:ascii="Arial" w:hAnsi="Arial" w:cs="Arial"/>
          <w:color w:val="000000"/>
          <w:sz w:val="20"/>
          <w:szCs w:val="20"/>
        </w:rPr>
        <w:t>Th</w:t>
      </w:r>
      <w:r w:rsidRPr="00053326">
        <w:rPr>
          <w:rFonts w:ascii="Arial" w:hAnsi="Arial" w:cs="Arial"/>
          <w:color w:val="000000"/>
          <w:spacing w:val="-1"/>
          <w:sz w:val="20"/>
          <w:szCs w:val="20"/>
        </w:rPr>
        <w:t>o</w:t>
      </w:r>
      <w:r w:rsidRPr="00053326">
        <w:rPr>
          <w:rFonts w:ascii="Arial" w:hAnsi="Arial" w:cs="Arial"/>
          <w:color w:val="000000"/>
          <w:spacing w:val="1"/>
          <w:sz w:val="20"/>
          <w:szCs w:val="20"/>
        </w:rPr>
        <w:t>s</w:t>
      </w:r>
      <w:r w:rsidRPr="00053326">
        <w:rPr>
          <w:rFonts w:ascii="Arial" w:hAnsi="Arial" w:cs="Arial"/>
          <w:color w:val="000000"/>
          <w:sz w:val="20"/>
          <w:szCs w:val="20"/>
        </w:rPr>
        <w:t>e</w:t>
      </w:r>
      <w:r w:rsidRPr="00053326">
        <w:rPr>
          <w:rFonts w:ascii="Arial" w:hAnsi="Arial" w:cs="Arial"/>
          <w:color w:val="000000"/>
          <w:spacing w:val="19"/>
          <w:sz w:val="20"/>
          <w:szCs w:val="20"/>
        </w:rPr>
        <w:t xml:space="preserve"> </w:t>
      </w:r>
      <w:r w:rsidRPr="00053326">
        <w:rPr>
          <w:rFonts w:ascii="Arial" w:hAnsi="Arial" w:cs="Arial"/>
          <w:color w:val="000000"/>
          <w:spacing w:val="-2"/>
          <w:sz w:val="20"/>
          <w:szCs w:val="20"/>
        </w:rPr>
        <w:t>w</w:t>
      </w:r>
      <w:r w:rsidRPr="00053326">
        <w:rPr>
          <w:rFonts w:ascii="Arial" w:hAnsi="Arial" w:cs="Arial"/>
          <w:color w:val="000000"/>
          <w:spacing w:val="-1"/>
          <w:sz w:val="20"/>
          <w:szCs w:val="20"/>
        </w:rPr>
        <w:t>i</w:t>
      </w:r>
      <w:r w:rsidRPr="00053326">
        <w:rPr>
          <w:rFonts w:ascii="Arial" w:hAnsi="Arial" w:cs="Arial"/>
          <w:color w:val="000000"/>
          <w:spacing w:val="1"/>
          <w:sz w:val="20"/>
          <w:szCs w:val="20"/>
        </w:rPr>
        <w:t>s</w:t>
      </w:r>
      <w:r w:rsidRPr="00053326">
        <w:rPr>
          <w:rFonts w:ascii="Arial" w:hAnsi="Arial" w:cs="Arial"/>
          <w:color w:val="000000"/>
          <w:spacing w:val="2"/>
          <w:sz w:val="20"/>
          <w:szCs w:val="20"/>
        </w:rPr>
        <w:t>h</w:t>
      </w:r>
      <w:r w:rsidRPr="00053326">
        <w:rPr>
          <w:rFonts w:ascii="Arial" w:hAnsi="Arial" w:cs="Arial"/>
          <w:color w:val="000000"/>
          <w:spacing w:val="-1"/>
          <w:sz w:val="20"/>
          <w:szCs w:val="20"/>
        </w:rPr>
        <w:t>i</w:t>
      </w:r>
      <w:r w:rsidRPr="00053326">
        <w:rPr>
          <w:rFonts w:ascii="Arial" w:hAnsi="Arial" w:cs="Arial"/>
          <w:color w:val="000000"/>
          <w:sz w:val="20"/>
          <w:szCs w:val="20"/>
        </w:rPr>
        <w:t>ng</w:t>
      </w:r>
      <w:r w:rsidRPr="00053326">
        <w:rPr>
          <w:rFonts w:ascii="Arial" w:hAnsi="Arial" w:cs="Arial"/>
          <w:color w:val="000000"/>
          <w:spacing w:val="20"/>
          <w:sz w:val="20"/>
          <w:szCs w:val="20"/>
        </w:rPr>
        <w:t xml:space="preserve"> </w:t>
      </w:r>
      <w:r w:rsidRPr="00053326">
        <w:rPr>
          <w:rFonts w:ascii="Arial" w:hAnsi="Arial" w:cs="Arial"/>
          <w:color w:val="000000"/>
          <w:sz w:val="20"/>
          <w:szCs w:val="20"/>
        </w:rPr>
        <w:t>to</w:t>
      </w:r>
      <w:r w:rsidRPr="00053326">
        <w:rPr>
          <w:rFonts w:ascii="Arial" w:hAnsi="Arial" w:cs="Arial"/>
          <w:color w:val="000000"/>
          <w:spacing w:val="23"/>
          <w:sz w:val="20"/>
          <w:szCs w:val="20"/>
        </w:rPr>
        <w:t xml:space="preserve"> </w:t>
      </w:r>
      <w:r w:rsidRPr="00053326">
        <w:rPr>
          <w:rFonts w:ascii="Arial" w:hAnsi="Arial" w:cs="Arial"/>
          <w:color w:val="000000"/>
          <w:sz w:val="20"/>
          <w:szCs w:val="20"/>
        </w:rPr>
        <w:t>a</w:t>
      </w:r>
      <w:r w:rsidRPr="00053326">
        <w:rPr>
          <w:rFonts w:ascii="Arial" w:hAnsi="Arial" w:cs="Arial"/>
          <w:color w:val="000000"/>
          <w:spacing w:val="1"/>
          <w:sz w:val="20"/>
          <w:szCs w:val="20"/>
        </w:rPr>
        <w:t>p</w:t>
      </w:r>
      <w:r w:rsidRPr="00053326">
        <w:rPr>
          <w:rFonts w:ascii="Arial" w:hAnsi="Arial" w:cs="Arial"/>
          <w:color w:val="000000"/>
          <w:sz w:val="20"/>
          <w:szCs w:val="20"/>
        </w:rPr>
        <w:t>p</w:t>
      </w:r>
      <w:r w:rsidRPr="00053326">
        <w:rPr>
          <w:rFonts w:ascii="Arial" w:hAnsi="Arial" w:cs="Arial"/>
          <w:color w:val="000000"/>
          <w:spacing w:val="3"/>
          <w:sz w:val="20"/>
          <w:szCs w:val="20"/>
        </w:rPr>
        <w:t>l</w:t>
      </w:r>
      <w:r w:rsidRPr="00053326">
        <w:rPr>
          <w:rFonts w:ascii="Arial" w:hAnsi="Arial" w:cs="Arial"/>
          <w:color w:val="000000"/>
          <w:sz w:val="20"/>
          <w:szCs w:val="20"/>
        </w:rPr>
        <w:t>y</w:t>
      </w:r>
      <w:r w:rsidRPr="00053326">
        <w:rPr>
          <w:rFonts w:ascii="Arial" w:hAnsi="Arial" w:cs="Arial"/>
          <w:color w:val="000000"/>
          <w:spacing w:val="17"/>
          <w:sz w:val="20"/>
          <w:szCs w:val="20"/>
        </w:rPr>
        <w:t xml:space="preserve"> </w:t>
      </w:r>
      <w:r w:rsidRPr="00053326">
        <w:rPr>
          <w:rFonts w:ascii="Arial" w:hAnsi="Arial" w:cs="Arial"/>
          <w:color w:val="000000"/>
          <w:spacing w:val="2"/>
          <w:sz w:val="20"/>
          <w:szCs w:val="20"/>
        </w:rPr>
        <w:t>f</w:t>
      </w:r>
      <w:r w:rsidRPr="00053326">
        <w:rPr>
          <w:rFonts w:ascii="Arial" w:hAnsi="Arial" w:cs="Arial"/>
          <w:color w:val="000000"/>
          <w:sz w:val="20"/>
          <w:szCs w:val="20"/>
        </w:rPr>
        <w:t>or</w:t>
      </w:r>
      <w:r w:rsidRPr="00053326">
        <w:rPr>
          <w:rFonts w:ascii="Arial" w:hAnsi="Arial" w:cs="Arial"/>
          <w:color w:val="000000"/>
          <w:spacing w:val="24"/>
          <w:sz w:val="20"/>
          <w:szCs w:val="20"/>
        </w:rPr>
        <w:t xml:space="preserve"> </w:t>
      </w:r>
      <w:r w:rsidRPr="00053326">
        <w:rPr>
          <w:rFonts w:ascii="Arial" w:hAnsi="Arial" w:cs="Arial"/>
          <w:color w:val="000000"/>
          <w:sz w:val="20"/>
          <w:szCs w:val="20"/>
        </w:rPr>
        <w:t>a</w:t>
      </w:r>
      <w:r w:rsidRPr="00053326">
        <w:rPr>
          <w:rFonts w:ascii="Arial" w:hAnsi="Arial" w:cs="Arial"/>
          <w:color w:val="000000"/>
          <w:spacing w:val="-1"/>
          <w:sz w:val="20"/>
          <w:szCs w:val="20"/>
        </w:rPr>
        <w:t>n</w:t>
      </w:r>
      <w:r w:rsidRPr="00053326">
        <w:rPr>
          <w:rFonts w:ascii="Arial" w:hAnsi="Arial" w:cs="Arial"/>
          <w:color w:val="000000"/>
          <w:sz w:val="20"/>
          <w:szCs w:val="20"/>
        </w:rPr>
        <w:t>d</w:t>
      </w:r>
      <w:r w:rsidRPr="00053326">
        <w:rPr>
          <w:rFonts w:ascii="Arial" w:hAnsi="Arial" w:cs="Arial"/>
          <w:color w:val="000000"/>
          <w:spacing w:val="22"/>
          <w:sz w:val="20"/>
          <w:szCs w:val="20"/>
        </w:rPr>
        <w:t xml:space="preserve"> </w:t>
      </w:r>
      <w:r w:rsidRPr="00053326">
        <w:rPr>
          <w:rFonts w:ascii="Arial" w:hAnsi="Arial" w:cs="Arial"/>
          <w:color w:val="000000"/>
          <w:spacing w:val="2"/>
          <w:sz w:val="20"/>
          <w:szCs w:val="20"/>
        </w:rPr>
        <w:t>u</w:t>
      </w:r>
      <w:r w:rsidRPr="00053326">
        <w:rPr>
          <w:rFonts w:ascii="Arial" w:hAnsi="Arial" w:cs="Arial"/>
          <w:color w:val="000000"/>
          <w:sz w:val="20"/>
          <w:szCs w:val="20"/>
        </w:rPr>
        <w:t>n</w:t>
      </w:r>
      <w:r w:rsidRPr="00053326">
        <w:rPr>
          <w:rFonts w:ascii="Arial" w:hAnsi="Arial" w:cs="Arial"/>
          <w:color w:val="000000"/>
          <w:spacing w:val="-1"/>
          <w:sz w:val="20"/>
          <w:szCs w:val="20"/>
        </w:rPr>
        <w:t>d</w:t>
      </w:r>
      <w:r w:rsidRPr="00053326">
        <w:rPr>
          <w:rFonts w:ascii="Arial" w:hAnsi="Arial" w:cs="Arial"/>
          <w:color w:val="000000"/>
          <w:sz w:val="20"/>
          <w:szCs w:val="20"/>
        </w:rPr>
        <w:t>er</w:t>
      </w:r>
      <w:r w:rsidRPr="00053326">
        <w:rPr>
          <w:rFonts w:ascii="Arial" w:hAnsi="Arial" w:cs="Arial"/>
          <w:color w:val="000000"/>
          <w:spacing w:val="3"/>
          <w:sz w:val="20"/>
          <w:szCs w:val="20"/>
        </w:rPr>
        <w:t>t</w:t>
      </w:r>
      <w:r w:rsidRPr="00053326">
        <w:rPr>
          <w:rFonts w:ascii="Arial" w:hAnsi="Arial" w:cs="Arial"/>
          <w:color w:val="000000"/>
          <w:sz w:val="20"/>
          <w:szCs w:val="20"/>
        </w:rPr>
        <w:t>a</w:t>
      </w:r>
      <w:r w:rsidRPr="00053326">
        <w:rPr>
          <w:rFonts w:ascii="Arial" w:hAnsi="Arial" w:cs="Arial"/>
          <w:color w:val="000000"/>
          <w:spacing w:val="3"/>
          <w:sz w:val="20"/>
          <w:szCs w:val="20"/>
        </w:rPr>
        <w:t>k</w:t>
      </w:r>
      <w:r w:rsidRPr="00053326">
        <w:rPr>
          <w:rFonts w:ascii="Arial" w:hAnsi="Arial" w:cs="Arial"/>
          <w:color w:val="000000"/>
          <w:sz w:val="20"/>
          <w:szCs w:val="20"/>
        </w:rPr>
        <w:t>e</w:t>
      </w:r>
      <w:r w:rsidRPr="00053326">
        <w:rPr>
          <w:rFonts w:ascii="Arial" w:hAnsi="Arial" w:cs="Arial"/>
          <w:color w:val="000000"/>
          <w:spacing w:val="16"/>
          <w:sz w:val="20"/>
          <w:szCs w:val="20"/>
        </w:rPr>
        <w:t xml:space="preserve"> </w:t>
      </w:r>
      <w:r w:rsidRPr="00053326">
        <w:rPr>
          <w:rFonts w:ascii="Arial" w:hAnsi="Arial" w:cs="Arial"/>
          <w:color w:val="000000"/>
          <w:sz w:val="20"/>
          <w:szCs w:val="20"/>
        </w:rPr>
        <w:t>a</w:t>
      </w:r>
      <w:r w:rsidRPr="00053326">
        <w:rPr>
          <w:rFonts w:ascii="Arial" w:hAnsi="Arial" w:cs="Arial"/>
          <w:color w:val="000000"/>
          <w:spacing w:val="24"/>
          <w:sz w:val="20"/>
          <w:szCs w:val="20"/>
        </w:rPr>
        <w:t xml:space="preserve"> </w:t>
      </w:r>
      <w:r w:rsidRPr="00053326">
        <w:rPr>
          <w:rFonts w:ascii="Arial" w:hAnsi="Arial" w:cs="Arial"/>
          <w:color w:val="000000"/>
          <w:sz w:val="20"/>
          <w:szCs w:val="20"/>
        </w:rPr>
        <w:t>p</w:t>
      </w:r>
      <w:r w:rsidRPr="00053326">
        <w:rPr>
          <w:rFonts w:ascii="Arial" w:hAnsi="Arial" w:cs="Arial"/>
          <w:color w:val="000000"/>
          <w:spacing w:val="-1"/>
          <w:sz w:val="20"/>
          <w:szCs w:val="20"/>
        </w:rPr>
        <w:t>e</w:t>
      </w:r>
      <w:r w:rsidRPr="00053326">
        <w:rPr>
          <w:rFonts w:ascii="Arial" w:hAnsi="Arial" w:cs="Arial"/>
          <w:color w:val="000000"/>
          <w:spacing w:val="1"/>
          <w:sz w:val="20"/>
          <w:szCs w:val="20"/>
        </w:rPr>
        <w:t>r</w:t>
      </w:r>
      <w:r w:rsidRPr="00053326">
        <w:rPr>
          <w:rFonts w:ascii="Arial" w:hAnsi="Arial" w:cs="Arial"/>
          <w:color w:val="000000"/>
          <w:spacing w:val="-1"/>
          <w:sz w:val="20"/>
          <w:szCs w:val="20"/>
        </w:rPr>
        <w:t>i</w:t>
      </w:r>
      <w:r w:rsidRPr="00053326">
        <w:rPr>
          <w:rFonts w:ascii="Arial" w:hAnsi="Arial" w:cs="Arial"/>
          <w:color w:val="000000"/>
          <w:sz w:val="20"/>
          <w:szCs w:val="20"/>
        </w:rPr>
        <w:t>od</w:t>
      </w:r>
      <w:r w:rsidRPr="00053326">
        <w:rPr>
          <w:rFonts w:ascii="Arial" w:hAnsi="Arial" w:cs="Arial"/>
          <w:color w:val="000000"/>
          <w:spacing w:val="19"/>
          <w:sz w:val="20"/>
          <w:szCs w:val="20"/>
        </w:rPr>
        <w:t xml:space="preserve"> </w:t>
      </w:r>
      <w:r w:rsidRPr="00053326">
        <w:rPr>
          <w:rFonts w:ascii="Arial" w:hAnsi="Arial" w:cs="Arial"/>
          <w:color w:val="000000"/>
          <w:spacing w:val="3"/>
          <w:sz w:val="20"/>
          <w:szCs w:val="20"/>
        </w:rPr>
        <w:t>O</w:t>
      </w:r>
      <w:r w:rsidRPr="00053326">
        <w:rPr>
          <w:rFonts w:ascii="Arial" w:hAnsi="Arial" w:cs="Arial"/>
          <w:color w:val="000000"/>
          <w:spacing w:val="1"/>
          <w:sz w:val="20"/>
          <w:szCs w:val="20"/>
        </w:rPr>
        <w:t>O</w:t>
      </w:r>
      <w:r w:rsidRPr="00053326">
        <w:rPr>
          <w:rFonts w:ascii="Arial" w:hAnsi="Arial" w:cs="Arial"/>
          <w:color w:val="000000"/>
          <w:sz w:val="20"/>
          <w:szCs w:val="20"/>
        </w:rPr>
        <w:t>P</w:t>
      </w:r>
      <w:r w:rsidRPr="00053326">
        <w:rPr>
          <w:rFonts w:ascii="Arial" w:hAnsi="Arial" w:cs="Arial"/>
          <w:color w:val="000000"/>
          <w:spacing w:val="21"/>
          <w:sz w:val="20"/>
          <w:szCs w:val="20"/>
        </w:rPr>
        <w:t xml:space="preserve"> </w:t>
      </w:r>
      <w:r w:rsidRPr="00053326">
        <w:rPr>
          <w:rFonts w:ascii="Arial" w:hAnsi="Arial" w:cs="Arial"/>
          <w:color w:val="000000"/>
          <w:sz w:val="20"/>
          <w:szCs w:val="20"/>
        </w:rPr>
        <w:t>are</w:t>
      </w:r>
      <w:r w:rsidRPr="00053326">
        <w:rPr>
          <w:rFonts w:ascii="Arial" w:hAnsi="Arial" w:cs="Arial"/>
          <w:color w:val="000000"/>
          <w:spacing w:val="23"/>
          <w:sz w:val="20"/>
          <w:szCs w:val="20"/>
        </w:rPr>
        <w:t xml:space="preserve"> </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q</w:t>
      </w:r>
      <w:r w:rsidRPr="00053326">
        <w:rPr>
          <w:rFonts w:ascii="Arial" w:hAnsi="Arial" w:cs="Arial"/>
          <w:color w:val="000000"/>
          <w:spacing w:val="2"/>
          <w:sz w:val="20"/>
          <w:szCs w:val="20"/>
        </w:rPr>
        <w:t>u</w:t>
      </w:r>
      <w:r w:rsidRPr="00053326">
        <w:rPr>
          <w:rFonts w:ascii="Arial" w:hAnsi="Arial" w:cs="Arial"/>
          <w:color w:val="000000"/>
          <w:spacing w:val="-1"/>
          <w:sz w:val="20"/>
          <w:szCs w:val="20"/>
        </w:rPr>
        <w:t>i</w:t>
      </w:r>
      <w:r w:rsidRPr="00053326">
        <w:rPr>
          <w:rFonts w:ascii="Arial" w:hAnsi="Arial" w:cs="Arial"/>
          <w:color w:val="000000"/>
          <w:spacing w:val="1"/>
          <w:sz w:val="20"/>
          <w:szCs w:val="20"/>
        </w:rPr>
        <w:t>r</w:t>
      </w:r>
      <w:r w:rsidRPr="00053326">
        <w:rPr>
          <w:rFonts w:ascii="Arial" w:hAnsi="Arial" w:cs="Arial"/>
          <w:color w:val="000000"/>
          <w:sz w:val="20"/>
          <w:szCs w:val="20"/>
        </w:rPr>
        <w:t>ed</w:t>
      </w:r>
      <w:r w:rsidRPr="00053326">
        <w:rPr>
          <w:rFonts w:ascii="Arial" w:hAnsi="Arial" w:cs="Arial"/>
          <w:color w:val="000000"/>
          <w:spacing w:val="20"/>
          <w:sz w:val="20"/>
          <w:szCs w:val="20"/>
        </w:rPr>
        <w:t xml:space="preserve"> </w:t>
      </w:r>
      <w:r w:rsidRPr="00053326">
        <w:rPr>
          <w:rFonts w:ascii="Arial" w:hAnsi="Arial" w:cs="Arial"/>
          <w:color w:val="000000"/>
          <w:sz w:val="20"/>
          <w:szCs w:val="20"/>
        </w:rPr>
        <w:t>to</w:t>
      </w:r>
      <w:r w:rsidRPr="00053326">
        <w:rPr>
          <w:rFonts w:ascii="Arial" w:hAnsi="Arial" w:cs="Arial"/>
          <w:color w:val="000000"/>
          <w:spacing w:val="23"/>
          <w:sz w:val="20"/>
          <w:szCs w:val="20"/>
        </w:rPr>
        <w:t xml:space="preserve"> </w:t>
      </w:r>
      <w:r w:rsidRPr="00053326">
        <w:rPr>
          <w:rFonts w:ascii="Arial" w:hAnsi="Arial" w:cs="Arial"/>
          <w:color w:val="000000"/>
          <w:sz w:val="20"/>
          <w:szCs w:val="20"/>
        </w:rPr>
        <w:t>be</w:t>
      </w:r>
      <w:r w:rsidRPr="00053326">
        <w:rPr>
          <w:rFonts w:ascii="Arial" w:hAnsi="Arial" w:cs="Arial"/>
          <w:color w:val="000000"/>
          <w:spacing w:val="25"/>
          <w:sz w:val="20"/>
          <w:szCs w:val="20"/>
        </w:rPr>
        <w:t xml:space="preserve"> </w:t>
      </w:r>
      <w:r w:rsidRPr="00053326">
        <w:rPr>
          <w:rFonts w:ascii="Arial" w:hAnsi="Arial" w:cs="Arial"/>
          <w:color w:val="000000"/>
          <w:spacing w:val="-1"/>
          <w:sz w:val="20"/>
          <w:szCs w:val="20"/>
        </w:rPr>
        <w:t>i</w:t>
      </w:r>
      <w:r w:rsidRPr="00053326">
        <w:rPr>
          <w:rFonts w:ascii="Arial" w:hAnsi="Arial" w:cs="Arial"/>
          <w:color w:val="000000"/>
          <w:sz w:val="20"/>
          <w:szCs w:val="20"/>
        </w:rPr>
        <w:t>n</w:t>
      </w:r>
      <w:r w:rsidRPr="00053326">
        <w:rPr>
          <w:rFonts w:ascii="Arial" w:hAnsi="Arial" w:cs="Arial"/>
          <w:color w:val="000000"/>
          <w:spacing w:val="26"/>
          <w:sz w:val="20"/>
          <w:szCs w:val="20"/>
        </w:rPr>
        <w:t xml:space="preserve"> </w:t>
      </w:r>
      <w:r w:rsidRPr="00053326">
        <w:rPr>
          <w:rFonts w:ascii="Arial" w:hAnsi="Arial" w:cs="Arial"/>
          <w:color w:val="000000"/>
          <w:sz w:val="20"/>
          <w:szCs w:val="20"/>
        </w:rPr>
        <w:t>p</w:t>
      </w:r>
      <w:r w:rsidRPr="00053326">
        <w:rPr>
          <w:rFonts w:ascii="Arial" w:hAnsi="Arial" w:cs="Arial"/>
          <w:color w:val="000000"/>
          <w:spacing w:val="-1"/>
          <w:sz w:val="20"/>
          <w:szCs w:val="20"/>
        </w:rPr>
        <w:t>o</w:t>
      </w:r>
      <w:r w:rsidRPr="00053326">
        <w:rPr>
          <w:rFonts w:ascii="Arial" w:hAnsi="Arial" w:cs="Arial"/>
          <w:color w:val="000000"/>
          <w:spacing w:val="1"/>
          <w:sz w:val="20"/>
          <w:szCs w:val="20"/>
        </w:rPr>
        <w:t>ss</w:t>
      </w:r>
      <w:r w:rsidRPr="00053326">
        <w:rPr>
          <w:rFonts w:ascii="Arial" w:hAnsi="Arial" w:cs="Arial"/>
          <w:color w:val="000000"/>
          <w:sz w:val="20"/>
          <w:szCs w:val="20"/>
        </w:rPr>
        <w:t>e</w:t>
      </w:r>
      <w:r w:rsidRPr="00053326">
        <w:rPr>
          <w:rFonts w:ascii="Arial" w:hAnsi="Arial" w:cs="Arial"/>
          <w:color w:val="000000"/>
          <w:spacing w:val="1"/>
          <w:sz w:val="20"/>
          <w:szCs w:val="20"/>
        </w:rPr>
        <w:t>ss</w:t>
      </w:r>
      <w:r w:rsidRPr="00053326">
        <w:rPr>
          <w:rFonts w:ascii="Arial" w:hAnsi="Arial" w:cs="Arial"/>
          <w:color w:val="000000"/>
          <w:spacing w:val="-1"/>
          <w:sz w:val="20"/>
          <w:szCs w:val="20"/>
        </w:rPr>
        <w:t>i</w:t>
      </w:r>
      <w:r w:rsidRPr="00053326">
        <w:rPr>
          <w:rFonts w:ascii="Arial" w:hAnsi="Arial" w:cs="Arial"/>
          <w:color w:val="000000"/>
          <w:sz w:val="20"/>
          <w:szCs w:val="20"/>
        </w:rPr>
        <w:t>on</w:t>
      </w:r>
      <w:r w:rsidRPr="00053326">
        <w:rPr>
          <w:rFonts w:ascii="Arial" w:hAnsi="Arial" w:cs="Arial"/>
          <w:color w:val="000000"/>
          <w:spacing w:val="15"/>
          <w:sz w:val="20"/>
          <w:szCs w:val="20"/>
        </w:rPr>
        <w:t xml:space="preserve"> </w:t>
      </w:r>
      <w:r w:rsidRPr="00053326">
        <w:rPr>
          <w:rFonts w:ascii="Arial" w:hAnsi="Arial" w:cs="Arial"/>
          <w:color w:val="000000"/>
          <w:sz w:val="20"/>
          <w:szCs w:val="20"/>
        </w:rPr>
        <w:t>of</w:t>
      </w:r>
      <w:r w:rsidRPr="00053326">
        <w:rPr>
          <w:rFonts w:ascii="Arial" w:hAnsi="Arial" w:cs="Arial"/>
          <w:color w:val="000000"/>
          <w:spacing w:val="25"/>
          <w:sz w:val="20"/>
          <w:szCs w:val="20"/>
        </w:rPr>
        <w:t xml:space="preserve"> </w:t>
      </w:r>
      <w:r w:rsidRPr="00053326">
        <w:rPr>
          <w:rFonts w:ascii="Arial" w:hAnsi="Arial" w:cs="Arial"/>
          <w:color w:val="000000"/>
          <w:sz w:val="20"/>
          <w:szCs w:val="20"/>
        </w:rPr>
        <w:t xml:space="preserve">a </w:t>
      </w:r>
      <w:r w:rsidRPr="00053326">
        <w:rPr>
          <w:rFonts w:ascii="Arial" w:hAnsi="Arial" w:cs="Arial"/>
          <w:color w:val="000000"/>
          <w:spacing w:val="1"/>
          <w:sz w:val="20"/>
          <w:szCs w:val="20"/>
        </w:rPr>
        <w:t>c</w:t>
      </w:r>
      <w:r w:rsidRPr="00053326">
        <w:rPr>
          <w:rFonts w:ascii="Arial" w:hAnsi="Arial" w:cs="Arial"/>
          <w:color w:val="000000"/>
          <w:sz w:val="20"/>
          <w:szCs w:val="20"/>
        </w:rPr>
        <w:t>ur</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z w:val="20"/>
          <w:szCs w:val="20"/>
        </w:rPr>
        <w:t>t</w:t>
      </w:r>
      <w:r w:rsidRPr="00053326">
        <w:rPr>
          <w:rFonts w:ascii="Arial" w:hAnsi="Arial" w:cs="Arial"/>
          <w:color w:val="000000"/>
          <w:spacing w:val="7"/>
          <w:sz w:val="20"/>
          <w:szCs w:val="20"/>
        </w:rPr>
        <w:t xml:space="preserve"> </w:t>
      </w:r>
      <w:r w:rsidRPr="00053326">
        <w:rPr>
          <w:rFonts w:ascii="Arial" w:hAnsi="Arial" w:cs="Arial"/>
          <w:color w:val="000000"/>
          <w:spacing w:val="1"/>
          <w:sz w:val="20"/>
          <w:szCs w:val="20"/>
        </w:rPr>
        <w:t>s</w:t>
      </w:r>
      <w:r w:rsidRPr="00053326">
        <w:rPr>
          <w:rFonts w:ascii="Arial" w:hAnsi="Arial" w:cs="Arial"/>
          <w:color w:val="000000"/>
          <w:sz w:val="20"/>
          <w:szCs w:val="20"/>
        </w:rPr>
        <w:t>at</w:t>
      </w:r>
      <w:r w:rsidRPr="00053326">
        <w:rPr>
          <w:rFonts w:ascii="Arial" w:hAnsi="Arial" w:cs="Arial"/>
          <w:color w:val="000000"/>
          <w:spacing w:val="-2"/>
          <w:sz w:val="20"/>
          <w:szCs w:val="20"/>
        </w:rPr>
        <w:t>i</w:t>
      </w:r>
      <w:r w:rsidRPr="00053326">
        <w:rPr>
          <w:rFonts w:ascii="Arial" w:hAnsi="Arial" w:cs="Arial"/>
          <w:color w:val="000000"/>
          <w:spacing w:val="1"/>
          <w:sz w:val="20"/>
          <w:szCs w:val="20"/>
        </w:rPr>
        <w:t>s</w:t>
      </w:r>
      <w:r w:rsidRPr="00053326">
        <w:rPr>
          <w:rFonts w:ascii="Arial" w:hAnsi="Arial" w:cs="Arial"/>
          <w:color w:val="000000"/>
          <w:spacing w:val="2"/>
          <w:sz w:val="20"/>
          <w:szCs w:val="20"/>
        </w:rPr>
        <w:t>f</w:t>
      </w:r>
      <w:r w:rsidRPr="00053326">
        <w:rPr>
          <w:rFonts w:ascii="Arial" w:hAnsi="Arial" w:cs="Arial"/>
          <w:color w:val="000000"/>
          <w:sz w:val="20"/>
          <w:szCs w:val="20"/>
        </w:rPr>
        <w:t>a</w:t>
      </w:r>
      <w:r w:rsidRPr="00053326">
        <w:rPr>
          <w:rFonts w:ascii="Arial" w:hAnsi="Arial" w:cs="Arial"/>
          <w:color w:val="000000"/>
          <w:spacing w:val="1"/>
          <w:sz w:val="20"/>
          <w:szCs w:val="20"/>
        </w:rPr>
        <w:t>c</w:t>
      </w:r>
      <w:r w:rsidRPr="00053326">
        <w:rPr>
          <w:rFonts w:ascii="Arial" w:hAnsi="Arial" w:cs="Arial"/>
          <w:color w:val="000000"/>
          <w:sz w:val="20"/>
          <w:szCs w:val="20"/>
        </w:rPr>
        <w:t>to</w:t>
      </w:r>
      <w:r w:rsidRPr="00053326">
        <w:rPr>
          <w:rFonts w:ascii="Arial" w:hAnsi="Arial" w:cs="Arial"/>
          <w:color w:val="000000"/>
          <w:spacing w:val="3"/>
          <w:sz w:val="20"/>
          <w:szCs w:val="20"/>
        </w:rPr>
        <w:t>r</w:t>
      </w:r>
      <w:r w:rsidRPr="00053326">
        <w:rPr>
          <w:rFonts w:ascii="Arial" w:hAnsi="Arial" w:cs="Arial"/>
          <w:color w:val="000000"/>
          <w:sz w:val="20"/>
          <w:szCs w:val="20"/>
        </w:rPr>
        <w:t>y</w:t>
      </w:r>
      <w:r w:rsidRPr="00053326">
        <w:rPr>
          <w:rFonts w:ascii="Arial" w:hAnsi="Arial" w:cs="Arial"/>
          <w:color w:val="000000"/>
          <w:spacing w:val="2"/>
          <w:sz w:val="20"/>
          <w:szCs w:val="20"/>
        </w:rPr>
        <w:t xml:space="preserve"> </w:t>
      </w:r>
      <w:r w:rsidRPr="00053326">
        <w:rPr>
          <w:rFonts w:ascii="Arial" w:hAnsi="Arial" w:cs="Arial"/>
          <w:color w:val="000000"/>
          <w:spacing w:val="-1"/>
          <w:sz w:val="20"/>
          <w:szCs w:val="20"/>
        </w:rPr>
        <w:t>A</w:t>
      </w:r>
      <w:r w:rsidRPr="00053326">
        <w:rPr>
          <w:rFonts w:ascii="Arial" w:hAnsi="Arial" w:cs="Arial"/>
          <w:color w:val="000000"/>
          <w:sz w:val="20"/>
          <w:szCs w:val="20"/>
        </w:rPr>
        <w:t>R</w:t>
      </w:r>
      <w:r w:rsidRPr="00053326">
        <w:rPr>
          <w:rFonts w:ascii="Arial" w:hAnsi="Arial" w:cs="Arial"/>
          <w:color w:val="000000"/>
          <w:spacing w:val="3"/>
          <w:sz w:val="20"/>
          <w:szCs w:val="20"/>
        </w:rPr>
        <w:t>C</w:t>
      </w:r>
      <w:r w:rsidRPr="00053326">
        <w:rPr>
          <w:rFonts w:ascii="Arial" w:hAnsi="Arial" w:cs="Arial"/>
          <w:color w:val="000000"/>
          <w:sz w:val="20"/>
          <w:szCs w:val="20"/>
        </w:rPr>
        <w:t>P</w:t>
      </w:r>
      <w:r w:rsidRPr="00053326">
        <w:rPr>
          <w:rFonts w:ascii="Arial" w:hAnsi="Arial" w:cs="Arial"/>
          <w:color w:val="000000"/>
          <w:spacing w:val="10"/>
          <w:sz w:val="20"/>
          <w:szCs w:val="20"/>
        </w:rPr>
        <w:t xml:space="preserve"> </w:t>
      </w:r>
      <w:r w:rsidRPr="00053326">
        <w:rPr>
          <w:rFonts w:ascii="Arial" w:hAnsi="Arial" w:cs="Arial"/>
          <w:color w:val="000000"/>
          <w:sz w:val="20"/>
          <w:szCs w:val="20"/>
        </w:rPr>
        <w:t>o</w:t>
      </w:r>
      <w:r w:rsidRPr="00053326">
        <w:rPr>
          <w:rFonts w:ascii="Arial" w:hAnsi="Arial" w:cs="Arial"/>
          <w:color w:val="000000"/>
          <w:spacing w:val="-1"/>
          <w:sz w:val="20"/>
          <w:szCs w:val="20"/>
        </w:rPr>
        <w:t>u</w:t>
      </w:r>
      <w:r w:rsidRPr="00053326">
        <w:rPr>
          <w:rFonts w:ascii="Arial" w:hAnsi="Arial" w:cs="Arial"/>
          <w:color w:val="000000"/>
          <w:sz w:val="20"/>
          <w:szCs w:val="20"/>
        </w:rPr>
        <w:t>t</w:t>
      </w:r>
      <w:r w:rsidRPr="00053326">
        <w:rPr>
          <w:rFonts w:ascii="Arial" w:hAnsi="Arial" w:cs="Arial"/>
          <w:color w:val="000000"/>
          <w:spacing w:val="1"/>
          <w:sz w:val="20"/>
          <w:szCs w:val="20"/>
        </w:rPr>
        <w:t>c</w:t>
      </w:r>
      <w:r w:rsidRPr="00053326">
        <w:rPr>
          <w:rFonts w:ascii="Arial" w:hAnsi="Arial" w:cs="Arial"/>
          <w:color w:val="000000"/>
          <w:sz w:val="20"/>
          <w:szCs w:val="20"/>
        </w:rPr>
        <w:t>o</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5"/>
          <w:sz w:val="20"/>
          <w:szCs w:val="20"/>
        </w:rPr>
        <w:t xml:space="preserve">  </w:t>
      </w:r>
      <w:r w:rsidRPr="00053326">
        <w:rPr>
          <w:rFonts w:ascii="Arial" w:hAnsi="Arial" w:cs="Arial"/>
          <w:color w:val="000000"/>
          <w:sz w:val="20"/>
          <w:szCs w:val="20"/>
        </w:rPr>
        <w:t>A</w:t>
      </w:r>
      <w:r w:rsidRPr="00053326">
        <w:rPr>
          <w:rFonts w:ascii="Arial" w:hAnsi="Arial" w:cs="Arial"/>
          <w:color w:val="000000"/>
          <w:spacing w:val="12"/>
          <w:sz w:val="20"/>
          <w:szCs w:val="20"/>
        </w:rPr>
        <w:t xml:space="preserve"> </w:t>
      </w:r>
      <w:r w:rsidRPr="00053326">
        <w:rPr>
          <w:rFonts w:ascii="Arial" w:hAnsi="Arial" w:cs="Arial"/>
          <w:color w:val="000000"/>
          <w:spacing w:val="1"/>
          <w:sz w:val="20"/>
          <w:szCs w:val="20"/>
        </w:rPr>
        <w:t>s</w:t>
      </w:r>
      <w:r w:rsidRPr="00053326">
        <w:rPr>
          <w:rFonts w:ascii="Arial" w:hAnsi="Arial" w:cs="Arial"/>
          <w:color w:val="000000"/>
          <w:spacing w:val="2"/>
          <w:sz w:val="20"/>
          <w:szCs w:val="20"/>
        </w:rPr>
        <w:t>a</w:t>
      </w:r>
      <w:r w:rsidRPr="00053326">
        <w:rPr>
          <w:rFonts w:ascii="Arial" w:hAnsi="Arial" w:cs="Arial"/>
          <w:color w:val="000000"/>
          <w:sz w:val="20"/>
          <w:szCs w:val="20"/>
        </w:rPr>
        <w:t>t</w:t>
      </w:r>
      <w:r w:rsidRPr="00053326">
        <w:rPr>
          <w:rFonts w:ascii="Arial" w:hAnsi="Arial" w:cs="Arial"/>
          <w:color w:val="000000"/>
          <w:spacing w:val="-1"/>
          <w:sz w:val="20"/>
          <w:szCs w:val="20"/>
        </w:rPr>
        <w:t>i</w:t>
      </w:r>
      <w:r w:rsidRPr="00053326">
        <w:rPr>
          <w:rFonts w:ascii="Arial" w:hAnsi="Arial" w:cs="Arial"/>
          <w:color w:val="000000"/>
          <w:spacing w:val="1"/>
          <w:sz w:val="20"/>
          <w:szCs w:val="20"/>
        </w:rPr>
        <w:t>s</w:t>
      </w:r>
      <w:r w:rsidRPr="00053326">
        <w:rPr>
          <w:rFonts w:ascii="Arial" w:hAnsi="Arial" w:cs="Arial"/>
          <w:color w:val="000000"/>
          <w:spacing w:val="2"/>
          <w:sz w:val="20"/>
          <w:szCs w:val="20"/>
        </w:rPr>
        <w:t>f</w:t>
      </w:r>
      <w:r w:rsidRPr="00053326">
        <w:rPr>
          <w:rFonts w:ascii="Arial" w:hAnsi="Arial" w:cs="Arial"/>
          <w:color w:val="000000"/>
          <w:sz w:val="20"/>
          <w:szCs w:val="20"/>
        </w:rPr>
        <w:t>a</w:t>
      </w:r>
      <w:r w:rsidRPr="00053326">
        <w:rPr>
          <w:rFonts w:ascii="Arial" w:hAnsi="Arial" w:cs="Arial"/>
          <w:color w:val="000000"/>
          <w:spacing w:val="1"/>
          <w:sz w:val="20"/>
          <w:szCs w:val="20"/>
        </w:rPr>
        <w:t>c</w:t>
      </w:r>
      <w:r w:rsidRPr="00053326">
        <w:rPr>
          <w:rFonts w:ascii="Arial" w:hAnsi="Arial" w:cs="Arial"/>
          <w:color w:val="000000"/>
          <w:sz w:val="20"/>
          <w:szCs w:val="20"/>
        </w:rPr>
        <w:t>to</w:t>
      </w:r>
      <w:r w:rsidRPr="00053326">
        <w:rPr>
          <w:rFonts w:ascii="Arial" w:hAnsi="Arial" w:cs="Arial"/>
          <w:color w:val="000000"/>
          <w:spacing w:val="3"/>
          <w:sz w:val="20"/>
          <w:szCs w:val="20"/>
        </w:rPr>
        <w:t>r</w:t>
      </w:r>
      <w:r w:rsidRPr="00053326">
        <w:rPr>
          <w:rFonts w:ascii="Arial" w:hAnsi="Arial" w:cs="Arial"/>
          <w:color w:val="000000"/>
          <w:sz w:val="20"/>
          <w:szCs w:val="20"/>
        </w:rPr>
        <w:t>y o</w:t>
      </w:r>
      <w:r w:rsidRPr="00053326">
        <w:rPr>
          <w:rFonts w:ascii="Arial" w:hAnsi="Arial" w:cs="Arial"/>
          <w:color w:val="000000"/>
          <w:spacing w:val="-1"/>
          <w:sz w:val="20"/>
          <w:szCs w:val="20"/>
        </w:rPr>
        <w:t>u</w:t>
      </w:r>
      <w:r w:rsidRPr="00053326">
        <w:rPr>
          <w:rFonts w:ascii="Arial" w:hAnsi="Arial" w:cs="Arial"/>
          <w:color w:val="000000"/>
          <w:sz w:val="20"/>
          <w:szCs w:val="20"/>
        </w:rPr>
        <w:t>t</w:t>
      </w:r>
      <w:r w:rsidRPr="00053326">
        <w:rPr>
          <w:rFonts w:ascii="Arial" w:hAnsi="Arial" w:cs="Arial"/>
          <w:color w:val="000000"/>
          <w:spacing w:val="1"/>
          <w:sz w:val="20"/>
          <w:szCs w:val="20"/>
        </w:rPr>
        <w:t>c</w:t>
      </w:r>
      <w:r w:rsidRPr="00053326">
        <w:rPr>
          <w:rFonts w:ascii="Arial" w:hAnsi="Arial" w:cs="Arial"/>
          <w:color w:val="000000"/>
          <w:sz w:val="20"/>
          <w:szCs w:val="20"/>
        </w:rPr>
        <w:t>o</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5"/>
          <w:sz w:val="20"/>
          <w:szCs w:val="20"/>
        </w:rPr>
        <w:t xml:space="preserve"> </w:t>
      </w:r>
      <w:r w:rsidRPr="00053326">
        <w:rPr>
          <w:rFonts w:ascii="Arial" w:hAnsi="Arial" w:cs="Arial"/>
          <w:color w:val="000000"/>
          <w:spacing w:val="1"/>
          <w:sz w:val="20"/>
          <w:szCs w:val="20"/>
        </w:rPr>
        <w:t>c</w:t>
      </w:r>
      <w:r w:rsidRPr="00053326">
        <w:rPr>
          <w:rFonts w:ascii="Arial" w:hAnsi="Arial" w:cs="Arial"/>
          <w:color w:val="000000"/>
          <w:sz w:val="20"/>
          <w:szCs w:val="20"/>
        </w:rPr>
        <w:t>o</w:t>
      </w:r>
      <w:r w:rsidRPr="00053326">
        <w:rPr>
          <w:rFonts w:ascii="Arial" w:hAnsi="Arial" w:cs="Arial"/>
          <w:color w:val="000000"/>
          <w:spacing w:val="-1"/>
          <w:sz w:val="20"/>
          <w:szCs w:val="20"/>
        </w:rPr>
        <w:t>n</w:t>
      </w:r>
      <w:r w:rsidRPr="00053326">
        <w:rPr>
          <w:rFonts w:ascii="Arial" w:hAnsi="Arial" w:cs="Arial"/>
          <w:color w:val="000000"/>
          <w:spacing w:val="1"/>
          <w:sz w:val="20"/>
          <w:szCs w:val="20"/>
        </w:rPr>
        <w:t>s</w:t>
      </w:r>
      <w:r w:rsidRPr="00053326">
        <w:rPr>
          <w:rFonts w:ascii="Arial" w:hAnsi="Arial" w:cs="Arial"/>
          <w:color w:val="000000"/>
          <w:sz w:val="20"/>
          <w:szCs w:val="20"/>
        </w:rPr>
        <w:t>t</w:t>
      </w:r>
      <w:r w:rsidRPr="00053326">
        <w:rPr>
          <w:rFonts w:ascii="Arial" w:hAnsi="Arial" w:cs="Arial"/>
          <w:color w:val="000000"/>
          <w:spacing w:val="-1"/>
          <w:sz w:val="20"/>
          <w:szCs w:val="20"/>
        </w:rPr>
        <w:t>i</w:t>
      </w:r>
      <w:r w:rsidRPr="00053326">
        <w:rPr>
          <w:rFonts w:ascii="Arial" w:hAnsi="Arial" w:cs="Arial"/>
          <w:color w:val="000000"/>
          <w:spacing w:val="2"/>
          <w:sz w:val="20"/>
          <w:szCs w:val="20"/>
        </w:rPr>
        <w:t>t</w:t>
      </w:r>
      <w:r w:rsidRPr="00053326">
        <w:rPr>
          <w:rFonts w:ascii="Arial" w:hAnsi="Arial" w:cs="Arial"/>
          <w:color w:val="000000"/>
          <w:sz w:val="20"/>
          <w:szCs w:val="20"/>
        </w:rPr>
        <w:t>ut</w:t>
      </w:r>
      <w:r w:rsidRPr="00053326">
        <w:rPr>
          <w:rFonts w:ascii="Arial" w:hAnsi="Arial" w:cs="Arial"/>
          <w:color w:val="000000"/>
          <w:spacing w:val="-1"/>
          <w:sz w:val="20"/>
          <w:szCs w:val="20"/>
        </w:rPr>
        <w:t>e</w:t>
      </w:r>
      <w:r w:rsidRPr="00053326">
        <w:rPr>
          <w:rFonts w:ascii="Arial" w:hAnsi="Arial" w:cs="Arial"/>
          <w:color w:val="000000"/>
          <w:sz w:val="20"/>
          <w:szCs w:val="20"/>
        </w:rPr>
        <w:t>s</w:t>
      </w:r>
      <w:r w:rsidRPr="00053326">
        <w:rPr>
          <w:rFonts w:ascii="Arial" w:hAnsi="Arial" w:cs="Arial"/>
          <w:color w:val="000000"/>
          <w:spacing w:val="5"/>
          <w:sz w:val="20"/>
          <w:szCs w:val="20"/>
        </w:rPr>
        <w:t xml:space="preserve"> </w:t>
      </w:r>
      <w:r w:rsidRPr="00053326">
        <w:rPr>
          <w:rFonts w:ascii="Arial" w:hAnsi="Arial" w:cs="Arial"/>
          <w:color w:val="000000"/>
          <w:sz w:val="20"/>
          <w:szCs w:val="20"/>
        </w:rPr>
        <w:t>an</w:t>
      </w:r>
      <w:r w:rsidRPr="00053326">
        <w:rPr>
          <w:rFonts w:ascii="Arial" w:hAnsi="Arial" w:cs="Arial"/>
          <w:color w:val="000000"/>
          <w:spacing w:val="13"/>
          <w:sz w:val="20"/>
          <w:szCs w:val="20"/>
        </w:rPr>
        <w:t xml:space="preserve"> </w:t>
      </w:r>
      <w:r w:rsidRPr="00053326">
        <w:rPr>
          <w:rFonts w:ascii="Arial" w:hAnsi="Arial" w:cs="Arial"/>
          <w:color w:val="000000"/>
          <w:spacing w:val="-1"/>
          <w:sz w:val="20"/>
          <w:szCs w:val="20"/>
        </w:rPr>
        <w:t>A</w:t>
      </w:r>
      <w:r w:rsidRPr="00053326">
        <w:rPr>
          <w:rFonts w:ascii="Arial" w:hAnsi="Arial" w:cs="Arial"/>
          <w:color w:val="000000"/>
          <w:sz w:val="20"/>
          <w:szCs w:val="20"/>
        </w:rPr>
        <w:t>R</w:t>
      </w:r>
      <w:r w:rsidRPr="00053326">
        <w:rPr>
          <w:rFonts w:ascii="Arial" w:hAnsi="Arial" w:cs="Arial"/>
          <w:color w:val="000000"/>
          <w:spacing w:val="3"/>
          <w:sz w:val="20"/>
          <w:szCs w:val="20"/>
        </w:rPr>
        <w:t>C</w:t>
      </w:r>
      <w:r w:rsidRPr="00053326">
        <w:rPr>
          <w:rFonts w:ascii="Arial" w:hAnsi="Arial" w:cs="Arial"/>
          <w:color w:val="000000"/>
          <w:sz w:val="20"/>
          <w:szCs w:val="20"/>
        </w:rPr>
        <w:t>P o</w:t>
      </w:r>
      <w:r w:rsidRPr="00053326">
        <w:rPr>
          <w:rFonts w:ascii="Arial" w:hAnsi="Arial" w:cs="Arial"/>
          <w:color w:val="000000"/>
          <w:spacing w:val="-1"/>
          <w:sz w:val="20"/>
          <w:szCs w:val="20"/>
        </w:rPr>
        <w:t>u</w:t>
      </w:r>
      <w:r w:rsidRPr="00053326">
        <w:rPr>
          <w:rFonts w:ascii="Arial" w:hAnsi="Arial" w:cs="Arial"/>
          <w:color w:val="000000"/>
          <w:sz w:val="20"/>
          <w:szCs w:val="20"/>
        </w:rPr>
        <w:t>t</w:t>
      </w:r>
      <w:r w:rsidRPr="00053326">
        <w:rPr>
          <w:rFonts w:ascii="Arial" w:hAnsi="Arial" w:cs="Arial"/>
          <w:color w:val="000000"/>
          <w:spacing w:val="1"/>
          <w:sz w:val="20"/>
          <w:szCs w:val="20"/>
        </w:rPr>
        <w:t>c</w:t>
      </w:r>
      <w:r w:rsidRPr="00053326">
        <w:rPr>
          <w:rFonts w:ascii="Arial" w:hAnsi="Arial" w:cs="Arial"/>
          <w:color w:val="000000"/>
          <w:sz w:val="20"/>
          <w:szCs w:val="20"/>
        </w:rPr>
        <w:t>o</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8"/>
          <w:sz w:val="20"/>
          <w:szCs w:val="20"/>
        </w:rPr>
        <w:t xml:space="preserve"> </w:t>
      </w:r>
      <w:r w:rsidRPr="00053326">
        <w:rPr>
          <w:rFonts w:ascii="Arial" w:hAnsi="Arial" w:cs="Arial"/>
          <w:spacing w:val="-1"/>
          <w:sz w:val="20"/>
          <w:szCs w:val="20"/>
        </w:rPr>
        <w:t>1</w:t>
      </w:r>
      <w:r w:rsidRPr="00053326">
        <w:rPr>
          <w:rFonts w:ascii="Arial" w:hAnsi="Arial" w:cs="Arial"/>
          <w:sz w:val="20"/>
          <w:szCs w:val="20"/>
        </w:rPr>
        <w:t>.  In</w:t>
      </w:r>
      <w:r w:rsidRPr="00053326">
        <w:rPr>
          <w:rFonts w:ascii="Arial" w:hAnsi="Arial" w:cs="Arial"/>
          <w:spacing w:val="16"/>
          <w:sz w:val="20"/>
          <w:szCs w:val="20"/>
        </w:rPr>
        <w:t xml:space="preserve"> </w:t>
      </w:r>
      <w:r w:rsidRPr="00053326">
        <w:rPr>
          <w:rFonts w:ascii="Arial" w:hAnsi="Arial" w:cs="Arial"/>
          <w:spacing w:val="1"/>
          <w:sz w:val="20"/>
          <w:szCs w:val="20"/>
        </w:rPr>
        <w:t>s</w:t>
      </w:r>
      <w:r w:rsidRPr="00053326">
        <w:rPr>
          <w:rFonts w:ascii="Arial" w:hAnsi="Arial" w:cs="Arial"/>
          <w:spacing w:val="-3"/>
          <w:sz w:val="20"/>
          <w:szCs w:val="20"/>
        </w:rPr>
        <w:t>o</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3"/>
          <w:sz w:val="20"/>
          <w:szCs w:val="20"/>
        </w:rPr>
        <w:t xml:space="preserve"> </w:t>
      </w:r>
      <w:r w:rsidRPr="00053326">
        <w:rPr>
          <w:rFonts w:ascii="Arial" w:hAnsi="Arial" w:cs="Arial"/>
          <w:sz w:val="20"/>
          <w:szCs w:val="20"/>
        </w:rPr>
        <w:t>e</w:t>
      </w:r>
      <w:r w:rsidRPr="00053326">
        <w:rPr>
          <w:rFonts w:ascii="Arial" w:hAnsi="Arial" w:cs="Arial"/>
          <w:spacing w:val="1"/>
          <w:sz w:val="20"/>
          <w:szCs w:val="20"/>
        </w:rPr>
        <w:t>xc</w:t>
      </w:r>
      <w:r w:rsidRPr="00053326">
        <w:rPr>
          <w:rFonts w:ascii="Arial" w:hAnsi="Arial" w:cs="Arial"/>
          <w:sz w:val="20"/>
          <w:szCs w:val="20"/>
        </w:rPr>
        <w:t>e</w:t>
      </w:r>
      <w:r w:rsidRPr="00053326">
        <w:rPr>
          <w:rFonts w:ascii="Arial" w:hAnsi="Arial" w:cs="Arial"/>
          <w:spacing w:val="-1"/>
          <w:sz w:val="20"/>
          <w:szCs w:val="20"/>
        </w:rPr>
        <w:t>p</w:t>
      </w:r>
      <w:r w:rsidRPr="00053326">
        <w:rPr>
          <w:rFonts w:ascii="Arial" w:hAnsi="Arial" w:cs="Arial"/>
          <w:sz w:val="20"/>
          <w:szCs w:val="20"/>
        </w:rPr>
        <w:t>t</w:t>
      </w:r>
      <w:r w:rsidRPr="00053326">
        <w:rPr>
          <w:rFonts w:ascii="Arial" w:hAnsi="Arial" w:cs="Arial"/>
          <w:spacing w:val="-1"/>
          <w:sz w:val="20"/>
          <w:szCs w:val="20"/>
        </w:rPr>
        <w:t>i</w:t>
      </w:r>
      <w:r w:rsidRPr="00053326">
        <w:rPr>
          <w:rFonts w:ascii="Arial" w:hAnsi="Arial" w:cs="Arial"/>
          <w:sz w:val="20"/>
          <w:szCs w:val="20"/>
        </w:rPr>
        <w:t>o</w:t>
      </w:r>
      <w:r w:rsidRPr="00053326">
        <w:rPr>
          <w:rFonts w:ascii="Arial" w:hAnsi="Arial" w:cs="Arial"/>
          <w:spacing w:val="1"/>
          <w:sz w:val="20"/>
          <w:szCs w:val="20"/>
        </w:rPr>
        <w:t>n</w:t>
      </w:r>
      <w:r w:rsidRPr="00053326">
        <w:rPr>
          <w:rFonts w:ascii="Arial" w:hAnsi="Arial" w:cs="Arial"/>
          <w:sz w:val="20"/>
          <w:szCs w:val="20"/>
        </w:rPr>
        <w:t>al</w:t>
      </w:r>
      <w:r w:rsidRPr="00053326">
        <w:rPr>
          <w:rFonts w:ascii="Arial" w:hAnsi="Arial" w:cs="Arial"/>
          <w:spacing w:val="7"/>
          <w:sz w:val="20"/>
          <w:szCs w:val="20"/>
        </w:rPr>
        <w:t xml:space="preserve"> </w:t>
      </w:r>
      <w:r w:rsidRPr="00053326">
        <w:rPr>
          <w:rFonts w:ascii="Arial" w:hAnsi="Arial" w:cs="Arial"/>
          <w:spacing w:val="1"/>
          <w:sz w:val="20"/>
          <w:szCs w:val="20"/>
        </w:rPr>
        <w:t>c</w:t>
      </w:r>
      <w:r w:rsidRPr="00053326">
        <w:rPr>
          <w:rFonts w:ascii="Arial" w:hAnsi="Arial" w:cs="Arial"/>
          <w:spacing w:val="-1"/>
          <w:sz w:val="20"/>
          <w:szCs w:val="20"/>
        </w:rPr>
        <w:t>i</w:t>
      </w:r>
      <w:r w:rsidRPr="00053326">
        <w:rPr>
          <w:rFonts w:ascii="Arial" w:hAnsi="Arial" w:cs="Arial"/>
          <w:spacing w:val="1"/>
          <w:sz w:val="20"/>
          <w:szCs w:val="20"/>
        </w:rPr>
        <w:t>rc</w:t>
      </w:r>
      <w:r w:rsidRPr="00053326">
        <w:rPr>
          <w:rFonts w:ascii="Arial" w:hAnsi="Arial" w:cs="Arial"/>
          <w:spacing w:val="2"/>
          <w:sz w:val="20"/>
          <w:szCs w:val="20"/>
        </w:rPr>
        <w:t>um</w:t>
      </w:r>
      <w:r w:rsidRPr="00053326">
        <w:rPr>
          <w:rFonts w:ascii="Arial" w:hAnsi="Arial" w:cs="Arial"/>
          <w:spacing w:val="1"/>
          <w:sz w:val="20"/>
          <w:szCs w:val="20"/>
        </w:rPr>
        <w:t>s</w:t>
      </w:r>
      <w:r w:rsidRPr="00053326">
        <w:rPr>
          <w:rFonts w:ascii="Arial" w:hAnsi="Arial" w:cs="Arial"/>
          <w:sz w:val="20"/>
          <w:szCs w:val="20"/>
        </w:rPr>
        <w:t>ta</w:t>
      </w:r>
      <w:r w:rsidRPr="00053326">
        <w:rPr>
          <w:rFonts w:ascii="Arial" w:hAnsi="Arial" w:cs="Arial"/>
          <w:spacing w:val="-1"/>
          <w:sz w:val="20"/>
          <w:szCs w:val="20"/>
        </w:rPr>
        <w:t>n</w:t>
      </w:r>
      <w:r w:rsidRPr="00053326">
        <w:rPr>
          <w:rFonts w:ascii="Arial" w:hAnsi="Arial" w:cs="Arial"/>
          <w:spacing w:val="1"/>
          <w:sz w:val="20"/>
          <w:szCs w:val="20"/>
        </w:rPr>
        <w:t>c</w:t>
      </w:r>
      <w:r w:rsidRPr="00053326">
        <w:rPr>
          <w:rFonts w:ascii="Arial" w:hAnsi="Arial" w:cs="Arial"/>
          <w:sz w:val="20"/>
          <w:szCs w:val="20"/>
        </w:rPr>
        <w:t>e</w:t>
      </w:r>
      <w:r w:rsidRPr="00053326">
        <w:rPr>
          <w:rFonts w:ascii="Arial" w:hAnsi="Arial" w:cs="Arial"/>
          <w:spacing w:val="1"/>
          <w:sz w:val="20"/>
          <w:szCs w:val="20"/>
        </w:rPr>
        <w:t>s</w:t>
      </w:r>
      <w:r w:rsidRPr="00053326">
        <w:rPr>
          <w:rFonts w:ascii="Arial" w:hAnsi="Arial" w:cs="Arial"/>
          <w:sz w:val="20"/>
          <w:szCs w:val="20"/>
        </w:rPr>
        <w:t>,</w:t>
      </w:r>
      <w:r w:rsidRPr="00053326">
        <w:rPr>
          <w:rFonts w:ascii="Arial" w:hAnsi="Arial" w:cs="Arial"/>
          <w:spacing w:val="6"/>
          <w:sz w:val="20"/>
          <w:szCs w:val="20"/>
        </w:rPr>
        <w:t xml:space="preserve"> </w:t>
      </w:r>
      <w:r w:rsidRPr="00053326">
        <w:rPr>
          <w:rFonts w:ascii="Arial" w:hAnsi="Arial" w:cs="Arial"/>
          <w:sz w:val="20"/>
          <w:szCs w:val="20"/>
        </w:rPr>
        <w:t>the</w:t>
      </w:r>
      <w:r w:rsidRPr="00053326">
        <w:rPr>
          <w:rFonts w:ascii="Arial" w:hAnsi="Arial" w:cs="Arial"/>
          <w:spacing w:val="15"/>
          <w:sz w:val="20"/>
          <w:szCs w:val="20"/>
        </w:rPr>
        <w:t xml:space="preserve"> </w:t>
      </w:r>
      <w:r w:rsidR="00D16147" w:rsidRPr="00053326">
        <w:rPr>
          <w:rFonts w:ascii="Arial" w:hAnsi="Arial" w:cs="Arial"/>
          <w:spacing w:val="4"/>
          <w:sz w:val="20"/>
          <w:szCs w:val="20"/>
        </w:rPr>
        <w:t xml:space="preserve">Lead Dean/Director </w:t>
      </w:r>
      <w:r w:rsidRPr="00053326">
        <w:rPr>
          <w:rFonts w:ascii="Arial" w:hAnsi="Arial" w:cs="Arial"/>
          <w:spacing w:val="4"/>
          <w:sz w:val="20"/>
          <w:szCs w:val="20"/>
        </w:rPr>
        <w:t>m</w:t>
      </w:r>
      <w:r w:rsidRPr="00053326">
        <w:rPr>
          <w:rFonts w:ascii="Arial" w:hAnsi="Arial" w:cs="Arial"/>
          <w:spacing w:val="2"/>
          <w:sz w:val="20"/>
          <w:szCs w:val="20"/>
        </w:rPr>
        <w:t>a</w:t>
      </w:r>
      <w:r w:rsidRPr="00053326">
        <w:rPr>
          <w:rFonts w:ascii="Arial" w:hAnsi="Arial" w:cs="Arial"/>
          <w:sz w:val="20"/>
          <w:szCs w:val="20"/>
        </w:rPr>
        <w:t>y</w:t>
      </w:r>
      <w:r w:rsidRPr="00053326">
        <w:rPr>
          <w:rFonts w:ascii="Arial" w:hAnsi="Arial" w:cs="Arial"/>
          <w:spacing w:val="9"/>
          <w:sz w:val="20"/>
          <w:szCs w:val="20"/>
        </w:rPr>
        <w:t xml:space="preserve"> </w:t>
      </w:r>
      <w:r w:rsidRPr="00053326">
        <w:rPr>
          <w:rFonts w:ascii="Arial" w:hAnsi="Arial" w:cs="Arial"/>
          <w:sz w:val="20"/>
          <w:szCs w:val="20"/>
        </w:rPr>
        <w:t>e</w:t>
      </w:r>
      <w:r w:rsidRPr="00053326">
        <w:rPr>
          <w:rFonts w:ascii="Arial" w:hAnsi="Arial" w:cs="Arial"/>
          <w:spacing w:val="1"/>
          <w:sz w:val="20"/>
          <w:szCs w:val="20"/>
        </w:rPr>
        <w:t>x</w:t>
      </w:r>
      <w:r w:rsidRPr="00053326">
        <w:rPr>
          <w:rFonts w:ascii="Arial" w:hAnsi="Arial" w:cs="Arial"/>
          <w:sz w:val="20"/>
          <w:szCs w:val="20"/>
        </w:rPr>
        <w:t>er</w:t>
      </w:r>
      <w:r w:rsidRPr="00053326">
        <w:rPr>
          <w:rFonts w:ascii="Arial" w:hAnsi="Arial" w:cs="Arial"/>
          <w:spacing w:val="2"/>
          <w:sz w:val="20"/>
          <w:szCs w:val="20"/>
        </w:rPr>
        <w:t>c</w:t>
      </w:r>
      <w:r w:rsidRPr="00053326">
        <w:rPr>
          <w:rFonts w:ascii="Arial" w:hAnsi="Arial" w:cs="Arial"/>
          <w:spacing w:val="-1"/>
          <w:sz w:val="20"/>
          <w:szCs w:val="20"/>
        </w:rPr>
        <w:t>i</w:t>
      </w:r>
      <w:r w:rsidRPr="00053326">
        <w:rPr>
          <w:rFonts w:ascii="Arial" w:hAnsi="Arial" w:cs="Arial"/>
          <w:spacing w:val="1"/>
          <w:sz w:val="20"/>
          <w:szCs w:val="20"/>
        </w:rPr>
        <w:t>s</w:t>
      </w:r>
      <w:r w:rsidRPr="00053326">
        <w:rPr>
          <w:rFonts w:ascii="Arial" w:hAnsi="Arial" w:cs="Arial"/>
          <w:sz w:val="20"/>
          <w:szCs w:val="20"/>
        </w:rPr>
        <w:t>e</w:t>
      </w:r>
      <w:r w:rsidRPr="00053326">
        <w:rPr>
          <w:rFonts w:ascii="Arial" w:hAnsi="Arial" w:cs="Arial"/>
          <w:spacing w:val="11"/>
          <w:sz w:val="20"/>
          <w:szCs w:val="20"/>
        </w:rPr>
        <w:t xml:space="preserve"> </w:t>
      </w:r>
      <w:r w:rsidRPr="00053326">
        <w:rPr>
          <w:rFonts w:ascii="Arial" w:hAnsi="Arial" w:cs="Arial"/>
          <w:sz w:val="20"/>
          <w:szCs w:val="20"/>
        </w:rPr>
        <w:t>d</w:t>
      </w:r>
      <w:r w:rsidRPr="00053326">
        <w:rPr>
          <w:rFonts w:ascii="Arial" w:hAnsi="Arial" w:cs="Arial"/>
          <w:spacing w:val="-1"/>
          <w:sz w:val="20"/>
          <w:szCs w:val="20"/>
        </w:rPr>
        <w:t>i</w:t>
      </w:r>
      <w:r w:rsidRPr="00053326">
        <w:rPr>
          <w:rFonts w:ascii="Arial" w:hAnsi="Arial" w:cs="Arial"/>
          <w:spacing w:val="1"/>
          <w:sz w:val="20"/>
          <w:szCs w:val="20"/>
        </w:rPr>
        <w:t>sc</w:t>
      </w:r>
      <w:r w:rsidRPr="00053326">
        <w:rPr>
          <w:rFonts w:ascii="Arial" w:hAnsi="Arial" w:cs="Arial"/>
          <w:spacing w:val="3"/>
          <w:sz w:val="20"/>
          <w:szCs w:val="20"/>
        </w:rPr>
        <w:t>r</w:t>
      </w:r>
      <w:r w:rsidRPr="00053326">
        <w:rPr>
          <w:rFonts w:ascii="Arial" w:hAnsi="Arial" w:cs="Arial"/>
          <w:sz w:val="20"/>
          <w:szCs w:val="20"/>
        </w:rPr>
        <w:t>et</w:t>
      </w:r>
      <w:r w:rsidRPr="00053326">
        <w:rPr>
          <w:rFonts w:ascii="Arial" w:hAnsi="Arial" w:cs="Arial"/>
          <w:spacing w:val="-2"/>
          <w:sz w:val="20"/>
          <w:szCs w:val="20"/>
        </w:rPr>
        <w:t>i</w:t>
      </w:r>
      <w:r w:rsidRPr="00053326">
        <w:rPr>
          <w:rFonts w:ascii="Arial" w:hAnsi="Arial" w:cs="Arial"/>
          <w:spacing w:val="2"/>
          <w:sz w:val="20"/>
          <w:szCs w:val="20"/>
        </w:rPr>
        <w:t>o</w:t>
      </w:r>
      <w:r w:rsidRPr="00053326">
        <w:rPr>
          <w:rFonts w:ascii="Arial" w:hAnsi="Arial" w:cs="Arial"/>
          <w:sz w:val="20"/>
          <w:szCs w:val="20"/>
        </w:rPr>
        <w:t>n.</w:t>
      </w:r>
    </w:p>
    <w:p w14:paraId="5683F6A9" w14:textId="77777777" w:rsidR="00D00DE5" w:rsidRPr="00053326" w:rsidRDefault="00D00DE5" w:rsidP="00D00DE5">
      <w:pPr>
        <w:spacing w:before="7" w:line="260" w:lineRule="exact"/>
        <w:rPr>
          <w:rFonts w:ascii="Arial" w:hAnsi="Arial" w:cs="Arial"/>
          <w:color w:val="000000"/>
          <w:sz w:val="20"/>
          <w:szCs w:val="20"/>
        </w:rPr>
      </w:pPr>
    </w:p>
    <w:p w14:paraId="1F9A8491" w14:textId="77777777" w:rsidR="00D00DE5" w:rsidRPr="00053326" w:rsidRDefault="00D00DE5" w:rsidP="00D00DE5">
      <w:pPr>
        <w:tabs>
          <w:tab w:val="left" w:pos="460"/>
        </w:tabs>
        <w:spacing w:line="275" w:lineRule="auto"/>
        <w:ind w:right="71"/>
        <w:jc w:val="both"/>
        <w:rPr>
          <w:rFonts w:ascii="Arial" w:hAnsi="Arial" w:cs="Arial"/>
          <w:color w:val="000000"/>
          <w:sz w:val="20"/>
          <w:szCs w:val="20"/>
        </w:rPr>
      </w:pPr>
      <w:r w:rsidRPr="00053326">
        <w:rPr>
          <w:rFonts w:ascii="Arial" w:hAnsi="Arial" w:cs="Arial"/>
          <w:color w:val="000000"/>
          <w:sz w:val="20"/>
          <w:szCs w:val="20"/>
        </w:rPr>
        <w:t>In</w:t>
      </w:r>
      <w:r w:rsidRPr="00053326">
        <w:rPr>
          <w:rFonts w:ascii="Arial" w:hAnsi="Arial" w:cs="Arial"/>
          <w:color w:val="000000"/>
          <w:spacing w:val="45"/>
          <w:sz w:val="20"/>
          <w:szCs w:val="20"/>
        </w:rPr>
        <w:t xml:space="preserve"> </w:t>
      </w:r>
      <w:r w:rsidRPr="00053326">
        <w:rPr>
          <w:rFonts w:ascii="Arial" w:hAnsi="Arial" w:cs="Arial"/>
          <w:color w:val="000000"/>
          <w:spacing w:val="1"/>
          <w:sz w:val="20"/>
          <w:szCs w:val="20"/>
        </w:rPr>
        <w:t>s</w:t>
      </w:r>
      <w:r w:rsidRPr="00053326">
        <w:rPr>
          <w:rFonts w:ascii="Arial" w:hAnsi="Arial" w:cs="Arial"/>
          <w:color w:val="000000"/>
          <w:sz w:val="20"/>
          <w:szCs w:val="20"/>
        </w:rPr>
        <w:t>o</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41"/>
          <w:sz w:val="20"/>
          <w:szCs w:val="20"/>
        </w:rPr>
        <w:t xml:space="preserve"> </w:t>
      </w:r>
      <w:r w:rsidRPr="00053326">
        <w:rPr>
          <w:rFonts w:ascii="Arial" w:hAnsi="Arial" w:cs="Arial"/>
          <w:color w:val="000000"/>
          <w:sz w:val="20"/>
          <w:szCs w:val="20"/>
        </w:rPr>
        <w:t>u</w:t>
      </w:r>
      <w:r w:rsidRPr="00053326">
        <w:rPr>
          <w:rFonts w:ascii="Arial" w:hAnsi="Arial" w:cs="Arial"/>
          <w:color w:val="000000"/>
          <w:spacing w:val="-1"/>
          <w:sz w:val="20"/>
          <w:szCs w:val="20"/>
        </w:rPr>
        <w:t>n</w:t>
      </w:r>
      <w:r w:rsidRPr="00053326">
        <w:rPr>
          <w:rFonts w:ascii="Arial" w:hAnsi="Arial" w:cs="Arial"/>
          <w:color w:val="000000"/>
          <w:sz w:val="20"/>
          <w:szCs w:val="20"/>
        </w:rPr>
        <w:t>u</w:t>
      </w:r>
      <w:r w:rsidRPr="00053326">
        <w:rPr>
          <w:rFonts w:ascii="Arial" w:hAnsi="Arial" w:cs="Arial"/>
          <w:color w:val="000000"/>
          <w:spacing w:val="1"/>
          <w:sz w:val="20"/>
          <w:szCs w:val="20"/>
        </w:rPr>
        <w:t>s</w:t>
      </w:r>
      <w:r w:rsidRPr="00053326">
        <w:rPr>
          <w:rFonts w:ascii="Arial" w:hAnsi="Arial" w:cs="Arial"/>
          <w:color w:val="000000"/>
          <w:sz w:val="20"/>
          <w:szCs w:val="20"/>
        </w:rPr>
        <w:t>u</w:t>
      </w:r>
      <w:r w:rsidRPr="00053326">
        <w:rPr>
          <w:rFonts w:ascii="Arial" w:hAnsi="Arial" w:cs="Arial"/>
          <w:color w:val="000000"/>
          <w:spacing w:val="-1"/>
          <w:sz w:val="20"/>
          <w:szCs w:val="20"/>
        </w:rPr>
        <w:t>a</w:t>
      </w:r>
      <w:r w:rsidRPr="00053326">
        <w:rPr>
          <w:rFonts w:ascii="Arial" w:hAnsi="Arial" w:cs="Arial"/>
          <w:color w:val="000000"/>
          <w:sz w:val="20"/>
          <w:szCs w:val="20"/>
        </w:rPr>
        <w:t>l</w:t>
      </w:r>
      <w:r w:rsidRPr="00053326">
        <w:rPr>
          <w:rFonts w:ascii="Arial" w:hAnsi="Arial" w:cs="Arial"/>
          <w:color w:val="000000"/>
          <w:spacing w:val="40"/>
          <w:sz w:val="20"/>
          <w:szCs w:val="20"/>
        </w:rPr>
        <w:t xml:space="preserve"> </w:t>
      </w:r>
      <w:r w:rsidRPr="00053326">
        <w:rPr>
          <w:rFonts w:ascii="Arial" w:hAnsi="Arial" w:cs="Arial"/>
          <w:color w:val="000000"/>
          <w:spacing w:val="1"/>
          <w:sz w:val="20"/>
          <w:szCs w:val="20"/>
        </w:rPr>
        <w:t>i</w:t>
      </w:r>
      <w:r w:rsidRPr="00053326">
        <w:rPr>
          <w:rFonts w:ascii="Arial" w:hAnsi="Arial" w:cs="Arial"/>
          <w:color w:val="000000"/>
          <w:sz w:val="20"/>
          <w:szCs w:val="20"/>
        </w:rPr>
        <w:t>n</w:t>
      </w:r>
      <w:r w:rsidRPr="00053326">
        <w:rPr>
          <w:rFonts w:ascii="Arial" w:hAnsi="Arial" w:cs="Arial"/>
          <w:color w:val="000000"/>
          <w:spacing w:val="1"/>
          <w:sz w:val="20"/>
          <w:szCs w:val="20"/>
        </w:rPr>
        <w:t>s</w:t>
      </w:r>
      <w:r w:rsidRPr="00053326">
        <w:rPr>
          <w:rFonts w:ascii="Arial" w:hAnsi="Arial" w:cs="Arial"/>
          <w:color w:val="000000"/>
          <w:sz w:val="20"/>
          <w:szCs w:val="20"/>
        </w:rPr>
        <w:t>ta</w:t>
      </w:r>
      <w:r w:rsidRPr="00053326">
        <w:rPr>
          <w:rFonts w:ascii="Arial" w:hAnsi="Arial" w:cs="Arial"/>
          <w:color w:val="000000"/>
          <w:spacing w:val="-1"/>
          <w:sz w:val="20"/>
          <w:szCs w:val="20"/>
        </w:rPr>
        <w:t>n</w:t>
      </w:r>
      <w:r w:rsidRPr="00053326">
        <w:rPr>
          <w:rFonts w:ascii="Arial" w:hAnsi="Arial" w:cs="Arial"/>
          <w:color w:val="000000"/>
          <w:spacing w:val="1"/>
          <w:sz w:val="20"/>
          <w:szCs w:val="20"/>
        </w:rPr>
        <w:t>c</w:t>
      </w:r>
      <w:r w:rsidRPr="00053326">
        <w:rPr>
          <w:rFonts w:ascii="Arial" w:hAnsi="Arial" w:cs="Arial"/>
          <w:color w:val="000000"/>
          <w:spacing w:val="2"/>
          <w:sz w:val="20"/>
          <w:szCs w:val="20"/>
        </w:rPr>
        <w:t>e</w:t>
      </w:r>
      <w:r w:rsidRPr="00053326">
        <w:rPr>
          <w:rFonts w:ascii="Arial" w:hAnsi="Arial" w:cs="Arial"/>
          <w:color w:val="000000"/>
          <w:spacing w:val="1"/>
          <w:sz w:val="20"/>
          <w:szCs w:val="20"/>
        </w:rPr>
        <w:t>s</w:t>
      </w:r>
      <w:r w:rsidRPr="00053326">
        <w:rPr>
          <w:rFonts w:ascii="Arial" w:hAnsi="Arial" w:cs="Arial"/>
          <w:color w:val="000000"/>
          <w:sz w:val="20"/>
          <w:szCs w:val="20"/>
        </w:rPr>
        <w:t>,</w:t>
      </w:r>
      <w:r w:rsidRPr="00053326">
        <w:rPr>
          <w:rFonts w:ascii="Arial" w:hAnsi="Arial" w:cs="Arial"/>
          <w:color w:val="000000"/>
          <w:spacing w:val="39"/>
          <w:sz w:val="20"/>
          <w:szCs w:val="20"/>
        </w:rPr>
        <w:t xml:space="preserve"> </w:t>
      </w:r>
      <w:r w:rsidRPr="00053326">
        <w:rPr>
          <w:rFonts w:ascii="Arial" w:hAnsi="Arial" w:cs="Arial"/>
          <w:color w:val="000000"/>
          <w:sz w:val="20"/>
          <w:szCs w:val="20"/>
        </w:rPr>
        <w:t>a</w:t>
      </w:r>
      <w:r w:rsidRPr="00053326">
        <w:rPr>
          <w:rFonts w:ascii="Arial" w:hAnsi="Arial" w:cs="Arial"/>
          <w:color w:val="000000"/>
          <w:spacing w:val="45"/>
          <w:sz w:val="20"/>
          <w:szCs w:val="20"/>
        </w:rPr>
        <w:t xml:space="preserve"> </w:t>
      </w:r>
      <w:r w:rsidRPr="00053326">
        <w:rPr>
          <w:rFonts w:ascii="Arial" w:hAnsi="Arial" w:cs="Arial"/>
          <w:color w:val="000000"/>
          <w:sz w:val="20"/>
          <w:szCs w:val="20"/>
        </w:rPr>
        <w:t>d</w:t>
      </w:r>
      <w:r w:rsidRPr="00053326">
        <w:rPr>
          <w:rFonts w:ascii="Arial" w:hAnsi="Arial" w:cs="Arial"/>
          <w:color w:val="000000"/>
          <w:spacing w:val="1"/>
          <w:sz w:val="20"/>
          <w:szCs w:val="20"/>
        </w:rPr>
        <w:t>oc</w:t>
      </w:r>
      <w:r w:rsidRPr="00053326">
        <w:rPr>
          <w:rFonts w:ascii="Arial" w:hAnsi="Arial" w:cs="Arial"/>
          <w:color w:val="000000"/>
          <w:sz w:val="20"/>
          <w:szCs w:val="20"/>
        </w:rPr>
        <w:t>tor</w:t>
      </w:r>
      <w:r w:rsidRPr="00053326">
        <w:rPr>
          <w:rFonts w:ascii="Arial" w:hAnsi="Arial" w:cs="Arial"/>
          <w:color w:val="000000"/>
          <w:spacing w:val="42"/>
          <w:sz w:val="20"/>
          <w:szCs w:val="20"/>
        </w:rPr>
        <w:t xml:space="preserve"> </w:t>
      </w:r>
      <w:r w:rsidRPr="00053326">
        <w:rPr>
          <w:rFonts w:ascii="Arial" w:hAnsi="Arial" w:cs="Arial"/>
          <w:color w:val="000000"/>
          <w:spacing w:val="-1"/>
          <w:sz w:val="20"/>
          <w:szCs w:val="20"/>
        </w:rPr>
        <w:t>i</w:t>
      </w:r>
      <w:r w:rsidRPr="00053326">
        <w:rPr>
          <w:rFonts w:ascii="Arial" w:hAnsi="Arial" w:cs="Arial"/>
          <w:color w:val="000000"/>
          <w:sz w:val="20"/>
          <w:szCs w:val="20"/>
        </w:rPr>
        <w:t>n</w:t>
      </w:r>
      <w:r w:rsidRPr="00053326">
        <w:rPr>
          <w:rFonts w:ascii="Arial" w:hAnsi="Arial" w:cs="Arial"/>
          <w:color w:val="000000"/>
          <w:spacing w:val="45"/>
          <w:sz w:val="20"/>
          <w:szCs w:val="20"/>
        </w:rPr>
        <w:t xml:space="preserve"> </w:t>
      </w:r>
      <w:r w:rsidRPr="00053326">
        <w:rPr>
          <w:rFonts w:ascii="Arial" w:hAnsi="Arial" w:cs="Arial"/>
          <w:color w:val="000000"/>
          <w:sz w:val="20"/>
          <w:szCs w:val="20"/>
        </w:rPr>
        <w:t>p</w:t>
      </w:r>
      <w:r w:rsidRPr="00053326">
        <w:rPr>
          <w:rFonts w:ascii="Arial" w:hAnsi="Arial" w:cs="Arial"/>
          <w:color w:val="000000"/>
          <w:spacing w:val="-1"/>
          <w:sz w:val="20"/>
          <w:szCs w:val="20"/>
        </w:rPr>
        <w:t>o</w:t>
      </w:r>
      <w:r w:rsidRPr="00053326">
        <w:rPr>
          <w:rFonts w:ascii="Arial" w:hAnsi="Arial" w:cs="Arial"/>
          <w:color w:val="000000"/>
          <w:spacing w:val="1"/>
          <w:sz w:val="20"/>
          <w:szCs w:val="20"/>
        </w:rPr>
        <w:t>s</w:t>
      </w:r>
      <w:r w:rsidRPr="00053326">
        <w:rPr>
          <w:rFonts w:ascii="Arial" w:hAnsi="Arial" w:cs="Arial"/>
          <w:color w:val="000000"/>
          <w:sz w:val="20"/>
          <w:szCs w:val="20"/>
        </w:rPr>
        <w:t>tgra</w:t>
      </w:r>
      <w:r w:rsidRPr="00053326">
        <w:rPr>
          <w:rFonts w:ascii="Arial" w:hAnsi="Arial" w:cs="Arial"/>
          <w:color w:val="000000"/>
          <w:spacing w:val="2"/>
          <w:sz w:val="20"/>
          <w:szCs w:val="20"/>
        </w:rPr>
        <w:t>d</w:t>
      </w:r>
      <w:r w:rsidRPr="00053326">
        <w:rPr>
          <w:rFonts w:ascii="Arial" w:hAnsi="Arial" w:cs="Arial"/>
          <w:color w:val="000000"/>
          <w:sz w:val="20"/>
          <w:szCs w:val="20"/>
        </w:rPr>
        <w:t>u</w:t>
      </w:r>
      <w:r w:rsidRPr="00053326">
        <w:rPr>
          <w:rFonts w:ascii="Arial" w:hAnsi="Arial" w:cs="Arial"/>
          <w:color w:val="000000"/>
          <w:spacing w:val="-1"/>
          <w:sz w:val="20"/>
          <w:szCs w:val="20"/>
        </w:rPr>
        <w:t>a</w:t>
      </w:r>
      <w:r w:rsidRPr="00053326">
        <w:rPr>
          <w:rFonts w:ascii="Arial" w:hAnsi="Arial" w:cs="Arial"/>
          <w:color w:val="000000"/>
          <w:spacing w:val="2"/>
          <w:sz w:val="20"/>
          <w:szCs w:val="20"/>
        </w:rPr>
        <w:t>t</w:t>
      </w:r>
      <w:r w:rsidRPr="00053326">
        <w:rPr>
          <w:rFonts w:ascii="Arial" w:hAnsi="Arial" w:cs="Arial"/>
          <w:color w:val="000000"/>
          <w:sz w:val="20"/>
          <w:szCs w:val="20"/>
        </w:rPr>
        <w:t>e</w:t>
      </w:r>
      <w:r w:rsidRPr="00053326">
        <w:rPr>
          <w:rFonts w:ascii="Arial" w:hAnsi="Arial" w:cs="Arial"/>
          <w:color w:val="000000"/>
          <w:spacing w:val="35"/>
          <w:sz w:val="20"/>
          <w:szCs w:val="20"/>
        </w:rPr>
        <w:t xml:space="preserve"> </w:t>
      </w:r>
      <w:r w:rsidRPr="00053326">
        <w:rPr>
          <w:rFonts w:ascii="Arial" w:hAnsi="Arial" w:cs="Arial"/>
          <w:color w:val="000000"/>
          <w:sz w:val="20"/>
          <w:szCs w:val="20"/>
        </w:rPr>
        <w:t>tra</w:t>
      </w:r>
      <w:r w:rsidRPr="00053326">
        <w:rPr>
          <w:rFonts w:ascii="Arial" w:hAnsi="Arial" w:cs="Arial"/>
          <w:color w:val="000000"/>
          <w:spacing w:val="-1"/>
          <w:sz w:val="20"/>
          <w:szCs w:val="20"/>
        </w:rPr>
        <w:t>i</w:t>
      </w:r>
      <w:r w:rsidRPr="00053326">
        <w:rPr>
          <w:rFonts w:ascii="Arial" w:hAnsi="Arial" w:cs="Arial"/>
          <w:color w:val="000000"/>
          <w:spacing w:val="2"/>
          <w:sz w:val="20"/>
          <w:szCs w:val="20"/>
        </w:rPr>
        <w:t>n</w:t>
      </w:r>
      <w:r w:rsidRPr="00053326">
        <w:rPr>
          <w:rFonts w:ascii="Arial" w:hAnsi="Arial" w:cs="Arial"/>
          <w:color w:val="000000"/>
          <w:spacing w:val="-1"/>
          <w:sz w:val="20"/>
          <w:szCs w:val="20"/>
        </w:rPr>
        <w:t>i</w:t>
      </w:r>
      <w:r w:rsidRPr="00053326">
        <w:rPr>
          <w:rFonts w:ascii="Arial" w:hAnsi="Arial" w:cs="Arial"/>
          <w:color w:val="000000"/>
          <w:sz w:val="20"/>
          <w:szCs w:val="20"/>
        </w:rPr>
        <w:t>ng</w:t>
      </w:r>
      <w:r w:rsidRPr="00053326">
        <w:rPr>
          <w:rFonts w:ascii="Arial" w:hAnsi="Arial" w:cs="Arial"/>
          <w:color w:val="000000"/>
          <w:spacing w:val="42"/>
          <w:sz w:val="20"/>
          <w:szCs w:val="20"/>
        </w:rPr>
        <w:t xml:space="preserve"> </w:t>
      </w:r>
      <w:r w:rsidRPr="00053326">
        <w:rPr>
          <w:rFonts w:ascii="Arial" w:hAnsi="Arial" w:cs="Arial"/>
          <w:color w:val="000000"/>
          <w:spacing w:val="-2"/>
          <w:sz w:val="20"/>
          <w:szCs w:val="20"/>
        </w:rPr>
        <w:t>w</w:t>
      </w:r>
      <w:r w:rsidRPr="00053326">
        <w:rPr>
          <w:rFonts w:ascii="Arial" w:hAnsi="Arial" w:cs="Arial"/>
          <w:color w:val="000000"/>
          <w:spacing w:val="2"/>
          <w:sz w:val="20"/>
          <w:szCs w:val="20"/>
        </w:rPr>
        <w:t>h</w:t>
      </w:r>
      <w:r w:rsidRPr="00053326">
        <w:rPr>
          <w:rFonts w:ascii="Arial" w:hAnsi="Arial" w:cs="Arial"/>
          <w:color w:val="000000"/>
          <w:sz w:val="20"/>
          <w:szCs w:val="20"/>
        </w:rPr>
        <w:t>o</w:t>
      </w:r>
      <w:r w:rsidRPr="00053326">
        <w:rPr>
          <w:rFonts w:ascii="Arial" w:hAnsi="Arial" w:cs="Arial"/>
          <w:color w:val="000000"/>
          <w:spacing w:val="43"/>
          <w:sz w:val="20"/>
          <w:szCs w:val="20"/>
        </w:rPr>
        <w:t xml:space="preserve"> </w:t>
      </w:r>
      <w:r w:rsidRPr="00053326">
        <w:rPr>
          <w:rFonts w:ascii="Arial" w:hAnsi="Arial" w:cs="Arial"/>
          <w:color w:val="000000"/>
          <w:spacing w:val="-1"/>
          <w:sz w:val="20"/>
          <w:szCs w:val="20"/>
        </w:rPr>
        <w:t>i</w:t>
      </w:r>
      <w:r w:rsidRPr="00053326">
        <w:rPr>
          <w:rFonts w:ascii="Arial" w:hAnsi="Arial" w:cs="Arial"/>
          <w:color w:val="000000"/>
          <w:sz w:val="20"/>
          <w:szCs w:val="20"/>
        </w:rPr>
        <w:t>s</w:t>
      </w:r>
      <w:r w:rsidRPr="00053326">
        <w:rPr>
          <w:rFonts w:ascii="Arial" w:hAnsi="Arial" w:cs="Arial"/>
          <w:color w:val="000000"/>
          <w:spacing w:val="47"/>
          <w:sz w:val="20"/>
          <w:szCs w:val="20"/>
        </w:rPr>
        <w:t xml:space="preserve"> </w:t>
      </w:r>
      <w:r w:rsidRPr="00053326">
        <w:rPr>
          <w:rFonts w:ascii="Arial" w:hAnsi="Arial" w:cs="Arial"/>
          <w:color w:val="000000"/>
          <w:spacing w:val="1"/>
          <w:sz w:val="20"/>
          <w:szCs w:val="20"/>
        </w:rPr>
        <w:t>c</w:t>
      </w:r>
      <w:r w:rsidRPr="00053326">
        <w:rPr>
          <w:rFonts w:ascii="Arial" w:hAnsi="Arial" w:cs="Arial"/>
          <w:color w:val="000000"/>
          <w:sz w:val="20"/>
          <w:szCs w:val="20"/>
        </w:rPr>
        <w:t>ur</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z w:val="20"/>
          <w:szCs w:val="20"/>
        </w:rPr>
        <w:t>t</w:t>
      </w:r>
      <w:r w:rsidRPr="00053326">
        <w:rPr>
          <w:rFonts w:ascii="Arial" w:hAnsi="Arial" w:cs="Arial"/>
          <w:color w:val="000000"/>
          <w:spacing w:val="3"/>
          <w:sz w:val="20"/>
          <w:szCs w:val="20"/>
        </w:rPr>
        <w:t>l</w:t>
      </w:r>
      <w:r w:rsidRPr="00053326">
        <w:rPr>
          <w:rFonts w:ascii="Arial" w:hAnsi="Arial" w:cs="Arial"/>
          <w:color w:val="000000"/>
          <w:sz w:val="20"/>
          <w:szCs w:val="20"/>
        </w:rPr>
        <w:t>y</w:t>
      </w:r>
      <w:r w:rsidRPr="00053326">
        <w:rPr>
          <w:rFonts w:ascii="Arial" w:hAnsi="Arial" w:cs="Arial"/>
          <w:color w:val="000000"/>
          <w:spacing w:val="39"/>
          <w:sz w:val="20"/>
          <w:szCs w:val="20"/>
        </w:rPr>
        <w:t xml:space="preserve"> </w:t>
      </w:r>
      <w:r w:rsidRPr="00053326">
        <w:rPr>
          <w:rFonts w:ascii="Arial" w:hAnsi="Arial" w:cs="Arial"/>
          <w:color w:val="000000"/>
          <w:sz w:val="20"/>
          <w:szCs w:val="20"/>
        </w:rPr>
        <w:t>u</w:t>
      </w:r>
      <w:r w:rsidRPr="00053326">
        <w:rPr>
          <w:rFonts w:ascii="Arial" w:hAnsi="Arial" w:cs="Arial"/>
          <w:color w:val="000000"/>
          <w:spacing w:val="-1"/>
          <w:sz w:val="20"/>
          <w:szCs w:val="20"/>
        </w:rPr>
        <w:t>n</w:t>
      </w:r>
      <w:r w:rsidRPr="00053326">
        <w:rPr>
          <w:rFonts w:ascii="Arial" w:hAnsi="Arial" w:cs="Arial"/>
          <w:color w:val="000000"/>
          <w:sz w:val="20"/>
          <w:szCs w:val="20"/>
        </w:rPr>
        <w:t>d</w:t>
      </w:r>
      <w:r w:rsidRPr="00053326">
        <w:rPr>
          <w:rFonts w:ascii="Arial" w:hAnsi="Arial" w:cs="Arial"/>
          <w:color w:val="000000"/>
          <w:spacing w:val="-1"/>
          <w:sz w:val="20"/>
          <w:szCs w:val="20"/>
        </w:rPr>
        <w:t>e</w:t>
      </w:r>
      <w:r w:rsidRPr="00053326">
        <w:rPr>
          <w:rFonts w:ascii="Arial" w:hAnsi="Arial" w:cs="Arial"/>
          <w:color w:val="000000"/>
          <w:spacing w:val="1"/>
          <w:sz w:val="20"/>
          <w:szCs w:val="20"/>
        </w:rPr>
        <w:t>r</w:t>
      </w:r>
      <w:r w:rsidRPr="00053326">
        <w:rPr>
          <w:rFonts w:ascii="Arial" w:hAnsi="Arial" w:cs="Arial"/>
          <w:color w:val="000000"/>
          <w:sz w:val="20"/>
          <w:szCs w:val="20"/>
        </w:rPr>
        <w:t>ta</w:t>
      </w:r>
      <w:r w:rsidRPr="00053326">
        <w:rPr>
          <w:rFonts w:ascii="Arial" w:hAnsi="Arial" w:cs="Arial"/>
          <w:color w:val="000000"/>
          <w:spacing w:val="3"/>
          <w:sz w:val="20"/>
          <w:szCs w:val="20"/>
        </w:rPr>
        <w:t>k</w:t>
      </w:r>
      <w:r w:rsidRPr="00053326">
        <w:rPr>
          <w:rFonts w:ascii="Arial" w:hAnsi="Arial" w:cs="Arial"/>
          <w:color w:val="000000"/>
          <w:spacing w:val="-1"/>
          <w:sz w:val="20"/>
          <w:szCs w:val="20"/>
        </w:rPr>
        <w:t>i</w:t>
      </w:r>
      <w:r w:rsidRPr="00053326">
        <w:rPr>
          <w:rFonts w:ascii="Arial" w:hAnsi="Arial" w:cs="Arial"/>
          <w:color w:val="000000"/>
          <w:sz w:val="20"/>
          <w:szCs w:val="20"/>
        </w:rPr>
        <w:t>ng</w:t>
      </w:r>
      <w:r w:rsidRPr="00053326">
        <w:rPr>
          <w:rFonts w:ascii="Arial" w:hAnsi="Arial" w:cs="Arial"/>
          <w:color w:val="000000"/>
          <w:spacing w:val="36"/>
          <w:sz w:val="20"/>
          <w:szCs w:val="20"/>
        </w:rPr>
        <w:t xml:space="preserve"> </w:t>
      </w:r>
      <w:r w:rsidRPr="00053326">
        <w:rPr>
          <w:rFonts w:ascii="Arial" w:hAnsi="Arial" w:cs="Arial"/>
          <w:color w:val="000000"/>
          <w:sz w:val="20"/>
          <w:szCs w:val="20"/>
        </w:rPr>
        <w:t>a p</w:t>
      </w:r>
      <w:r w:rsidRPr="00053326">
        <w:rPr>
          <w:rFonts w:ascii="Arial" w:hAnsi="Arial" w:cs="Arial"/>
          <w:color w:val="000000"/>
          <w:spacing w:val="-1"/>
          <w:sz w:val="20"/>
          <w:szCs w:val="20"/>
        </w:rPr>
        <w:t>e</w:t>
      </w:r>
      <w:r w:rsidRPr="00053326">
        <w:rPr>
          <w:rFonts w:ascii="Arial" w:hAnsi="Arial" w:cs="Arial"/>
          <w:color w:val="000000"/>
          <w:spacing w:val="1"/>
          <w:sz w:val="20"/>
          <w:szCs w:val="20"/>
        </w:rPr>
        <w:t>r</w:t>
      </w:r>
      <w:r w:rsidRPr="00053326">
        <w:rPr>
          <w:rFonts w:ascii="Arial" w:hAnsi="Arial" w:cs="Arial"/>
          <w:color w:val="000000"/>
          <w:spacing w:val="-1"/>
          <w:sz w:val="20"/>
          <w:szCs w:val="20"/>
        </w:rPr>
        <w:t>i</w:t>
      </w:r>
      <w:r w:rsidRPr="00053326">
        <w:rPr>
          <w:rFonts w:ascii="Arial" w:hAnsi="Arial" w:cs="Arial"/>
          <w:color w:val="000000"/>
          <w:spacing w:val="2"/>
          <w:sz w:val="20"/>
          <w:szCs w:val="20"/>
        </w:rPr>
        <w:t>o</w:t>
      </w:r>
      <w:r w:rsidRPr="00053326">
        <w:rPr>
          <w:rFonts w:ascii="Arial" w:hAnsi="Arial" w:cs="Arial"/>
          <w:color w:val="000000"/>
          <w:sz w:val="20"/>
          <w:szCs w:val="20"/>
        </w:rPr>
        <w:t>d</w:t>
      </w:r>
      <w:r w:rsidRPr="00053326">
        <w:rPr>
          <w:rFonts w:ascii="Arial" w:hAnsi="Arial" w:cs="Arial"/>
          <w:color w:val="000000"/>
          <w:spacing w:val="25"/>
          <w:sz w:val="20"/>
          <w:szCs w:val="20"/>
        </w:rPr>
        <w:t xml:space="preserve"> </w:t>
      </w:r>
      <w:r w:rsidRPr="00053326">
        <w:rPr>
          <w:rFonts w:ascii="Arial" w:hAnsi="Arial" w:cs="Arial"/>
          <w:color w:val="000000"/>
          <w:spacing w:val="1"/>
          <w:sz w:val="20"/>
          <w:szCs w:val="20"/>
        </w:rPr>
        <w:t>OO</w:t>
      </w:r>
      <w:r w:rsidRPr="00053326">
        <w:rPr>
          <w:rFonts w:ascii="Arial" w:hAnsi="Arial" w:cs="Arial"/>
          <w:color w:val="000000"/>
          <w:sz w:val="20"/>
          <w:szCs w:val="20"/>
        </w:rPr>
        <w:t>P</w:t>
      </w:r>
      <w:r w:rsidRPr="00053326">
        <w:rPr>
          <w:rFonts w:ascii="Arial" w:hAnsi="Arial" w:cs="Arial"/>
          <w:color w:val="000000"/>
          <w:spacing w:val="25"/>
          <w:sz w:val="20"/>
          <w:szCs w:val="20"/>
        </w:rPr>
        <w:t xml:space="preserve"> </w:t>
      </w:r>
      <w:r w:rsidRPr="00053326">
        <w:rPr>
          <w:rFonts w:ascii="Arial" w:hAnsi="Arial" w:cs="Arial"/>
          <w:color w:val="000000"/>
          <w:spacing w:val="4"/>
          <w:sz w:val="20"/>
          <w:szCs w:val="20"/>
        </w:rPr>
        <w:t>m</w:t>
      </w:r>
      <w:r w:rsidRPr="00053326">
        <w:rPr>
          <w:rFonts w:ascii="Arial" w:hAnsi="Arial" w:cs="Arial"/>
          <w:color w:val="000000"/>
          <w:spacing w:val="2"/>
          <w:sz w:val="20"/>
          <w:szCs w:val="20"/>
        </w:rPr>
        <w:t>a</w:t>
      </w:r>
      <w:r w:rsidRPr="00053326">
        <w:rPr>
          <w:rFonts w:ascii="Arial" w:hAnsi="Arial" w:cs="Arial"/>
          <w:color w:val="000000"/>
          <w:sz w:val="20"/>
          <w:szCs w:val="20"/>
        </w:rPr>
        <w:t>y</w:t>
      </w:r>
      <w:r w:rsidRPr="00053326">
        <w:rPr>
          <w:rFonts w:ascii="Arial" w:hAnsi="Arial" w:cs="Arial"/>
          <w:color w:val="000000"/>
          <w:spacing w:val="23"/>
          <w:sz w:val="20"/>
          <w:szCs w:val="20"/>
        </w:rPr>
        <w:t xml:space="preserve"> </w:t>
      </w:r>
      <w:r w:rsidRPr="00053326">
        <w:rPr>
          <w:rFonts w:ascii="Arial" w:hAnsi="Arial" w:cs="Arial"/>
          <w:color w:val="000000"/>
          <w:sz w:val="20"/>
          <w:szCs w:val="20"/>
        </w:rPr>
        <w:t>w</w:t>
      </w:r>
      <w:r w:rsidRPr="00053326">
        <w:rPr>
          <w:rFonts w:ascii="Arial" w:hAnsi="Arial" w:cs="Arial"/>
          <w:color w:val="000000"/>
          <w:spacing w:val="-1"/>
          <w:sz w:val="20"/>
          <w:szCs w:val="20"/>
        </w:rPr>
        <w:t>i</w:t>
      </w:r>
      <w:r w:rsidRPr="00053326">
        <w:rPr>
          <w:rFonts w:ascii="Arial" w:hAnsi="Arial" w:cs="Arial"/>
          <w:color w:val="000000"/>
          <w:spacing w:val="1"/>
          <w:sz w:val="20"/>
          <w:szCs w:val="20"/>
        </w:rPr>
        <w:t>s</w:t>
      </w:r>
      <w:r w:rsidRPr="00053326">
        <w:rPr>
          <w:rFonts w:ascii="Arial" w:hAnsi="Arial" w:cs="Arial"/>
          <w:color w:val="000000"/>
          <w:sz w:val="20"/>
          <w:szCs w:val="20"/>
        </w:rPr>
        <w:t>h</w:t>
      </w:r>
      <w:r w:rsidRPr="00053326">
        <w:rPr>
          <w:rFonts w:ascii="Arial" w:hAnsi="Arial" w:cs="Arial"/>
          <w:color w:val="000000"/>
          <w:spacing w:val="27"/>
          <w:sz w:val="20"/>
          <w:szCs w:val="20"/>
        </w:rPr>
        <w:t xml:space="preserve"> </w:t>
      </w:r>
      <w:r w:rsidRPr="00053326">
        <w:rPr>
          <w:rFonts w:ascii="Arial" w:hAnsi="Arial" w:cs="Arial"/>
          <w:color w:val="000000"/>
          <w:spacing w:val="2"/>
          <w:sz w:val="20"/>
          <w:szCs w:val="20"/>
        </w:rPr>
        <w:t>t</w:t>
      </w:r>
      <w:r w:rsidRPr="00053326">
        <w:rPr>
          <w:rFonts w:ascii="Arial" w:hAnsi="Arial" w:cs="Arial"/>
          <w:color w:val="000000"/>
          <w:sz w:val="20"/>
          <w:szCs w:val="20"/>
        </w:rPr>
        <w:t>o</w:t>
      </w:r>
      <w:r w:rsidRPr="00053326">
        <w:rPr>
          <w:rFonts w:ascii="Arial" w:hAnsi="Arial" w:cs="Arial"/>
          <w:color w:val="000000"/>
          <w:spacing w:val="31"/>
          <w:sz w:val="20"/>
          <w:szCs w:val="20"/>
        </w:rPr>
        <w:t xml:space="preserve"> </w:t>
      </w:r>
      <w:r w:rsidRPr="00053326">
        <w:rPr>
          <w:rFonts w:ascii="Arial" w:hAnsi="Arial" w:cs="Arial"/>
          <w:color w:val="000000"/>
          <w:sz w:val="20"/>
          <w:szCs w:val="20"/>
        </w:rPr>
        <w:t>a</w:t>
      </w:r>
      <w:r w:rsidRPr="00053326">
        <w:rPr>
          <w:rFonts w:ascii="Arial" w:hAnsi="Arial" w:cs="Arial"/>
          <w:color w:val="000000"/>
          <w:spacing w:val="-1"/>
          <w:sz w:val="20"/>
          <w:szCs w:val="20"/>
        </w:rPr>
        <w:t>p</w:t>
      </w:r>
      <w:r w:rsidRPr="00053326">
        <w:rPr>
          <w:rFonts w:ascii="Arial" w:hAnsi="Arial" w:cs="Arial"/>
          <w:color w:val="000000"/>
          <w:spacing w:val="2"/>
          <w:sz w:val="20"/>
          <w:szCs w:val="20"/>
        </w:rPr>
        <w:t>p</w:t>
      </w:r>
      <w:r w:rsidRPr="00053326">
        <w:rPr>
          <w:rFonts w:ascii="Arial" w:hAnsi="Arial" w:cs="Arial"/>
          <w:color w:val="000000"/>
          <w:spacing w:val="1"/>
          <w:sz w:val="20"/>
          <w:szCs w:val="20"/>
        </w:rPr>
        <w:t>l</w:t>
      </w:r>
      <w:r w:rsidRPr="00053326">
        <w:rPr>
          <w:rFonts w:ascii="Arial" w:hAnsi="Arial" w:cs="Arial"/>
          <w:color w:val="000000"/>
          <w:sz w:val="20"/>
          <w:szCs w:val="20"/>
        </w:rPr>
        <w:t>y</w:t>
      </w:r>
      <w:r w:rsidRPr="00053326">
        <w:rPr>
          <w:rFonts w:ascii="Arial" w:hAnsi="Arial" w:cs="Arial"/>
          <w:color w:val="000000"/>
          <w:spacing w:val="22"/>
          <w:sz w:val="20"/>
          <w:szCs w:val="20"/>
        </w:rPr>
        <w:t xml:space="preserve"> </w:t>
      </w:r>
      <w:r w:rsidRPr="00053326">
        <w:rPr>
          <w:rFonts w:ascii="Arial" w:hAnsi="Arial" w:cs="Arial"/>
          <w:color w:val="000000"/>
          <w:spacing w:val="2"/>
          <w:sz w:val="20"/>
          <w:szCs w:val="20"/>
        </w:rPr>
        <w:t>f</w:t>
      </w:r>
      <w:r w:rsidRPr="00053326">
        <w:rPr>
          <w:rFonts w:ascii="Arial" w:hAnsi="Arial" w:cs="Arial"/>
          <w:color w:val="000000"/>
          <w:sz w:val="20"/>
          <w:szCs w:val="20"/>
        </w:rPr>
        <w:t>or</w:t>
      </w:r>
      <w:r w:rsidRPr="00053326">
        <w:rPr>
          <w:rFonts w:ascii="Arial" w:hAnsi="Arial" w:cs="Arial"/>
          <w:color w:val="000000"/>
          <w:spacing w:val="28"/>
          <w:sz w:val="20"/>
          <w:szCs w:val="20"/>
        </w:rPr>
        <w:t xml:space="preserve"> </w:t>
      </w:r>
      <w:r w:rsidRPr="00053326">
        <w:rPr>
          <w:rFonts w:ascii="Arial" w:hAnsi="Arial" w:cs="Arial"/>
          <w:color w:val="000000"/>
          <w:sz w:val="20"/>
          <w:szCs w:val="20"/>
        </w:rPr>
        <w:t>an</w:t>
      </w:r>
      <w:r w:rsidRPr="00053326">
        <w:rPr>
          <w:rFonts w:ascii="Arial" w:hAnsi="Arial" w:cs="Arial"/>
          <w:color w:val="000000"/>
          <w:spacing w:val="30"/>
          <w:sz w:val="20"/>
          <w:szCs w:val="20"/>
        </w:rPr>
        <w:t xml:space="preserve"> </w:t>
      </w:r>
      <w:r w:rsidRPr="00053326">
        <w:rPr>
          <w:rFonts w:ascii="Arial" w:hAnsi="Arial" w:cs="Arial"/>
          <w:color w:val="000000"/>
          <w:sz w:val="20"/>
          <w:szCs w:val="20"/>
        </w:rPr>
        <w:t>e</w:t>
      </w:r>
      <w:r w:rsidRPr="00053326">
        <w:rPr>
          <w:rFonts w:ascii="Arial" w:hAnsi="Arial" w:cs="Arial"/>
          <w:color w:val="000000"/>
          <w:spacing w:val="1"/>
          <w:sz w:val="20"/>
          <w:szCs w:val="20"/>
        </w:rPr>
        <w:t>x</w:t>
      </w:r>
      <w:r w:rsidRPr="00053326">
        <w:rPr>
          <w:rFonts w:ascii="Arial" w:hAnsi="Arial" w:cs="Arial"/>
          <w:color w:val="000000"/>
          <w:sz w:val="20"/>
          <w:szCs w:val="20"/>
        </w:rPr>
        <w:t>te</w:t>
      </w:r>
      <w:r w:rsidRPr="00053326">
        <w:rPr>
          <w:rFonts w:ascii="Arial" w:hAnsi="Arial" w:cs="Arial"/>
          <w:color w:val="000000"/>
          <w:spacing w:val="-1"/>
          <w:sz w:val="20"/>
          <w:szCs w:val="20"/>
        </w:rPr>
        <w:t>n</w:t>
      </w:r>
      <w:r w:rsidRPr="00053326">
        <w:rPr>
          <w:rFonts w:ascii="Arial" w:hAnsi="Arial" w:cs="Arial"/>
          <w:color w:val="000000"/>
          <w:spacing w:val="1"/>
          <w:sz w:val="20"/>
          <w:szCs w:val="20"/>
        </w:rPr>
        <w:t>si</w:t>
      </w:r>
      <w:r w:rsidRPr="00053326">
        <w:rPr>
          <w:rFonts w:ascii="Arial" w:hAnsi="Arial" w:cs="Arial"/>
          <w:color w:val="000000"/>
          <w:sz w:val="20"/>
          <w:szCs w:val="20"/>
        </w:rPr>
        <w:t>o</w:t>
      </w:r>
      <w:r w:rsidRPr="00053326">
        <w:rPr>
          <w:rFonts w:ascii="Arial" w:hAnsi="Arial" w:cs="Arial"/>
          <w:color w:val="000000"/>
          <w:spacing w:val="-1"/>
          <w:sz w:val="20"/>
          <w:szCs w:val="20"/>
        </w:rPr>
        <w:t>n</w:t>
      </w:r>
      <w:r w:rsidRPr="00053326">
        <w:rPr>
          <w:rFonts w:ascii="Arial" w:hAnsi="Arial" w:cs="Arial"/>
          <w:color w:val="000000"/>
          <w:sz w:val="20"/>
          <w:szCs w:val="20"/>
        </w:rPr>
        <w:t>,</w:t>
      </w:r>
      <w:r w:rsidRPr="00053326">
        <w:rPr>
          <w:rFonts w:ascii="Arial" w:hAnsi="Arial" w:cs="Arial"/>
          <w:color w:val="000000"/>
          <w:spacing w:val="29"/>
          <w:sz w:val="20"/>
          <w:szCs w:val="20"/>
        </w:rPr>
        <w:t xml:space="preserve"> </w:t>
      </w:r>
      <w:r w:rsidRPr="00053326">
        <w:rPr>
          <w:rFonts w:ascii="Arial" w:hAnsi="Arial" w:cs="Arial"/>
          <w:color w:val="000000"/>
          <w:sz w:val="20"/>
          <w:szCs w:val="20"/>
        </w:rPr>
        <w:t>or</w:t>
      </w:r>
      <w:r w:rsidRPr="00053326">
        <w:rPr>
          <w:rFonts w:ascii="Arial" w:hAnsi="Arial" w:cs="Arial"/>
          <w:color w:val="000000"/>
          <w:spacing w:val="29"/>
          <w:sz w:val="20"/>
          <w:szCs w:val="20"/>
        </w:rPr>
        <w:t xml:space="preserve"> </w:t>
      </w:r>
      <w:r w:rsidRPr="00053326">
        <w:rPr>
          <w:rFonts w:ascii="Arial" w:hAnsi="Arial" w:cs="Arial"/>
          <w:color w:val="000000"/>
          <w:spacing w:val="-1"/>
          <w:sz w:val="20"/>
          <w:szCs w:val="20"/>
        </w:rPr>
        <w:t>i</w:t>
      </w:r>
      <w:r w:rsidRPr="00053326">
        <w:rPr>
          <w:rFonts w:ascii="Arial" w:hAnsi="Arial" w:cs="Arial"/>
          <w:color w:val="000000"/>
          <w:sz w:val="20"/>
          <w:szCs w:val="20"/>
        </w:rPr>
        <w:t>n</w:t>
      </w:r>
      <w:r w:rsidRPr="00053326">
        <w:rPr>
          <w:rFonts w:ascii="Arial" w:hAnsi="Arial" w:cs="Arial"/>
          <w:color w:val="000000"/>
          <w:spacing w:val="29"/>
          <w:sz w:val="20"/>
          <w:szCs w:val="20"/>
        </w:rPr>
        <w:t xml:space="preserve"> </w:t>
      </w:r>
      <w:r w:rsidRPr="00053326">
        <w:rPr>
          <w:rFonts w:ascii="Arial" w:hAnsi="Arial" w:cs="Arial"/>
          <w:color w:val="000000"/>
          <w:sz w:val="20"/>
          <w:szCs w:val="20"/>
        </w:rPr>
        <w:t>e</w:t>
      </w:r>
      <w:r w:rsidRPr="00053326">
        <w:rPr>
          <w:rFonts w:ascii="Arial" w:hAnsi="Arial" w:cs="Arial"/>
          <w:color w:val="000000"/>
          <w:spacing w:val="1"/>
          <w:sz w:val="20"/>
          <w:szCs w:val="20"/>
        </w:rPr>
        <w:t>xc</w:t>
      </w:r>
      <w:r w:rsidRPr="00053326">
        <w:rPr>
          <w:rFonts w:ascii="Arial" w:hAnsi="Arial" w:cs="Arial"/>
          <w:color w:val="000000"/>
          <w:sz w:val="20"/>
          <w:szCs w:val="20"/>
        </w:rPr>
        <w:t>e</w:t>
      </w:r>
      <w:r w:rsidRPr="00053326">
        <w:rPr>
          <w:rFonts w:ascii="Arial" w:hAnsi="Arial" w:cs="Arial"/>
          <w:color w:val="000000"/>
          <w:spacing w:val="-1"/>
          <w:sz w:val="20"/>
          <w:szCs w:val="20"/>
        </w:rPr>
        <w:t>p</w:t>
      </w:r>
      <w:r w:rsidRPr="00053326">
        <w:rPr>
          <w:rFonts w:ascii="Arial" w:hAnsi="Arial" w:cs="Arial"/>
          <w:color w:val="000000"/>
          <w:spacing w:val="2"/>
          <w:sz w:val="20"/>
          <w:szCs w:val="20"/>
        </w:rPr>
        <w:t>t</w:t>
      </w:r>
      <w:r w:rsidRPr="00053326">
        <w:rPr>
          <w:rFonts w:ascii="Arial" w:hAnsi="Arial" w:cs="Arial"/>
          <w:color w:val="000000"/>
          <w:spacing w:val="-1"/>
          <w:sz w:val="20"/>
          <w:szCs w:val="20"/>
        </w:rPr>
        <w:t>i</w:t>
      </w:r>
      <w:r w:rsidRPr="00053326">
        <w:rPr>
          <w:rFonts w:ascii="Arial" w:hAnsi="Arial" w:cs="Arial"/>
          <w:color w:val="000000"/>
          <w:spacing w:val="2"/>
          <w:sz w:val="20"/>
          <w:szCs w:val="20"/>
        </w:rPr>
        <w:t>o</w:t>
      </w:r>
      <w:r w:rsidRPr="00053326">
        <w:rPr>
          <w:rFonts w:ascii="Arial" w:hAnsi="Arial" w:cs="Arial"/>
          <w:color w:val="000000"/>
          <w:sz w:val="20"/>
          <w:szCs w:val="20"/>
        </w:rPr>
        <w:t>n</w:t>
      </w:r>
      <w:r w:rsidRPr="00053326">
        <w:rPr>
          <w:rFonts w:ascii="Arial" w:hAnsi="Arial" w:cs="Arial"/>
          <w:color w:val="000000"/>
          <w:spacing w:val="-1"/>
          <w:sz w:val="20"/>
          <w:szCs w:val="20"/>
        </w:rPr>
        <w:t>a</w:t>
      </w:r>
      <w:r w:rsidRPr="00053326">
        <w:rPr>
          <w:rFonts w:ascii="Arial" w:hAnsi="Arial" w:cs="Arial"/>
          <w:color w:val="000000"/>
          <w:sz w:val="20"/>
          <w:szCs w:val="20"/>
        </w:rPr>
        <w:t>l</w:t>
      </w:r>
      <w:r w:rsidRPr="00053326">
        <w:rPr>
          <w:rFonts w:ascii="Arial" w:hAnsi="Arial" w:cs="Arial"/>
          <w:color w:val="000000"/>
          <w:spacing w:val="19"/>
          <w:sz w:val="20"/>
          <w:szCs w:val="20"/>
        </w:rPr>
        <w:t xml:space="preserve"> </w:t>
      </w:r>
      <w:r w:rsidRPr="00053326">
        <w:rPr>
          <w:rFonts w:ascii="Arial" w:hAnsi="Arial" w:cs="Arial"/>
          <w:color w:val="000000"/>
          <w:spacing w:val="3"/>
          <w:sz w:val="20"/>
          <w:szCs w:val="20"/>
        </w:rPr>
        <w:t>c</w:t>
      </w:r>
      <w:r w:rsidRPr="00053326">
        <w:rPr>
          <w:rFonts w:ascii="Arial" w:hAnsi="Arial" w:cs="Arial"/>
          <w:color w:val="000000"/>
          <w:spacing w:val="-1"/>
          <w:sz w:val="20"/>
          <w:szCs w:val="20"/>
        </w:rPr>
        <w:t>i</w:t>
      </w:r>
      <w:r w:rsidRPr="00053326">
        <w:rPr>
          <w:rFonts w:ascii="Arial" w:hAnsi="Arial" w:cs="Arial"/>
          <w:color w:val="000000"/>
          <w:spacing w:val="1"/>
          <w:sz w:val="20"/>
          <w:szCs w:val="20"/>
        </w:rPr>
        <w:t>rc</w:t>
      </w:r>
      <w:r w:rsidRPr="00053326">
        <w:rPr>
          <w:rFonts w:ascii="Arial" w:hAnsi="Arial" w:cs="Arial"/>
          <w:color w:val="000000"/>
          <w:sz w:val="20"/>
          <w:szCs w:val="20"/>
        </w:rPr>
        <w:t>u</w:t>
      </w:r>
      <w:r w:rsidRPr="00053326">
        <w:rPr>
          <w:rFonts w:ascii="Arial" w:hAnsi="Arial" w:cs="Arial"/>
          <w:color w:val="000000"/>
          <w:spacing w:val="4"/>
          <w:sz w:val="20"/>
          <w:szCs w:val="20"/>
        </w:rPr>
        <w:t>m</w:t>
      </w:r>
      <w:r w:rsidRPr="00053326">
        <w:rPr>
          <w:rFonts w:ascii="Arial" w:hAnsi="Arial" w:cs="Arial"/>
          <w:color w:val="000000"/>
          <w:spacing w:val="1"/>
          <w:sz w:val="20"/>
          <w:szCs w:val="20"/>
        </w:rPr>
        <w:t>s</w:t>
      </w:r>
      <w:r w:rsidRPr="00053326">
        <w:rPr>
          <w:rFonts w:ascii="Arial" w:hAnsi="Arial" w:cs="Arial"/>
          <w:color w:val="000000"/>
          <w:sz w:val="20"/>
          <w:szCs w:val="20"/>
        </w:rPr>
        <w:t>ta</w:t>
      </w:r>
      <w:r w:rsidRPr="00053326">
        <w:rPr>
          <w:rFonts w:ascii="Arial" w:hAnsi="Arial" w:cs="Arial"/>
          <w:color w:val="000000"/>
          <w:spacing w:val="-3"/>
          <w:sz w:val="20"/>
          <w:szCs w:val="20"/>
        </w:rPr>
        <w:t>n</w:t>
      </w:r>
      <w:r w:rsidRPr="00053326">
        <w:rPr>
          <w:rFonts w:ascii="Arial" w:hAnsi="Arial" w:cs="Arial"/>
          <w:color w:val="000000"/>
          <w:spacing w:val="1"/>
          <w:sz w:val="20"/>
          <w:szCs w:val="20"/>
        </w:rPr>
        <w:t>c</w:t>
      </w:r>
      <w:r w:rsidRPr="00053326">
        <w:rPr>
          <w:rFonts w:ascii="Arial" w:hAnsi="Arial" w:cs="Arial"/>
          <w:color w:val="000000"/>
          <w:sz w:val="20"/>
          <w:szCs w:val="20"/>
        </w:rPr>
        <w:t>e,</w:t>
      </w:r>
      <w:r w:rsidRPr="00053326">
        <w:rPr>
          <w:rFonts w:ascii="Arial" w:hAnsi="Arial" w:cs="Arial"/>
          <w:color w:val="000000"/>
          <w:spacing w:val="17"/>
          <w:sz w:val="20"/>
          <w:szCs w:val="20"/>
        </w:rPr>
        <w:t xml:space="preserve"> </w:t>
      </w:r>
      <w:r w:rsidRPr="00053326">
        <w:rPr>
          <w:rFonts w:ascii="Arial" w:hAnsi="Arial" w:cs="Arial"/>
          <w:color w:val="000000"/>
          <w:spacing w:val="4"/>
          <w:sz w:val="20"/>
          <w:szCs w:val="20"/>
        </w:rPr>
        <w:t>m</w:t>
      </w:r>
      <w:r w:rsidRPr="00053326">
        <w:rPr>
          <w:rFonts w:ascii="Arial" w:hAnsi="Arial" w:cs="Arial"/>
          <w:color w:val="000000"/>
          <w:spacing w:val="2"/>
          <w:sz w:val="20"/>
          <w:szCs w:val="20"/>
        </w:rPr>
        <w:t>a</w:t>
      </w:r>
      <w:r w:rsidRPr="00053326">
        <w:rPr>
          <w:rFonts w:ascii="Arial" w:hAnsi="Arial" w:cs="Arial"/>
          <w:color w:val="000000"/>
          <w:sz w:val="20"/>
          <w:szCs w:val="20"/>
        </w:rPr>
        <w:t>y</w:t>
      </w:r>
      <w:r w:rsidRPr="00053326">
        <w:rPr>
          <w:rFonts w:ascii="Arial" w:hAnsi="Arial" w:cs="Arial"/>
          <w:color w:val="000000"/>
          <w:spacing w:val="23"/>
          <w:sz w:val="20"/>
          <w:szCs w:val="20"/>
        </w:rPr>
        <w:t xml:space="preserve"> </w:t>
      </w:r>
      <w:r w:rsidRPr="00053326">
        <w:rPr>
          <w:rFonts w:ascii="Arial" w:hAnsi="Arial" w:cs="Arial"/>
          <w:color w:val="000000"/>
          <w:spacing w:val="-2"/>
          <w:sz w:val="20"/>
          <w:szCs w:val="20"/>
        </w:rPr>
        <w:t>w</w:t>
      </w:r>
      <w:r w:rsidRPr="00053326">
        <w:rPr>
          <w:rFonts w:ascii="Arial" w:hAnsi="Arial" w:cs="Arial"/>
          <w:color w:val="000000"/>
          <w:spacing w:val="-1"/>
          <w:sz w:val="20"/>
          <w:szCs w:val="20"/>
        </w:rPr>
        <w:t>i</w:t>
      </w:r>
      <w:r w:rsidRPr="00053326">
        <w:rPr>
          <w:rFonts w:ascii="Arial" w:hAnsi="Arial" w:cs="Arial"/>
          <w:color w:val="000000"/>
          <w:spacing w:val="1"/>
          <w:sz w:val="20"/>
          <w:szCs w:val="20"/>
        </w:rPr>
        <w:t>s</w:t>
      </w:r>
      <w:r w:rsidRPr="00053326">
        <w:rPr>
          <w:rFonts w:ascii="Arial" w:hAnsi="Arial" w:cs="Arial"/>
          <w:color w:val="000000"/>
          <w:sz w:val="20"/>
          <w:szCs w:val="20"/>
        </w:rPr>
        <w:t>h</w:t>
      </w:r>
      <w:r w:rsidRPr="00053326">
        <w:rPr>
          <w:rFonts w:ascii="Arial" w:hAnsi="Arial" w:cs="Arial"/>
          <w:color w:val="000000"/>
          <w:spacing w:val="27"/>
          <w:sz w:val="20"/>
          <w:szCs w:val="20"/>
        </w:rPr>
        <w:t xml:space="preserve"> </w:t>
      </w:r>
      <w:r w:rsidRPr="00053326">
        <w:rPr>
          <w:rFonts w:ascii="Arial" w:hAnsi="Arial" w:cs="Arial"/>
          <w:color w:val="000000"/>
          <w:spacing w:val="2"/>
          <w:sz w:val="20"/>
          <w:szCs w:val="20"/>
        </w:rPr>
        <w:t>t</w:t>
      </w:r>
      <w:r w:rsidRPr="00053326">
        <w:rPr>
          <w:rFonts w:ascii="Arial" w:hAnsi="Arial" w:cs="Arial"/>
          <w:color w:val="000000"/>
          <w:sz w:val="20"/>
          <w:szCs w:val="20"/>
        </w:rPr>
        <w:t>o a</w:t>
      </w:r>
      <w:r w:rsidRPr="00053326">
        <w:rPr>
          <w:rFonts w:ascii="Arial" w:hAnsi="Arial" w:cs="Arial"/>
          <w:color w:val="000000"/>
          <w:spacing w:val="-1"/>
          <w:sz w:val="20"/>
          <w:szCs w:val="20"/>
        </w:rPr>
        <w:t>p</w:t>
      </w:r>
      <w:r w:rsidRPr="00053326">
        <w:rPr>
          <w:rFonts w:ascii="Arial" w:hAnsi="Arial" w:cs="Arial"/>
          <w:color w:val="000000"/>
          <w:spacing w:val="2"/>
          <w:sz w:val="20"/>
          <w:szCs w:val="20"/>
        </w:rPr>
        <w:t>p</w:t>
      </w:r>
      <w:r w:rsidRPr="00053326">
        <w:rPr>
          <w:rFonts w:ascii="Arial" w:hAnsi="Arial" w:cs="Arial"/>
          <w:color w:val="000000"/>
          <w:spacing w:val="1"/>
          <w:sz w:val="20"/>
          <w:szCs w:val="20"/>
        </w:rPr>
        <w:t>l</w:t>
      </w:r>
      <w:r w:rsidRPr="00053326">
        <w:rPr>
          <w:rFonts w:ascii="Arial" w:hAnsi="Arial" w:cs="Arial"/>
          <w:color w:val="000000"/>
          <w:sz w:val="20"/>
          <w:szCs w:val="20"/>
        </w:rPr>
        <w:t>y to</w:t>
      </w:r>
      <w:r w:rsidRPr="00053326">
        <w:rPr>
          <w:rFonts w:ascii="Arial" w:hAnsi="Arial" w:cs="Arial"/>
          <w:color w:val="000000"/>
          <w:spacing w:val="7"/>
          <w:sz w:val="20"/>
          <w:szCs w:val="20"/>
        </w:rPr>
        <w:t xml:space="preserve"> </w:t>
      </w:r>
      <w:r w:rsidRPr="00053326">
        <w:rPr>
          <w:rFonts w:ascii="Arial" w:hAnsi="Arial" w:cs="Arial"/>
          <w:color w:val="000000"/>
          <w:sz w:val="20"/>
          <w:szCs w:val="20"/>
        </w:rPr>
        <w:t>u</w:t>
      </w:r>
      <w:r w:rsidRPr="00053326">
        <w:rPr>
          <w:rFonts w:ascii="Arial" w:hAnsi="Arial" w:cs="Arial"/>
          <w:color w:val="000000"/>
          <w:spacing w:val="-1"/>
          <w:sz w:val="20"/>
          <w:szCs w:val="20"/>
        </w:rPr>
        <w:t>n</w:t>
      </w:r>
      <w:r w:rsidRPr="00053326">
        <w:rPr>
          <w:rFonts w:ascii="Arial" w:hAnsi="Arial" w:cs="Arial"/>
          <w:color w:val="000000"/>
          <w:spacing w:val="2"/>
          <w:sz w:val="20"/>
          <w:szCs w:val="20"/>
        </w:rPr>
        <w:t>d</w:t>
      </w:r>
      <w:r w:rsidRPr="00053326">
        <w:rPr>
          <w:rFonts w:ascii="Arial" w:hAnsi="Arial" w:cs="Arial"/>
          <w:color w:val="000000"/>
          <w:sz w:val="20"/>
          <w:szCs w:val="20"/>
        </w:rPr>
        <w:t>erta</w:t>
      </w:r>
      <w:r w:rsidRPr="00053326">
        <w:rPr>
          <w:rFonts w:ascii="Arial" w:hAnsi="Arial" w:cs="Arial"/>
          <w:color w:val="000000"/>
          <w:spacing w:val="3"/>
          <w:sz w:val="20"/>
          <w:szCs w:val="20"/>
        </w:rPr>
        <w:t>k</w:t>
      </w:r>
      <w:r w:rsidRPr="00053326">
        <w:rPr>
          <w:rFonts w:ascii="Arial" w:hAnsi="Arial" w:cs="Arial"/>
          <w:color w:val="000000"/>
          <w:sz w:val="20"/>
          <w:szCs w:val="20"/>
        </w:rPr>
        <w:t>e</w:t>
      </w:r>
      <w:r w:rsidRPr="00053326">
        <w:rPr>
          <w:rFonts w:ascii="Arial" w:hAnsi="Arial" w:cs="Arial"/>
          <w:color w:val="000000"/>
          <w:spacing w:val="-3"/>
          <w:sz w:val="20"/>
          <w:szCs w:val="20"/>
        </w:rPr>
        <w:t xml:space="preserve"> </w:t>
      </w:r>
      <w:r w:rsidRPr="00053326">
        <w:rPr>
          <w:rFonts w:ascii="Arial" w:hAnsi="Arial" w:cs="Arial"/>
          <w:color w:val="000000"/>
          <w:sz w:val="20"/>
          <w:szCs w:val="20"/>
        </w:rPr>
        <w:t>a</w:t>
      </w:r>
      <w:r w:rsidRPr="00053326">
        <w:rPr>
          <w:rFonts w:ascii="Arial" w:hAnsi="Arial" w:cs="Arial"/>
          <w:color w:val="000000"/>
          <w:spacing w:val="5"/>
          <w:sz w:val="20"/>
          <w:szCs w:val="20"/>
        </w:rPr>
        <w:t xml:space="preserve"> </w:t>
      </w:r>
      <w:r w:rsidRPr="00053326">
        <w:rPr>
          <w:rFonts w:ascii="Arial" w:hAnsi="Arial" w:cs="Arial"/>
          <w:color w:val="000000"/>
          <w:spacing w:val="2"/>
          <w:sz w:val="20"/>
          <w:szCs w:val="20"/>
        </w:rPr>
        <w:t>d</w:t>
      </w:r>
      <w:r w:rsidRPr="00053326">
        <w:rPr>
          <w:rFonts w:ascii="Arial" w:hAnsi="Arial" w:cs="Arial"/>
          <w:color w:val="000000"/>
          <w:spacing w:val="-1"/>
          <w:sz w:val="20"/>
          <w:szCs w:val="20"/>
        </w:rPr>
        <w:t>i</w:t>
      </w:r>
      <w:r w:rsidRPr="00053326">
        <w:rPr>
          <w:rFonts w:ascii="Arial" w:hAnsi="Arial" w:cs="Arial"/>
          <w:color w:val="000000"/>
          <w:spacing w:val="2"/>
          <w:sz w:val="20"/>
          <w:szCs w:val="20"/>
        </w:rPr>
        <w:t>ff</w:t>
      </w:r>
      <w:r w:rsidRPr="00053326">
        <w:rPr>
          <w:rFonts w:ascii="Arial" w:hAnsi="Arial" w:cs="Arial"/>
          <w:color w:val="000000"/>
          <w:sz w:val="20"/>
          <w:szCs w:val="20"/>
        </w:rPr>
        <w:t>erent</w:t>
      </w:r>
      <w:r w:rsidRPr="00053326">
        <w:rPr>
          <w:rFonts w:ascii="Arial" w:hAnsi="Arial" w:cs="Arial"/>
          <w:color w:val="000000"/>
          <w:spacing w:val="-1"/>
          <w:sz w:val="20"/>
          <w:szCs w:val="20"/>
        </w:rPr>
        <w:t xml:space="preserve"> </w:t>
      </w:r>
      <w:r w:rsidRPr="00053326">
        <w:rPr>
          <w:rFonts w:ascii="Arial" w:hAnsi="Arial" w:cs="Arial"/>
          <w:color w:val="000000"/>
          <w:spacing w:val="1"/>
          <w:sz w:val="20"/>
          <w:szCs w:val="20"/>
        </w:rPr>
        <w:t>OO</w:t>
      </w:r>
      <w:r w:rsidRPr="00053326">
        <w:rPr>
          <w:rFonts w:ascii="Arial" w:hAnsi="Arial" w:cs="Arial"/>
          <w:color w:val="000000"/>
          <w:sz w:val="20"/>
          <w:szCs w:val="20"/>
        </w:rPr>
        <w:t>P</w:t>
      </w:r>
      <w:r w:rsidRPr="00053326">
        <w:rPr>
          <w:rFonts w:ascii="Arial" w:hAnsi="Arial" w:cs="Arial"/>
          <w:color w:val="000000"/>
          <w:spacing w:val="4"/>
          <w:sz w:val="20"/>
          <w:szCs w:val="20"/>
        </w:rPr>
        <w:t xml:space="preserve"> </w:t>
      </w:r>
      <w:r w:rsidRPr="00053326">
        <w:rPr>
          <w:rFonts w:ascii="Arial" w:hAnsi="Arial" w:cs="Arial"/>
          <w:color w:val="000000"/>
          <w:sz w:val="20"/>
          <w:szCs w:val="20"/>
        </w:rPr>
        <w:t>o</w:t>
      </w:r>
      <w:r w:rsidRPr="00053326">
        <w:rPr>
          <w:rFonts w:ascii="Arial" w:hAnsi="Arial" w:cs="Arial"/>
          <w:color w:val="000000"/>
          <w:spacing w:val="-1"/>
          <w:sz w:val="20"/>
          <w:szCs w:val="20"/>
        </w:rPr>
        <w:t>p</w:t>
      </w:r>
      <w:r w:rsidRPr="00053326">
        <w:rPr>
          <w:rFonts w:ascii="Arial" w:hAnsi="Arial" w:cs="Arial"/>
          <w:color w:val="000000"/>
          <w:spacing w:val="2"/>
          <w:sz w:val="20"/>
          <w:szCs w:val="20"/>
        </w:rPr>
        <w:t>p</w:t>
      </w:r>
      <w:r w:rsidRPr="00053326">
        <w:rPr>
          <w:rFonts w:ascii="Arial" w:hAnsi="Arial" w:cs="Arial"/>
          <w:color w:val="000000"/>
          <w:sz w:val="20"/>
          <w:szCs w:val="20"/>
        </w:rPr>
        <w:t>ortu</w:t>
      </w:r>
      <w:r w:rsidRPr="00053326">
        <w:rPr>
          <w:rFonts w:ascii="Arial" w:hAnsi="Arial" w:cs="Arial"/>
          <w:color w:val="000000"/>
          <w:spacing w:val="2"/>
          <w:sz w:val="20"/>
          <w:szCs w:val="20"/>
        </w:rPr>
        <w:t>n</w:t>
      </w:r>
      <w:r w:rsidRPr="00053326">
        <w:rPr>
          <w:rFonts w:ascii="Arial" w:hAnsi="Arial" w:cs="Arial"/>
          <w:color w:val="000000"/>
          <w:spacing w:val="-1"/>
          <w:sz w:val="20"/>
          <w:szCs w:val="20"/>
        </w:rPr>
        <w:t>i</w:t>
      </w:r>
      <w:r w:rsidRPr="00053326">
        <w:rPr>
          <w:rFonts w:ascii="Arial" w:hAnsi="Arial" w:cs="Arial"/>
          <w:color w:val="000000"/>
          <w:spacing w:val="4"/>
          <w:sz w:val="20"/>
          <w:szCs w:val="20"/>
        </w:rPr>
        <w:t>t</w:t>
      </w:r>
      <w:r w:rsidRPr="00053326">
        <w:rPr>
          <w:rFonts w:ascii="Arial" w:hAnsi="Arial" w:cs="Arial"/>
          <w:color w:val="000000"/>
          <w:sz w:val="20"/>
          <w:szCs w:val="20"/>
        </w:rPr>
        <w:t>y</w:t>
      </w:r>
      <w:r w:rsidRPr="00053326">
        <w:rPr>
          <w:rFonts w:ascii="Arial" w:hAnsi="Arial" w:cs="Arial"/>
          <w:color w:val="000000"/>
          <w:spacing w:val="-7"/>
          <w:sz w:val="20"/>
          <w:szCs w:val="20"/>
        </w:rPr>
        <w:t xml:space="preserve"> </w:t>
      </w:r>
      <w:r w:rsidRPr="00053326">
        <w:rPr>
          <w:rFonts w:ascii="Arial" w:hAnsi="Arial" w:cs="Arial"/>
          <w:color w:val="000000"/>
          <w:spacing w:val="2"/>
          <w:sz w:val="20"/>
          <w:szCs w:val="20"/>
        </w:rPr>
        <w:t>b</w:t>
      </w:r>
      <w:r w:rsidRPr="00053326">
        <w:rPr>
          <w:rFonts w:ascii="Arial" w:hAnsi="Arial" w:cs="Arial"/>
          <w:color w:val="000000"/>
          <w:sz w:val="20"/>
          <w:szCs w:val="20"/>
        </w:rPr>
        <w:t>e</w:t>
      </w:r>
      <w:r w:rsidRPr="00053326">
        <w:rPr>
          <w:rFonts w:ascii="Arial" w:hAnsi="Arial" w:cs="Arial"/>
          <w:color w:val="000000"/>
          <w:spacing w:val="2"/>
          <w:sz w:val="20"/>
          <w:szCs w:val="20"/>
        </w:rPr>
        <w:t>f</w:t>
      </w:r>
      <w:r w:rsidRPr="00053326">
        <w:rPr>
          <w:rFonts w:ascii="Arial" w:hAnsi="Arial" w:cs="Arial"/>
          <w:color w:val="000000"/>
          <w:sz w:val="20"/>
          <w:szCs w:val="20"/>
        </w:rPr>
        <w:t>ore</w:t>
      </w:r>
      <w:r w:rsidRPr="00053326">
        <w:rPr>
          <w:rFonts w:ascii="Arial" w:hAnsi="Arial" w:cs="Arial"/>
          <w:color w:val="000000"/>
          <w:spacing w:val="3"/>
          <w:sz w:val="20"/>
          <w:szCs w:val="20"/>
        </w:rPr>
        <w:t xml:space="preserve"> </w:t>
      </w:r>
      <w:r w:rsidRPr="00053326">
        <w:rPr>
          <w:rFonts w:ascii="Arial" w:hAnsi="Arial" w:cs="Arial"/>
          <w:color w:val="000000"/>
          <w:spacing w:val="1"/>
          <w:sz w:val="20"/>
          <w:szCs w:val="20"/>
        </w:rPr>
        <w:t>r</w:t>
      </w:r>
      <w:r w:rsidRPr="00053326">
        <w:rPr>
          <w:rFonts w:ascii="Arial" w:hAnsi="Arial" w:cs="Arial"/>
          <w:color w:val="000000"/>
          <w:sz w:val="20"/>
          <w:szCs w:val="20"/>
        </w:rPr>
        <w:t>et</w:t>
      </w:r>
      <w:r w:rsidRPr="00053326">
        <w:rPr>
          <w:rFonts w:ascii="Arial" w:hAnsi="Arial" w:cs="Arial"/>
          <w:color w:val="000000"/>
          <w:spacing w:val="-1"/>
          <w:sz w:val="20"/>
          <w:szCs w:val="20"/>
        </w:rPr>
        <w:t>u</w:t>
      </w:r>
      <w:r w:rsidRPr="00053326">
        <w:rPr>
          <w:rFonts w:ascii="Arial" w:hAnsi="Arial" w:cs="Arial"/>
          <w:color w:val="000000"/>
          <w:spacing w:val="1"/>
          <w:sz w:val="20"/>
          <w:szCs w:val="20"/>
        </w:rPr>
        <w:t>r</w:t>
      </w:r>
      <w:r w:rsidRPr="00053326">
        <w:rPr>
          <w:rFonts w:ascii="Arial" w:hAnsi="Arial" w:cs="Arial"/>
          <w:color w:val="000000"/>
          <w:sz w:val="20"/>
          <w:szCs w:val="20"/>
        </w:rPr>
        <w:t>n</w:t>
      </w:r>
      <w:r w:rsidRPr="00053326">
        <w:rPr>
          <w:rFonts w:ascii="Arial" w:hAnsi="Arial" w:cs="Arial"/>
          <w:color w:val="000000"/>
          <w:spacing w:val="1"/>
          <w:sz w:val="20"/>
          <w:szCs w:val="20"/>
        </w:rPr>
        <w:t>i</w:t>
      </w:r>
      <w:r w:rsidRPr="00053326">
        <w:rPr>
          <w:rFonts w:ascii="Arial" w:hAnsi="Arial" w:cs="Arial"/>
          <w:color w:val="000000"/>
          <w:sz w:val="20"/>
          <w:szCs w:val="20"/>
        </w:rPr>
        <w:t>ng</w:t>
      </w:r>
      <w:r w:rsidRPr="00053326">
        <w:rPr>
          <w:rFonts w:ascii="Arial" w:hAnsi="Arial" w:cs="Arial"/>
          <w:color w:val="000000"/>
          <w:spacing w:val="-2"/>
          <w:sz w:val="20"/>
          <w:szCs w:val="20"/>
        </w:rPr>
        <w:t xml:space="preserve"> </w:t>
      </w:r>
      <w:r w:rsidRPr="00053326">
        <w:rPr>
          <w:rFonts w:ascii="Arial" w:hAnsi="Arial" w:cs="Arial"/>
          <w:color w:val="000000"/>
          <w:spacing w:val="2"/>
          <w:sz w:val="20"/>
          <w:szCs w:val="20"/>
        </w:rPr>
        <w:t>t</w:t>
      </w:r>
      <w:r w:rsidRPr="00053326">
        <w:rPr>
          <w:rFonts w:ascii="Arial" w:hAnsi="Arial" w:cs="Arial"/>
          <w:color w:val="000000"/>
          <w:sz w:val="20"/>
          <w:szCs w:val="20"/>
        </w:rPr>
        <w:t>o</w:t>
      </w:r>
      <w:r w:rsidRPr="00053326">
        <w:rPr>
          <w:rFonts w:ascii="Arial" w:hAnsi="Arial" w:cs="Arial"/>
          <w:color w:val="000000"/>
          <w:spacing w:val="4"/>
          <w:sz w:val="20"/>
          <w:szCs w:val="20"/>
        </w:rPr>
        <w:t xml:space="preserve"> </w:t>
      </w:r>
      <w:r w:rsidRPr="00053326">
        <w:rPr>
          <w:rFonts w:ascii="Arial" w:hAnsi="Arial" w:cs="Arial"/>
          <w:color w:val="000000"/>
          <w:spacing w:val="2"/>
          <w:sz w:val="20"/>
          <w:szCs w:val="20"/>
        </w:rPr>
        <w:t>h</w:t>
      </w:r>
      <w:r w:rsidRPr="00053326">
        <w:rPr>
          <w:rFonts w:ascii="Arial" w:hAnsi="Arial" w:cs="Arial"/>
          <w:color w:val="000000"/>
          <w:spacing w:val="-1"/>
          <w:sz w:val="20"/>
          <w:szCs w:val="20"/>
        </w:rPr>
        <w:t>i</w:t>
      </w:r>
      <w:r w:rsidRPr="00053326">
        <w:rPr>
          <w:rFonts w:ascii="Arial" w:hAnsi="Arial" w:cs="Arial"/>
          <w:color w:val="000000"/>
          <w:sz w:val="20"/>
          <w:szCs w:val="20"/>
        </w:rPr>
        <w:t>s</w:t>
      </w:r>
      <w:r w:rsidRPr="00053326">
        <w:rPr>
          <w:rFonts w:ascii="Arial" w:hAnsi="Arial" w:cs="Arial"/>
          <w:color w:val="000000"/>
          <w:spacing w:val="5"/>
          <w:sz w:val="20"/>
          <w:szCs w:val="20"/>
        </w:rPr>
        <w:t xml:space="preserve"> </w:t>
      </w:r>
      <w:r w:rsidRPr="00053326">
        <w:rPr>
          <w:rFonts w:ascii="Arial" w:hAnsi="Arial" w:cs="Arial"/>
          <w:color w:val="000000"/>
          <w:sz w:val="20"/>
          <w:szCs w:val="20"/>
        </w:rPr>
        <w:t>or</w:t>
      </w:r>
      <w:r w:rsidRPr="00053326">
        <w:rPr>
          <w:rFonts w:ascii="Arial" w:hAnsi="Arial" w:cs="Arial"/>
          <w:color w:val="000000"/>
          <w:spacing w:val="8"/>
          <w:sz w:val="20"/>
          <w:szCs w:val="20"/>
        </w:rPr>
        <w:t xml:space="preserve"> </w:t>
      </w:r>
      <w:r w:rsidRPr="00053326">
        <w:rPr>
          <w:rFonts w:ascii="Arial" w:hAnsi="Arial" w:cs="Arial"/>
          <w:color w:val="000000"/>
          <w:sz w:val="20"/>
          <w:szCs w:val="20"/>
        </w:rPr>
        <w:t>h</w:t>
      </w:r>
      <w:r w:rsidRPr="00053326">
        <w:rPr>
          <w:rFonts w:ascii="Arial" w:hAnsi="Arial" w:cs="Arial"/>
          <w:color w:val="000000"/>
          <w:spacing w:val="-1"/>
          <w:sz w:val="20"/>
          <w:szCs w:val="20"/>
        </w:rPr>
        <w:t>e</w:t>
      </w:r>
      <w:r w:rsidRPr="00053326">
        <w:rPr>
          <w:rFonts w:ascii="Arial" w:hAnsi="Arial" w:cs="Arial"/>
          <w:color w:val="000000"/>
          <w:sz w:val="20"/>
          <w:szCs w:val="20"/>
        </w:rPr>
        <w:t>r</w:t>
      </w:r>
      <w:r w:rsidRPr="00053326">
        <w:rPr>
          <w:rFonts w:ascii="Arial" w:hAnsi="Arial" w:cs="Arial"/>
          <w:color w:val="000000"/>
          <w:spacing w:val="4"/>
          <w:sz w:val="20"/>
          <w:szCs w:val="20"/>
        </w:rPr>
        <w:t xml:space="preserve"> </w:t>
      </w:r>
      <w:r w:rsidRPr="00053326">
        <w:rPr>
          <w:rFonts w:ascii="Arial" w:hAnsi="Arial" w:cs="Arial"/>
          <w:color w:val="000000"/>
          <w:sz w:val="20"/>
          <w:szCs w:val="20"/>
        </w:rPr>
        <w:t>tr</w:t>
      </w:r>
      <w:r w:rsidRPr="00053326">
        <w:rPr>
          <w:rFonts w:ascii="Arial" w:hAnsi="Arial" w:cs="Arial"/>
          <w:color w:val="000000"/>
          <w:spacing w:val="2"/>
          <w:sz w:val="20"/>
          <w:szCs w:val="20"/>
        </w:rPr>
        <w:t>a</w:t>
      </w:r>
      <w:r w:rsidRPr="00053326">
        <w:rPr>
          <w:rFonts w:ascii="Arial" w:hAnsi="Arial" w:cs="Arial"/>
          <w:color w:val="000000"/>
          <w:spacing w:val="-1"/>
          <w:sz w:val="20"/>
          <w:szCs w:val="20"/>
        </w:rPr>
        <w:t>i</w:t>
      </w:r>
      <w:r w:rsidRPr="00053326">
        <w:rPr>
          <w:rFonts w:ascii="Arial" w:hAnsi="Arial" w:cs="Arial"/>
          <w:color w:val="000000"/>
          <w:spacing w:val="2"/>
          <w:sz w:val="20"/>
          <w:szCs w:val="20"/>
        </w:rPr>
        <w:t>n</w:t>
      </w:r>
      <w:r w:rsidRPr="00053326">
        <w:rPr>
          <w:rFonts w:ascii="Arial" w:hAnsi="Arial" w:cs="Arial"/>
          <w:color w:val="000000"/>
          <w:spacing w:val="1"/>
          <w:sz w:val="20"/>
          <w:szCs w:val="20"/>
        </w:rPr>
        <w:t>i</w:t>
      </w:r>
      <w:r w:rsidRPr="00053326">
        <w:rPr>
          <w:rFonts w:ascii="Arial" w:hAnsi="Arial" w:cs="Arial"/>
          <w:color w:val="000000"/>
          <w:sz w:val="20"/>
          <w:szCs w:val="20"/>
        </w:rPr>
        <w:t>ng</w:t>
      </w:r>
      <w:r w:rsidRPr="00053326">
        <w:rPr>
          <w:rFonts w:ascii="Arial" w:hAnsi="Arial" w:cs="Arial"/>
          <w:color w:val="000000"/>
          <w:spacing w:val="-1"/>
          <w:sz w:val="20"/>
          <w:szCs w:val="20"/>
        </w:rPr>
        <w:t xml:space="preserve"> </w:t>
      </w:r>
      <w:r w:rsidRPr="00053326">
        <w:rPr>
          <w:rFonts w:ascii="Arial" w:hAnsi="Arial" w:cs="Arial"/>
          <w:color w:val="000000"/>
          <w:sz w:val="20"/>
          <w:szCs w:val="20"/>
        </w:rPr>
        <w:t>pr</w:t>
      </w:r>
      <w:r w:rsidRPr="00053326">
        <w:rPr>
          <w:rFonts w:ascii="Arial" w:hAnsi="Arial" w:cs="Arial"/>
          <w:color w:val="000000"/>
          <w:spacing w:val="2"/>
          <w:sz w:val="20"/>
          <w:szCs w:val="20"/>
        </w:rPr>
        <w:t>o</w:t>
      </w:r>
      <w:r w:rsidRPr="00053326">
        <w:rPr>
          <w:rFonts w:ascii="Arial" w:hAnsi="Arial" w:cs="Arial"/>
          <w:color w:val="000000"/>
          <w:sz w:val="20"/>
          <w:szCs w:val="20"/>
        </w:rPr>
        <w:t>gra</w:t>
      </w:r>
      <w:r w:rsidRPr="00053326">
        <w:rPr>
          <w:rFonts w:ascii="Arial" w:hAnsi="Arial" w:cs="Arial"/>
          <w:color w:val="000000"/>
          <w:spacing w:val="2"/>
          <w:sz w:val="20"/>
          <w:szCs w:val="20"/>
        </w:rPr>
        <w:t>m</w:t>
      </w:r>
      <w:r w:rsidRPr="00053326">
        <w:rPr>
          <w:rFonts w:ascii="Arial" w:hAnsi="Arial" w:cs="Arial"/>
          <w:color w:val="000000"/>
          <w:spacing w:val="4"/>
          <w:sz w:val="20"/>
          <w:szCs w:val="20"/>
        </w:rPr>
        <w:t>m</w:t>
      </w:r>
      <w:r w:rsidRPr="00053326">
        <w:rPr>
          <w:rFonts w:ascii="Arial" w:hAnsi="Arial" w:cs="Arial"/>
          <w:color w:val="000000"/>
          <w:spacing w:val="-3"/>
          <w:sz w:val="20"/>
          <w:szCs w:val="20"/>
        </w:rPr>
        <w:t>e</w:t>
      </w:r>
      <w:r w:rsidRPr="00053326">
        <w:rPr>
          <w:rFonts w:ascii="Arial" w:hAnsi="Arial" w:cs="Arial"/>
          <w:color w:val="000000"/>
          <w:sz w:val="20"/>
          <w:szCs w:val="20"/>
        </w:rPr>
        <w:t xml:space="preserve">.  </w:t>
      </w:r>
      <w:r w:rsidRPr="00053326">
        <w:rPr>
          <w:rFonts w:ascii="Arial" w:hAnsi="Arial" w:cs="Arial"/>
          <w:color w:val="000000"/>
          <w:spacing w:val="6"/>
          <w:sz w:val="20"/>
          <w:szCs w:val="20"/>
        </w:rPr>
        <w:t>W</w:t>
      </w:r>
      <w:r w:rsidRPr="00053326">
        <w:rPr>
          <w:rFonts w:ascii="Arial" w:hAnsi="Arial" w:cs="Arial"/>
          <w:color w:val="000000"/>
          <w:spacing w:val="-3"/>
          <w:sz w:val="20"/>
          <w:szCs w:val="20"/>
        </w:rPr>
        <w:t>h</w:t>
      </w:r>
      <w:r w:rsidRPr="00053326">
        <w:rPr>
          <w:rFonts w:ascii="Arial" w:hAnsi="Arial" w:cs="Arial"/>
          <w:color w:val="000000"/>
          <w:sz w:val="20"/>
          <w:szCs w:val="20"/>
        </w:rPr>
        <w:t>ere</w:t>
      </w:r>
      <w:r w:rsidRPr="00053326">
        <w:rPr>
          <w:rFonts w:ascii="Arial" w:hAnsi="Arial" w:cs="Arial"/>
          <w:color w:val="000000"/>
          <w:spacing w:val="1"/>
          <w:sz w:val="20"/>
          <w:szCs w:val="20"/>
        </w:rPr>
        <w:t xml:space="preserve"> </w:t>
      </w:r>
      <w:r w:rsidRPr="00053326">
        <w:rPr>
          <w:rFonts w:ascii="Arial" w:hAnsi="Arial" w:cs="Arial"/>
          <w:color w:val="000000"/>
          <w:sz w:val="20"/>
          <w:szCs w:val="20"/>
        </w:rPr>
        <w:t>the</w:t>
      </w:r>
      <w:r w:rsidRPr="00053326">
        <w:rPr>
          <w:rFonts w:ascii="Arial" w:hAnsi="Arial" w:cs="Arial"/>
          <w:color w:val="000000"/>
          <w:spacing w:val="3"/>
          <w:sz w:val="20"/>
          <w:szCs w:val="20"/>
        </w:rPr>
        <w:t xml:space="preserve"> </w:t>
      </w:r>
      <w:r w:rsidRPr="00053326">
        <w:rPr>
          <w:rFonts w:ascii="Arial" w:hAnsi="Arial" w:cs="Arial"/>
          <w:color w:val="000000"/>
          <w:spacing w:val="1"/>
          <w:sz w:val="20"/>
          <w:szCs w:val="20"/>
        </w:rPr>
        <w:t>c</w:t>
      </w:r>
      <w:r w:rsidRPr="00053326">
        <w:rPr>
          <w:rFonts w:ascii="Arial" w:hAnsi="Arial" w:cs="Arial"/>
          <w:color w:val="000000"/>
          <w:sz w:val="20"/>
          <w:szCs w:val="20"/>
        </w:rPr>
        <w:t>ur</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z w:val="20"/>
          <w:szCs w:val="20"/>
        </w:rPr>
        <w:t>t p</w:t>
      </w:r>
      <w:r w:rsidRPr="00053326">
        <w:rPr>
          <w:rFonts w:ascii="Arial" w:hAnsi="Arial" w:cs="Arial"/>
          <w:color w:val="000000"/>
          <w:spacing w:val="-1"/>
          <w:sz w:val="20"/>
          <w:szCs w:val="20"/>
        </w:rPr>
        <w:t>e</w:t>
      </w:r>
      <w:r w:rsidRPr="00053326">
        <w:rPr>
          <w:rFonts w:ascii="Arial" w:hAnsi="Arial" w:cs="Arial"/>
          <w:color w:val="000000"/>
          <w:spacing w:val="3"/>
          <w:sz w:val="20"/>
          <w:szCs w:val="20"/>
        </w:rPr>
        <w:t>r</w:t>
      </w:r>
      <w:r w:rsidRPr="00053326">
        <w:rPr>
          <w:rFonts w:ascii="Arial" w:hAnsi="Arial" w:cs="Arial"/>
          <w:color w:val="000000"/>
          <w:spacing w:val="-1"/>
          <w:sz w:val="20"/>
          <w:szCs w:val="20"/>
        </w:rPr>
        <w:t>i</w:t>
      </w:r>
      <w:r w:rsidRPr="00053326">
        <w:rPr>
          <w:rFonts w:ascii="Arial" w:hAnsi="Arial" w:cs="Arial"/>
          <w:color w:val="000000"/>
          <w:sz w:val="20"/>
          <w:szCs w:val="20"/>
        </w:rPr>
        <w:t>od</w:t>
      </w:r>
      <w:r w:rsidRPr="00053326">
        <w:rPr>
          <w:rFonts w:ascii="Arial" w:hAnsi="Arial" w:cs="Arial"/>
          <w:color w:val="000000"/>
          <w:spacing w:val="2"/>
          <w:sz w:val="20"/>
          <w:szCs w:val="20"/>
        </w:rPr>
        <w:t xml:space="preserve"> o</w:t>
      </w:r>
      <w:r w:rsidRPr="00053326">
        <w:rPr>
          <w:rFonts w:ascii="Arial" w:hAnsi="Arial" w:cs="Arial"/>
          <w:color w:val="000000"/>
          <w:sz w:val="20"/>
          <w:szCs w:val="20"/>
        </w:rPr>
        <w:t>f</w:t>
      </w:r>
      <w:r w:rsidRPr="00053326">
        <w:rPr>
          <w:rFonts w:ascii="Arial" w:hAnsi="Arial" w:cs="Arial"/>
          <w:color w:val="000000"/>
          <w:spacing w:val="7"/>
          <w:sz w:val="20"/>
          <w:szCs w:val="20"/>
        </w:rPr>
        <w:t xml:space="preserve"> </w:t>
      </w:r>
      <w:r w:rsidRPr="00053326">
        <w:rPr>
          <w:rFonts w:ascii="Arial" w:hAnsi="Arial" w:cs="Arial"/>
          <w:color w:val="000000"/>
          <w:spacing w:val="1"/>
          <w:sz w:val="20"/>
          <w:szCs w:val="20"/>
        </w:rPr>
        <w:t>OO</w:t>
      </w:r>
      <w:r w:rsidRPr="00053326">
        <w:rPr>
          <w:rFonts w:ascii="Arial" w:hAnsi="Arial" w:cs="Arial"/>
          <w:color w:val="000000"/>
          <w:sz w:val="20"/>
          <w:szCs w:val="20"/>
        </w:rPr>
        <w:t>P</w:t>
      </w:r>
      <w:r w:rsidRPr="00053326">
        <w:rPr>
          <w:rFonts w:ascii="Arial" w:hAnsi="Arial" w:cs="Arial"/>
          <w:color w:val="000000"/>
          <w:spacing w:val="2"/>
          <w:sz w:val="20"/>
          <w:szCs w:val="20"/>
        </w:rPr>
        <w:t xml:space="preserve"> </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l</w:t>
      </w:r>
      <w:r w:rsidRPr="00053326">
        <w:rPr>
          <w:rFonts w:ascii="Arial" w:hAnsi="Arial" w:cs="Arial"/>
          <w:color w:val="000000"/>
          <w:sz w:val="20"/>
          <w:szCs w:val="20"/>
        </w:rPr>
        <w:t>at</w:t>
      </w:r>
      <w:r w:rsidRPr="00053326">
        <w:rPr>
          <w:rFonts w:ascii="Arial" w:hAnsi="Arial" w:cs="Arial"/>
          <w:color w:val="000000"/>
          <w:spacing w:val="-1"/>
          <w:sz w:val="20"/>
          <w:szCs w:val="20"/>
        </w:rPr>
        <w:t>e</w:t>
      </w:r>
      <w:r w:rsidRPr="00053326">
        <w:rPr>
          <w:rFonts w:ascii="Arial" w:hAnsi="Arial" w:cs="Arial"/>
          <w:color w:val="000000"/>
          <w:sz w:val="20"/>
          <w:szCs w:val="20"/>
        </w:rPr>
        <w:t>s</w:t>
      </w:r>
      <w:r w:rsidRPr="00053326">
        <w:rPr>
          <w:rFonts w:ascii="Arial" w:hAnsi="Arial" w:cs="Arial"/>
          <w:color w:val="000000"/>
          <w:spacing w:val="2"/>
          <w:sz w:val="20"/>
          <w:szCs w:val="20"/>
        </w:rPr>
        <w:t xml:space="preserve"> </w:t>
      </w:r>
      <w:r w:rsidRPr="00053326">
        <w:rPr>
          <w:rFonts w:ascii="Arial" w:hAnsi="Arial" w:cs="Arial"/>
          <w:color w:val="000000"/>
          <w:sz w:val="20"/>
          <w:szCs w:val="20"/>
        </w:rPr>
        <w:t>to</w:t>
      </w:r>
      <w:r w:rsidRPr="00053326">
        <w:rPr>
          <w:rFonts w:ascii="Arial" w:hAnsi="Arial" w:cs="Arial"/>
          <w:color w:val="000000"/>
          <w:spacing w:val="4"/>
          <w:sz w:val="20"/>
          <w:szCs w:val="20"/>
        </w:rPr>
        <w:t xml:space="preserve"> </w:t>
      </w:r>
      <w:r w:rsidRPr="00053326">
        <w:rPr>
          <w:rFonts w:ascii="Arial" w:hAnsi="Arial" w:cs="Arial"/>
          <w:color w:val="000000"/>
          <w:spacing w:val="2"/>
          <w:sz w:val="20"/>
          <w:szCs w:val="20"/>
        </w:rPr>
        <w:t>a</w:t>
      </w:r>
      <w:r w:rsidRPr="00053326">
        <w:rPr>
          <w:rFonts w:ascii="Arial" w:hAnsi="Arial" w:cs="Arial"/>
          <w:color w:val="000000"/>
          <w:sz w:val="20"/>
          <w:szCs w:val="20"/>
        </w:rPr>
        <w:t>n</w:t>
      </w:r>
      <w:r w:rsidRPr="00053326">
        <w:rPr>
          <w:rFonts w:ascii="Arial" w:hAnsi="Arial" w:cs="Arial"/>
          <w:color w:val="000000"/>
          <w:spacing w:val="4"/>
          <w:sz w:val="20"/>
          <w:szCs w:val="20"/>
        </w:rPr>
        <w:t xml:space="preserve"> </w:t>
      </w:r>
      <w:r w:rsidRPr="00053326">
        <w:rPr>
          <w:rFonts w:ascii="Arial" w:hAnsi="Arial" w:cs="Arial"/>
          <w:color w:val="000000"/>
          <w:spacing w:val="1"/>
          <w:sz w:val="20"/>
          <w:szCs w:val="20"/>
        </w:rPr>
        <w:t>OO</w:t>
      </w:r>
      <w:r w:rsidRPr="00053326">
        <w:rPr>
          <w:rFonts w:ascii="Arial" w:hAnsi="Arial" w:cs="Arial"/>
          <w:color w:val="000000"/>
          <w:spacing w:val="-1"/>
          <w:sz w:val="20"/>
          <w:szCs w:val="20"/>
        </w:rPr>
        <w:t>P</w:t>
      </w:r>
      <w:r w:rsidRPr="00053326">
        <w:rPr>
          <w:rFonts w:ascii="Arial" w:hAnsi="Arial" w:cs="Arial"/>
          <w:color w:val="000000"/>
          <w:spacing w:val="3"/>
          <w:sz w:val="20"/>
          <w:szCs w:val="20"/>
        </w:rPr>
        <w:t>T</w:t>
      </w:r>
      <w:r w:rsidRPr="00053326">
        <w:rPr>
          <w:rFonts w:ascii="Arial" w:hAnsi="Arial" w:cs="Arial"/>
          <w:color w:val="000000"/>
          <w:sz w:val="20"/>
          <w:szCs w:val="20"/>
        </w:rPr>
        <w:t>, the</w:t>
      </w:r>
      <w:r w:rsidRPr="00053326">
        <w:rPr>
          <w:rFonts w:ascii="Arial" w:hAnsi="Arial" w:cs="Arial"/>
          <w:color w:val="000000"/>
          <w:spacing w:val="3"/>
          <w:sz w:val="20"/>
          <w:szCs w:val="20"/>
        </w:rPr>
        <w:t xml:space="preserve"> </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q</w:t>
      </w:r>
      <w:r w:rsidRPr="00053326">
        <w:rPr>
          <w:rFonts w:ascii="Arial" w:hAnsi="Arial" w:cs="Arial"/>
          <w:color w:val="000000"/>
          <w:sz w:val="20"/>
          <w:szCs w:val="20"/>
        </w:rPr>
        <w:t>u</w:t>
      </w:r>
      <w:r w:rsidRPr="00053326">
        <w:rPr>
          <w:rFonts w:ascii="Arial" w:hAnsi="Arial" w:cs="Arial"/>
          <w:color w:val="000000"/>
          <w:spacing w:val="-1"/>
          <w:sz w:val="20"/>
          <w:szCs w:val="20"/>
        </w:rPr>
        <w:t>i</w:t>
      </w:r>
      <w:r w:rsidRPr="00053326">
        <w:rPr>
          <w:rFonts w:ascii="Arial" w:hAnsi="Arial" w:cs="Arial"/>
          <w:color w:val="000000"/>
          <w:spacing w:val="1"/>
          <w:sz w:val="20"/>
          <w:szCs w:val="20"/>
        </w:rPr>
        <w:t>si</w:t>
      </w:r>
      <w:r w:rsidRPr="00053326">
        <w:rPr>
          <w:rFonts w:ascii="Arial" w:hAnsi="Arial" w:cs="Arial"/>
          <w:color w:val="000000"/>
          <w:sz w:val="20"/>
          <w:szCs w:val="20"/>
        </w:rPr>
        <w:t>te</w:t>
      </w:r>
      <w:r w:rsidRPr="00053326">
        <w:rPr>
          <w:rFonts w:ascii="Arial" w:hAnsi="Arial" w:cs="Arial"/>
          <w:color w:val="000000"/>
          <w:spacing w:val="-2"/>
          <w:sz w:val="20"/>
          <w:szCs w:val="20"/>
        </w:rPr>
        <w:t xml:space="preserve"> </w:t>
      </w:r>
      <w:r w:rsidRPr="00053326">
        <w:rPr>
          <w:rFonts w:ascii="Arial" w:hAnsi="Arial" w:cs="Arial"/>
          <w:color w:val="000000"/>
          <w:spacing w:val="1"/>
          <w:sz w:val="20"/>
          <w:szCs w:val="20"/>
        </w:rPr>
        <w:t>s</w:t>
      </w:r>
      <w:r w:rsidRPr="00053326">
        <w:rPr>
          <w:rFonts w:ascii="Arial" w:hAnsi="Arial" w:cs="Arial"/>
          <w:color w:val="000000"/>
          <w:sz w:val="20"/>
          <w:szCs w:val="20"/>
        </w:rPr>
        <w:t>a</w:t>
      </w:r>
      <w:r w:rsidRPr="00053326">
        <w:rPr>
          <w:rFonts w:ascii="Arial" w:hAnsi="Arial" w:cs="Arial"/>
          <w:color w:val="000000"/>
          <w:spacing w:val="2"/>
          <w:sz w:val="20"/>
          <w:szCs w:val="20"/>
        </w:rPr>
        <w:t>t</w:t>
      </w:r>
      <w:r w:rsidRPr="00053326">
        <w:rPr>
          <w:rFonts w:ascii="Arial" w:hAnsi="Arial" w:cs="Arial"/>
          <w:color w:val="000000"/>
          <w:spacing w:val="-1"/>
          <w:sz w:val="20"/>
          <w:szCs w:val="20"/>
        </w:rPr>
        <w:t>i</w:t>
      </w:r>
      <w:r w:rsidRPr="00053326">
        <w:rPr>
          <w:rFonts w:ascii="Arial" w:hAnsi="Arial" w:cs="Arial"/>
          <w:color w:val="000000"/>
          <w:spacing w:val="1"/>
          <w:sz w:val="20"/>
          <w:szCs w:val="20"/>
        </w:rPr>
        <w:t>s</w:t>
      </w:r>
      <w:r w:rsidRPr="00053326">
        <w:rPr>
          <w:rFonts w:ascii="Arial" w:hAnsi="Arial" w:cs="Arial"/>
          <w:color w:val="000000"/>
          <w:spacing w:val="2"/>
          <w:sz w:val="20"/>
          <w:szCs w:val="20"/>
        </w:rPr>
        <w:t>f</w:t>
      </w:r>
      <w:r w:rsidRPr="00053326">
        <w:rPr>
          <w:rFonts w:ascii="Arial" w:hAnsi="Arial" w:cs="Arial"/>
          <w:color w:val="000000"/>
          <w:sz w:val="20"/>
          <w:szCs w:val="20"/>
        </w:rPr>
        <w:t>a</w:t>
      </w:r>
      <w:r w:rsidRPr="00053326">
        <w:rPr>
          <w:rFonts w:ascii="Arial" w:hAnsi="Arial" w:cs="Arial"/>
          <w:color w:val="000000"/>
          <w:spacing w:val="1"/>
          <w:sz w:val="20"/>
          <w:szCs w:val="20"/>
        </w:rPr>
        <w:t>c</w:t>
      </w:r>
      <w:r w:rsidRPr="00053326">
        <w:rPr>
          <w:rFonts w:ascii="Arial" w:hAnsi="Arial" w:cs="Arial"/>
          <w:color w:val="000000"/>
          <w:sz w:val="20"/>
          <w:szCs w:val="20"/>
        </w:rPr>
        <w:t>to</w:t>
      </w:r>
      <w:r w:rsidRPr="00053326">
        <w:rPr>
          <w:rFonts w:ascii="Arial" w:hAnsi="Arial" w:cs="Arial"/>
          <w:color w:val="000000"/>
          <w:spacing w:val="3"/>
          <w:sz w:val="20"/>
          <w:szCs w:val="20"/>
        </w:rPr>
        <w:t>r</w:t>
      </w:r>
      <w:r w:rsidRPr="00053326">
        <w:rPr>
          <w:rFonts w:ascii="Arial" w:hAnsi="Arial" w:cs="Arial"/>
          <w:color w:val="000000"/>
          <w:sz w:val="20"/>
          <w:szCs w:val="20"/>
        </w:rPr>
        <w:t>y</w:t>
      </w:r>
      <w:r w:rsidRPr="00053326">
        <w:rPr>
          <w:rFonts w:ascii="Arial" w:hAnsi="Arial" w:cs="Arial"/>
          <w:color w:val="000000"/>
          <w:spacing w:val="-7"/>
          <w:sz w:val="20"/>
          <w:szCs w:val="20"/>
        </w:rPr>
        <w:t xml:space="preserve"> </w:t>
      </w:r>
      <w:r w:rsidRPr="00053326">
        <w:rPr>
          <w:rFonts w:ascii="Arial" w:hAnsi="Arial" w:cs="Arial"/>
          <w:color w:val="000000"/>
          <w:spacing w:val="2"/>
          <w:sz w:val="20"/>
          <w:szCs w:val="20"/>
        </w:rPr>
        <w:t>o</w:t>
      </w:r>
      <w:r w:rsidRPr="00053326">
        <w:rPr>
          <w:rFonts w:ascii="Arial" w:hAnsi="Arial" w:cs="Arial"/>
          <w:color w:val="000000"/>
          <w:sz w:val="20"/>
          <w:szCs w:val="20"/>
        </w:rPr>
        <w:t>utco</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2"/>
          <w:sz w:val="20"/>
          <w:szCs w:val="20"/>
        </w:rPr>
        <w:t xml:space="preserve"> </w:t>
      </w:r>
      <w:r w:rsidRPr="00053326">
        <w:rPr>
          <w:rFonts w:ascii="Arial" w:hAnsi="Arial" w:cs="Arial"/>
          <w:color w:val="000000"/>
          <w:spacing w:val="1"/>
          <w:sz w:val="20"/>
          <w:szCs w:val="20"/>
        </w:rPr>
        <w:t>r</w:t>
      </w:r>
      <w:r w:rsidRPr="00053326">
        <w:rPr>
          <w:rFonts w:ascii="Arial" w:hAnsi="Arial" w:cs="Arial"/>
          <w:color w:val="000000"/>
          <w:spacing w:val="-3"/>
          <w:sz w:val="20"/>
          <w:szCs w:val="20"/>
        </w:rPr>
        <w:t>e</w:t>
      </w:r>
      <w:r w:rsidRPr="00053326">
        <w:rPr>
          <w:rFonts w:ascii="Arial" w:hAnsi="Arial" w:cs="Arial"/>
          <w:color w:val="000000"/>
          <w:spacing w:val="4"/>
          <w:sz w:val="20"/>
          <w:szCs w:val="20"/>
        </w:rPr>
        <w:t>m</w:t>
      </w:r>
      <w:r w:rsidRPr="00053326">
        <w:rPr>
          <w:rFonts w:ascii="Arial" w:hAnsi="Arial" w:cs="Arial"/>
          <w:color w:val="000000"/>
          <w:sz w:val="20"/>
          <w:szCs w:val="20"/>
        </w:rPr>
        <w:t>a</w:t>
      </w:r>
      <w:r w:rsidRPr="00053326">
        <w:rPr>
          <w:rFonts w:ascii="Arial" w:hAnsi="Arial" w:cs="Arial"/>
          <w:color w:val="000000"/>
          <w:spacing w:val="-1"/>
          <w:sz w:val="20"/>
          <w:szCs w:val="20"/>
        </w:rPr>
        <w:t>i</w:t>
      </w:r>
      <w:r w:rsidRPr="00053326">
        <w:rPr>
          <w:rFonts w:ascii="Arial" w:hAnsi="Arial" w:cs="Arial"/>
          <w:color w:val="000000"/>
          <w:sz w:val="20"/>
          <w:szCs w:val="20"/>
        </w:rPr>
        <w:t>ns a</w:t>
      </w:r>
      <w:r w:rsidRPr="00053326">
        <w:rPr>
          <w:rFonts w:ascii="Arial" w:hAnsi="Arial" w:cs="Arial"/>
          <w:color w:val="000000"/>
          <w:spacing w:val="-1"/>
          <w:sz w:val="20"/>
          <w:szCs w:val="20"/>
        </w:rPr>
        <w:t xml:space="preserve"> </w:t>
      </w:r>
      <w:r w:rsidRPr="00053326">
        <w:rPr>
          <w:rFonts w:ascii="Arial" w:hAnsi="Arial" w:cs="Arial"/>
          <w:color w:val="000000"/>
          <w:sz w:val="20"/>
          <w:szCs w:val="20"/>
        </w:rPr>
        <w:t>cur</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z w:val="20"/>
          <w:szCs w:val="20"/>
        </w:rPr>
        <w:t>t</w:t>
      </w:r>
      <w:r w:rsidRPr="00053326">
        <w:rPr>
          <w:rFonts w:ascii="Arial" w:hAnsi="Arial" w:cs="Arial"/>
          <w:color w:val="000000"/>
          <w:spacing w:val="-4"/>
          <w:sz w:val="20"/>
          <w:szCs w:val="20"/>
        </w:rPr>
        <w:t xml:space="preserve"> </w:t>
      </w:r>
      <w:r w:rsidRPr="00053326">
        <w:rPr>
          <w:rFonts w:ascii="Arial" w:hAnsi="Arial" w:cs="Arial"/>
          <w:color w:val="000000"/>
          <w:spacing w:val="-1"/>
          <w:sz w:val="20"/>
          <w:szCs w:val="20"/>
        </w:rPr>
        <w:t>A</w:t>
      </w:r>
      <w:r w:rsidRPr="00053326">
        <w:rPr>
          <w:rFonts w:ascii="Arial" w:hAnsi="Arial" w:cs="Arial"/>
          <w:color w:val="000000"/>
          <w:sz w:val="20"/>
          <w:szCs w:val="20"/>
        </w:rPr>
        <w:t>R</w:t>
      </w:r>
      <w:r w:rsidRPr="00053326">
        <w:rPr>
          <w:rFonts w:ascii="Arial" w:hAnsi="Arial" w:cs="Arial"/>
          <w:color w:val="000000"/>
          <w:spacing w:val="3"/>
          <w:sz w:val="20"/>
          <w:szCs w:val="20"/>
        </w:rPr>
        <w:t>C</w:t>
      </w:r>
      <w:r w:rsidRPr="00053326">
        <w:rPr>
          <w:rFonts w:ascii="Arial" w:hAnsi="Arial" w:cs="Arial"/>
          <w:color w:val="000000"/>
          <w:sz w:val="20"/>
          <w:szCs w:val="20"/>
        </w:rPr>
        <w:t>P</w:t>
      </w:r>
      <w:r w:rsidRPr="00053326">
        <w:rPr>
          <w:rFonts w:ascii="Arial" w:hAnsi="Arial" w:cs="Arial"/>
          <w:color w:val="000000"/>
          <w:spacing w:val="-7"/>
          <w:sz w:val="20"/>
          <w:szCs w:val="20"/>
        </w:rPr>
        <w:t xml:space="preserve"> </w:t>
      </w:r>
      <w:r w:rsidRPr="00053326">
        <w:rPr>
          <w:rFonts w:ascii="Arial" w:hAnsi="Arial" w:cs="Arial"/>
          <w:color w:val="000000"/>
          <w:sz w:val="20"/>
          <w:szCs w:val="20"/>
        </w:rPr>
        <w:t>o</w:t>
      </w:r>
      <w:r w:rsidRPr="00053326">
        <w:rPr>
          <w:rFonts w:ascii="Arial" w:hAnsi="Arial" w:cs="Arial"/>
          <w:color w:val="000000"/>
          <w:spacing w:val="1"/>
          <w:sz w:val="20"/>
          <w:szCs w:val="20"/>
        </w:rPr>
        <w:t>u</w:t>
      </w:r>
      <w:r w:rsidRPr="00053326">
        <w:rPr>
          <w:rFonts w:ascii="Arial" w:hAnsi="Arial" w:cs="Arial"/>
          <w:color w:val="000000"/>
          <w:sz w:val="20"/>
          <w:szCs w:val="20"/>
        </w:rPr>
        <w:t>t</w:t>
      </w:r>
      <w:r w:rsidRPr="00053326">
        <w:rPr>
          <w:rFonts w:ascii="Arial" w:hAnsi="Arial" w:cs="Arial"/>
          <w:color w:val="000000"/>
          <w:spacing w:val="1"/>
          <w:sz w:val="20"/>
          <w:szCs w:val="20"/>
        </w:rPr>
        <w:t>c</w:t>
      </w:r>
      <w:r w:rsidRPr="00053326">
        <w:rPr>
          <w:rFonts w:ascii="Arial" w:hAnsi="Arial" w:cs="Arial"/>
          <w:color w:val="000000"/>
          <w:sz w:val="20"/>
          <w:szCs w:val="20"/>
        </w:rPr>
        <w:t>o</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8"/>
          <w:sz w:val="20"/>
          <w:szCs w:val="20"/>
        </w:rPr>
        <w:t xml:space="preserve"> </w:t>
      </w:r>
      <w:r w:rsidRPr="00053326">
        <w:rPr>
          <w:rFonts w:ascii="Arial" w:hAnsi="Arial" w:cs="Arial"/>
          <w:color w:val="000000"/>
          <w:spacing w:val="-1"/>
          <w:sz w:val="20"/>
          <w:szCs w:val="20"/>
        </w:rPr>
        <w:t>1</w:t>
      </w:r>
    </w:p>
    <w:p w14:paraId="731A3EEA" w14:textId="77777777" w:rsidR="00053326" w:rsidRPr="00053326" w:rsidRDefault="00053326" w:rsidP="00D00DE5">
      <w:pPr>
        <w:spacing w:before="6" w:line="260" w:lineRule="exact"/>
        <w:rPr>
          <w:rFonts w:ascii="Arial" w:hAnsi="Arial" w:cs="Arial"/>
          <w:color w:val="000000"/>
          <w:sz w:val="20"/>
          <w:szCs w:val="20"/>
        </w:rPr>
      </w:pPr>
    </w:p>
    <w:p w14:paraId="423ABBD1" w14:textId="4D963A79" w:rsidR="00E94792" w:rsidRDefault="00D00DE5" w:rsidP="00D00DE5">
      <w:pPr>
        <w:tabs>
          <w:tab w:val="left" w:pos="460"/>
        </w:tabs>
        <w:spacing w:line="275" w:lineRule="auto"/>
        <w:ind w:right="63"/>
        <w:jc w:val="both"/>
        <w:rPr>
          <w:rFonts w:ascii="Arial" w:hAnsi="Arial" w:cs="Arial"/>
          <w:color w:val="000000"/>
          <w:sz w:val="20"/>
          <w:szCs w:val="20"/>
        </w:rPr>
      </w:pPr>
      <w:r w:rsidRPr="00053326">
        <w:rPr>
          <w:rFonts w:ascii="Arial" w:hAnsi="Arial" w:cs="Arial"/>
          <w:color w:val="000000"/>
          <w:sz w:val="20"/>
          <w:szCs w:val="20"/>
        </w:rPr>
        <w:t>Due</w:t>
      </w:r>
      <w:r w:rsidRPr="00053326">
        <w:rPr>
          <w:rFonts w:ascii="Arial" w:hAnsi="Arial" w:cs="Arial"/>
          <w:color w:val="000000"/>
          <w:spacing w:val="53"/>
          <w:sz w:val="20"/>
          <w:szCs w:val="20"/>
        </w:rPr>
        <w:t xml:space="preserve"> </w:t>
      </w:r>
      <w:r w:rsidRPr="00053326">
        <w:rPr>
          <w:rFonts w:ascii="Arial" w:hAnsi="Arial" w:cs="Arial"/>
          <w:color w:val="000000"/>
          <w:sz w:val="20"/>
          <w:szCs w:val="20"/>
        </w:rPr>
        <w:t>to</w:t>
      </w:r>
      <w:r w:rsidRPr="00053326">
        <w:rPr>
          <w:rFonts w:ascii="Arial" w:hAnsi="Arial" w:cs="Arial"/>
          <w:color w:val="000000"/>
          <w:spacing w:val="55"/>
          <w:sz w:val="20"/>
          <w:szCs w:val="20"/>
        </w:rPr>
        <w:t xml:space="preserve"> </w:t>
      </w:r>
      <w:r w:rsidRPr="00053326">
        <w:rPr>
          <w:rFonts w:ascii="Arial" w:hAnsi="Arial" w:cs="Arial"/>
          <w:color w:val="000000"/>
          <w:spacing w:val="2"/>
          <w:sz w:val="20"/>
          <w:szCs w:val="20"/>
        </w:rPr>
        <w:t>t</w:t>
      </w:r>
      <w:r w:rsidRPr="00053326">
        <w:rPr>
          <w:rFonts w:ascii="Arial" w:hAnsi="Arial" w:cs="Arial"/>
          <w:color w:val="000000"/>
          <w:sz w:val="20"/>
          <w:szCs w:val="20"/>
        </w:rPr>
        <w:t>he</w:t>
      </w:r>
      <w:r w:rsidRPr="00053326">
        <w:rPr>
          <w:rFonts w:ascii="Arial" w:hAnsi="Arial" w:cs="Arial"/>
          <w:color w:val="000000"/>
          <w:spacing w:val="53"/>
          <w:sz w:val="20"/>
          <w:szCs w:val="20"/>
        </w:rPr>
        <w:t xml:space="preserve"> </w:t>
      </w:r>
      <w:r w:rsidRPr="00053326">
        <w:rPr>
          <w:rFonts w:ascii="Arial" w:hAnsi="Arial" w:cs="Arial"/>
          <w:color w:val="000000"/>
          <w:spacing w:val="2"/>
          <w:sz w:val="20"/>
          <w:szCs w:val="20"/>
        </w:rPr>
        <w:t>n</w:t>
      </w:r>
      <w:r w:rsidRPr="00053326">
        <w:rPr>
          <w:rFonts w:ascii="Arial" w:hAnsi="Arial" w:cs="Arial"/>
          <w:color w:val="000000"/>
          <w:sz w:val="20"/>
          <w:szCs w:val="20"/>
        </w:rPr>
        <w:t>at</w:t>
      </w:r>
      <w:r w:rsidRPr="00053326">
        <w:rPr>
          <w:rFonts w:ascii="Arial" w:hAnsi="Arial" w:cs="Arial"/>
          <w:color w:val="000000"/>
          <w:spacing w:val="-1"/>
          <w:sz w:val="20"/>
          <w:szCs w:val="20"/>
        </w:rPr>
        <w:t>u</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51"/>
          <w:sz w:val="20"/>
          <w:szCs w:val="20"/>
        </w:rPr>
        <w:t xml:space="preserve"> </w:t>
      </w:r>
      <w:r w:rsidRPr="00053326">
        <w:rPr>
          <w:rFonts w:ascii="Arial" w:hAnsi="Arial" w:cs="Arial"/>
          <w:color w:val="000000"/>
          <w:sz w:val="20"/>
          <w:szCs w:val="20"/>
        </w:rPr>
        <w:t xml:space="preserve">of </w:t>
      </w:r>
      <w:r w:rsidRPr="00053326">
        <w:rPr>
          <w:rFonts w:ascii="Arial" w:hAnsi="Arial" w:cs="Arial"/>
          <w:color w:val="000000"/>
          <w:spacing w:val="1"/>
          <w:sz w:val="20"/>
          <w:szCs w:val="20"/>
        </w:rPr>
        <w:t>OO</w:t>
      </w:r>
      <w:r w:rsidRPr="00053326">
        <w:rPr>
          <w:rFonts w:ascii="Arial" w:hAnsi="Arial" w:cs="Arial"/>
          <w:color w:val="000000"/>
          <w:spacing w:val="-1"/>
          <w:sz w:val="20"/>
          <w:szCs w:val="20"/>
        </w:rPr>
        <w:t>P</w:t>
      </w:r>
      <w:r w:rsidRPr="00053326">
        <w:rPr>
          <w:rFonts w:ascii="Arial" w:hAnsi="Arial" w:cs="Arial"/>
          <w:color w:val="000000"/>
          <w:sz w:val="20"/>
          <w:szCs w:val="20"/>
        </w:rPr>
        <w:t>C</w:t>
      </w:r>
      <w:r w:rsidRPr="00053326">
        <w:rPr>
          <w:rFonts w:ascii="Arial" w:hAnsi="Arial" w:cs="Arial"/>
          <w:color w:val="000000"/>
          <w:spacing w:val="52"/>
          <w:sz w:val="20"/>
          <w:szCs w:val="20"/>
        </w:rPr>
        <w:t xml:space="preserve"> </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l</w:t>
      </w:r>
      <w:r w:rsidRPr="00053326">
        <w:rPr>
          <w:rFonts w:ascii="Arial" w:hAnsi="Arial" w:cs="Arial"/>
          <w:color w:val="000000"/>
          <w:sz w:val="20"/>
          <w:szCs w:val="20"/>
        </w:rPr>
        <w:t>at</w:t>
      </w:r>
      <w:r w:rsidRPr="00053326">
        <w:rPr>
          <w:rFonts w:ascii="Arial" w:hAnsi="Arial" w:cs="Arial"/>
          <w:color w:val="000000"/>
          <w:spacing w:val="1"/>
          <w:sz w:val="20"/>
          <w:szCs w:val="20"/>
        </w:rPr>
        <w:t>i</w:t>
      </w:r>
      <w:r w:rsidRPr="00053326">
        <w:rPr>
          <w:rFonts w:ascii="Arial" w:hAnsi="Arial" w:cs="Arial"/>
          <w:color w:val="000000"/>
          <w:sz w:val="20"/>
          <w:szCs w:val="20"/>
        </w:rPr>
        <w:t>ng</w:t>
      </w:r>
      <w:r w:rsidRPr="00053326">
        <w:rPr>
          <w:rFonts w:ascii="Arial" w:hAnsi="Arial" w:cs="Arial"/>
          <w:color w:val="000000"/>
          <w:spacing w:val="49"/>
          <w:sz w:val="20"/>
          <w:szCs w:val="20"/>
        </w:rPr>
        <w:t xml:space="preserve"> </w:t>
      </w:r>
      <w:r w:rsidRPr="00053326">
        <w:rPr>
          <w:rFonts w:ascii="Arial" w:hAnsi="Arial" w:cs="Arial"/>
          <w:color w:val="000000"/>
          <w:sz w:val="20"/>
          <w:szCs w:val="20"/>
        </w:rPr>
        <w:t>pri</w:t>
      </w:r>
      <w:r w:rsidRPr="00053326">
        <w:rPr>
          <w:rFonts w:ascii="Arial" w:hAnsi="Arial" w:cs="Arial"/>
          <w:color w:val="000000"/>
          <w:spacing w:val="4"/>
          <w:sz w:val="20"/>
          <w:szCs w:val="20"/>
        </w:rPr>
        <w:t>m</w:t>
      </w:r>
      <w:r w:rsidRPr="00053326">
        <w:rPr>
          <w:rFonts w:ascii="Arial" w:hAnsi="Arial" w:cs="Arial"/>
          <w:color w:val="000000"/>
          <w:sz w:val="20"/>
          <w:szCs w:val="20"/>
        </w:rPr>
        <w:t>ari</w:t>
      </w:r>
      <w:r w:rsidRPr="00053326">
        <w:rPr>
          <w:rFonts w:ascii="Arial" w:hAnsi="Arial" w:cs="Arial"/>
          <w:color w:val="000000"/>
          <w:spacing w:val="3"/>
          <w:sz w:val="20"/>
          <w:szCs w:val="20"/>
        </w:rPr>
        <w:t>l</w:t>
      </w:r>
      <w:r w:rsidRPr="00053326">
        <w:rPr>
          <w:rFonts w:ascii="Arial" w:hAnsi="Arial" w:cs="Arial"/>
          <w:color w:val="000000"/>
          <w:sz w:val="20"/>
          <w:szCs w:val="20"/>
        </w:rPr>
        <w:t>y</w:t>
      </w:r>
      <w:r w:rsidRPr="00053326">
        <w:rPr>
          <w:rFonts w:ascii="Arial" w:hAnsi="Arial" w:cs="Arial"/>
          <w:color w:val="000000"/>
          <w:spacing w:val="46"/>
          <w:sz w:val="20"/>
          <w:szCs w:val="20"/>
        </w:rPr>
        <w:t xml:space="preserve"> </w:t>
      </w:r>
      <w:r w:rsidRPr="00053326">
        <w:rPr>
          <w:rFonts w:ascii="Arial" w:hAnsi="Arial" w:cs="Arial"/>
          <w:color w:val="000000"/>
          <w:sz w:val="20"/>
          <w:szCs w:val="20"/>
        </w:rPr>
        <w:t>to</w:t>
      </w:r>
      <w:r w:rsidRPr="00053326">
        <w:rPr>
          <w:rFonts w:ascii="Arial" w:hAnsi="Arial" w:cs="Arial"/>
          <w:color w:val="000000"/>
          <w:spacing w:val="55"/>
          <w:sz w:val="20"/>
          <w:szCs w:val="20"/>
        </w:rPr>
        <w:t xml:space="preserve"> </w:t>
      </w:r>
      <w:r w:rsidRPr="00053326">
        <w:rPr>
          <w:rFonts w:ascii="Arial" w:hAnsi="Arial" w:cs="Arial"/>
          <w:color w:val="000000"/>
          <w:spacing w:val="2"/>
          <w:sz w:val="20"/>
          <w:szCs w:val="20"/>
        </w:rPr>
        <w:t>p</w:t>
      </w:r>
      <w:r w:rsidRPr="00053326">
        <w:rPr>
          <w:rFonts w:ascii="Arial" w:hAnsi="Arial" w:cs="Arial"/>
          <w:color w:val="000000"/>
          <w:sz w:val="20"/>
          <w:szCs w:val="20"/>
        </w:rPr>
        <w:t>er</w:t>
      </w:r>
      <w:r w:rsidRPr="00053326">
        <w:rPr>
          <w:rFonts w:ascii="Arial" w:hAnsi="Arial" w:cs="Arial"/>
          <w:color w:val="000000"/>
          <w:spacing w:val="2"/>
          <w:sz w:val="20"/>
          <w:szCs w:val="20"/>
        </w:rPr>
        <w:t>s</w:t>
      </w:r>
      <w:r w:rsidRPr="00053326">
        <w:rPr>
          <w:rFonts w:ascii="Arial" w:hAnsi="Arial" w:cs="Arial"/>
          <w:color w:val="000000"/>
          <w:sz w:val="20"/>
          <w:szCs w:val="20"/>
        </w:rPr>
        <w:t>o</w:t>
      </w:r>
      <w:r w:rsidRPr="00053326">
        <w:rPr>
          <w:rFonts w:ascii="Arial" w:hAnsi="Arial" w:cs="Arial"/>
          <w:color w:val="000000"/>
          <w:spacing w:val="-1"/>
          <w:sz w:val="20"/>
          <w:szCs w:val="20"/>
        </w:rPr>
        <w:t>n</w:t>
      </w:r>
      <w:r w:rsidRPr="00053326">
        <w:rPr>
          <w:rFonts w:ascii="Arial" w:hAnsi="Arial" w:cs="Arial"/>
          <w:color w:val="000000"/>
          <w:sz w:val="20"/>
          <w:szCs w:val="20"/>
        </w:rPr>
        <w:t>al</w:t>
      </w:r>
      <w:r w:rsidRPr="00053326">
        <w:rPr>
          <w:rFonts w:ascii="Arial" w:hAnsi="Arial" w:cs="Arial"/>
          <w:color w:val="000000"/>
          <w:spacing w:val="48"/>
          <w:sz w:val="20"/>
          <w:szCs w:val="20"/>
        </w:rPr>
        <w:t xml:space="preserve"> </w:t>
      </w:r>
      <w:r w:rsidRPr="00053326">
        <w:rPr>
          <w:rFonts w:ascii="Arial" w:hAnsi="Arial" w:cs="Arial"/>
          <w:color w:val="000000"/>
          <w:spacing w:val="1"/>
          <w:sz w:val="20"/>
          <w:szCs w:val="20"/>
        </w:rPr>
        <w:t>c</w:t>
      </w:r>
      <w:r w:rsidRPr="00053326">
        <w:rPr>
          <w:rFonts w:ascii="Arial" w:hAnsi="Arial" w:cs="Arial"/>
          <w:color w:val="000000"/>
          <w:spacing w:val="-1"/>
          <w:sz w:val="20"/>
          <w:szCs w:val="20"/>
        </w:rPr>
        <w:t>i</w:t>
      </w:r>
      <w:r w:rsidRPr="00053326">
        <w:rPr>
          <w:rFonts w:ascii="Arial" w:hAnsi="Arial" w:cs="Arial"/>
          <w:color w:val="000000"/>
          <w:spacing w:val="1"/>
          <w:sz w:val="20"/>
          <w:szCs w:val="20"/>
        </w:rPr>
        <w:t>rc</w:t>
      </w:r>
      <w:r w:rsidRPr="00053326">
        <w:rPr>
          <w:rFonts w:ascii="Arial" w:hAnsi="Arial" w:cs="Arial"/>
          <w:color w:val="000000"/>
          <w:sz w:val="20"/>
          <w:szCs w:val="20"/>
        </w:rPr>
        <w:t>u</w:t>
      </w:r>
      <w:r w:rsidRPr="00053326">
        <w:rPr>
          <w:rFonts w:ascii="Arial" w:hAnsi="Arial" w:cs="Arial"/>
          <w:color w:val="000000"/>
          <w:spacing w:val="4"/>
          <w:sz w:val="20"/>
          <w:szCs w:val="20"/>
        </w:rPr>
        <w:t>m</w:t>
      </w:r>
      <w:r w:rsidRPr="00053326">
        <w:rPr>
          <w:rFonts w:ascii="Arial" w:hAnsi="Arial" w:cs="Arial"/>
          <w:color w:val="000000"/>
          <w:spacing w:val="1"/>
          <w:sz w:val="20"/>
          <w:szCs w:val="20"/>
        </w:rPr>
        <w:t>s</w:t>
      </w:r>
      <w:r w:rsidRPr="00053326">
        <w:rPr>
          <w:rFonts w:ascii="Arial" w:hAnsi="Arial" w:cs="Arial"/>
          <w:color w:val="000000"/>
          <w:sz w:val="20"/>
          <w:szCs w:val="20"/>
        </w:rPr>
        <w:t>ta</w:t>
      </w:r>
      <w:r w:rsidRPr="00053326">
        <w:rPr>
          <w:rFonts w:ascii="Arial" w:hAnsi="Arial" w:cs="Arial"/>
          <w:color w:val="000000"/>
          <w:spacing w:val="-1"/>
          <w:sz w:val="20"/>
          <w:szCs w:val="20"/>
        </w:rPr>
        <w:t>n</w:t>
      </w:r>
      <w:r w:rsidRPr="00053326">
        <w:rPr>
          <w:rFonts w:ascii="Arial" w:hAnsi="Arial" w:cs="Arial"/>
          <w:color w:val="000000"/>
          <w:spacing w:val="1"/>
          <w:sz w:val="20"/>
          <w:szCs w:val="20"/>
        </w:rPr>
        <w:t>c</w:t>
      </w:r>
      <w:r w:rsidRPr="00053326">
        <w:rPr>
          <w:rFonts w:ascii="Arial" w:hAnsi="Arial" w:cs="Arial"/>
          <w:color w:val="000000"/>
          <w:sz w:val="20"/>
          <w:szCs w:val="20"/>
        </w:rPr>
        <w:t>e,</w:t>
      </w:r>
      <w:r w:rsidRPr="00053326">
        <w:rPr>
          <w:rFonts w:ascii="Arial" w:hAnsi="Arial" w:cs="Arial"/>
          <w:color w:val="000000"/>
          <w:spacing w:val="44"/>
          <w:sz w:val="20"/>
          <w:szCs w:val="20"/>
        </w:rPr>
        <w:t xml:space="preserve"> </w:t>
      </w:r>
      <w:r w:rsidRPr="00053326">
        <w:rPr>
          <w:rFonts w:ascii="Arial" w:hAnsi="Arial" w:cs="Arial"/>
          <w:color w:val="000000"/>
          <w:spacing w:val="-1"/>
          <w:sz w:val="20"/>
          <w:szCs w:val="20"/>
        </w:rPr>
        <w:t>i</w:t>
      </w:r>
      <w:r w:rsidRPr="00053326">
        <w:rPr>
          <w:rFonts w:ascii="Arial" w:hAnsi="Arial" w:cs="Arial"/>
          <w:color w:val="000000"/>
          <w:sz w:val="20"/>
          <w:szCs w:val="20"/>
        </w:rPr>
        <w:t>n</w:t>
      </w:r>
      <w:r w:rsidRPr="00053326">
        <w:rPr>
          <w:rFonts w:ascii="Arial" w:hAnsi="Arial" w:cs="Arial"/>
          <w:color w:val="000000"/>
          <w:spacing w:val="2"/>
          <w:sz w:val="20"/>
          <w:szCs w:val="20"/>
        </w:rPr>
        <w:t xml:space="preserve"> </w:t>
      </w:r>
      <w:r w:rsidRPr="00053326">
        <w:rPr>
          <w:rFonts w:ascii="Arial" w:hAnsi="Arial" w:cs="Arial"/>
          <w:color w:val="000000"/>
          <w:spacing w:val="1"/>
          <w:sz w:val="20"/>
          <w:szCs w:val="20"/>
        </w:rPr>
        <w:t>s</w:t>
      </w:r>
      <w:r w:rsidRPr="00053326">
        <w:rPr>
          <w:rFonts w:ascii="Arial" w:hAnsi="Arial" w:cs="Arial"/>
          <w:color w:val="000000"/>
          <w:spacing w:val="-3"/>
          <w:sz w:val="20"/>
          <w:szCs w:val="20"/>
        </w:rPr>
        <w:t>o</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52"/>
          <w:sz w:val="20"/>
          <w:szCs w:val="20"/>
        </w:rPr>
        <w:t xml:space="preserve"> </w:t>
      </w:r>
      <w:r w:rsidRPr="00053326">
        <w:rPr>
          <w:rFonts w:ascii="Arial" w:hAnsi="Arial" w:cs="Arial"/>
          <w:color w:val="000000"/>
          <w:spacing w:val="-1"/>
          <w:sz w:val="20"/>
          <w:szCs w:val="20"/>
        </w:rPr>
        <w:t>i</w:t>
      </w:r>
      <w:r w:rsidRPr="00053326">
        <w:rPr>
          <w:rFonts w:ascii="Arial" w:hAnsi="Arial" w:cs="Arial"/>
          <w:color w:val="000000"/>
          <w:sz w:val="20"/>
          <w:szCs w:val="20"/>
        </w:rPr>
        <w:t>n</w:t>
      </w:r>
      <w:r w:rsidRPr="00053326">
        <w:rPr>
          <w:rFonts w:ascii="Arial" w:hAnsi="Arial" w:cs="Arial"/>
          <w:color w:val="000000"/>
          <w:spacing w:val="1"/>
          <w:sz w:val="20"/>
          <w:szCs w:val="20"/>
        </w:rPr>
        <w:t>s</w:t>
      </w:r>
      <w:r w:rsidRPr="00053326">
        <w:rPr>
          <w:rFonts w:ascii="Arial" w:hAnsi="Arial" w:cs="Arial"/>
          <w:color w:val="000000"/>
          <w:sz w:val="20"/>
          <w:szCs w:val="20"/>
        </w:rPr>
        <w:t>ta</w:t>
      </w:r>
      <w:r w:rsidRPr="00053326">
        <w:rPr>
          <w:rFonts w:ascii="Arial" w:hAnsi="Arial" w:cs="Arial"/>
          <w:color w:val="000000"/>
          <w:spacing w:val="-1"/>
          <w:sz w:val="20"/>
          <w:szCs w:val="20"/>
        </w:rPr>
        <w:t>n</w:t>
      </w:r>
      <w:r w:rsidRPr="00053326">
        <w:rPr>
          <w:rFonts w:ascii="Arial" w:hAnsi="Arial" w:cs="Arial"/>
          <w:color w:val="000000"/>
          <w:spacing w:val="1"/>
          <w:sz w:val="20"/>
          <w:szCs w:val="20"/>
        </w:rPr>
        <w:t>c</w:t>
      </w:r>
      <w:r w:rsidRPr="00053326">
        <w:rPr>
          <w:rFonts w:ascii="Arial" w:hAnsi="Arial" w:cs="Arial"/>
          <w:color w:val="000000"/>
          <w:sz w:val="20"/>
          <w:szCs w:val="20"/>
        </w:rPr>
        <w:t>es</w:t>
      </w:r>
      <w:r w:rsidR="00735514" w:rsidRPr="00053326">
        <w:rPr>
          <w:rFonts w:ascii="Arial" w:hAnsi="Arial" w:cs="Arial"/>
          <w:color w:val="000000"/>
          <w:sz w:val="20"/>
          <w:szCs w:val="20"/>
        </w:rPr>
        <w:t>,</w:t>
      </w:r>
      <w:r w:rsidRPr="00053326">
        <w:rPr>
          <w:rFonts w:ascii="Arial" w:hAnsi="Arial" w:cs="Arial"/>
          <w:color w:val="000000"/>
          <w:sz w:val="20"/>
          <w:szCs w:val="20"/>
        </w:rPr>
        <w:t xml:space="preserve"> p</w:t>
      </w:r>
      <w:r w:rsidRPr="00053326">
        <w:rPr>
          <w:rFonts w:ascii="Arial" w:hAnsi="Arial" w:cs="Arial"/>
          <w:color w:val="000000"/>
          <w:spacing w:val="-1"/>
          <w:sz w:val="20"/>
          <w:szCs w:val="20"/>
        </w:rPr>
        <w:t>o</w:t>
      </w:r>
      <w:r w:rsidRPr="00053326">
        <w:rPr>
          <w:rFonts w:ascii="Arial" w:hAnsi="Arial" w:cs="Arial"/>
          <w:color w:val="000000"/>
          <w:spacing w:val="1"/>
          <w:sz w:val="20"/>
          <w:szCs w:val="20"/>
        </w:rPr>
        <w:t>ss</w:t>
      </w:r>
      <w:r w:rsidRPr="00053326">
        <w:rPr>
          <w:rFonts w:ascii="Arial" w:hAnsi="Arial" w:cs="Arial"/>
          <w:color w:val="000000"/>
          <w:sz w:val="20"/>
          <w:szCs w:val="20"/>
        </w:rPr>
        <w:t>e</w:t>
      </w:r>
      <w:r w:rsidRPr="00053326">
        <w:rPr>
          <w:rFonts w:ascii="Arial" w:hAnsi="Arial" w:cs="Arial"/>
          <w:color w:val="000000"/>
          <w:spacing w:val="1"/>
          <w:sz w:val="20"/>
          <w:szCs w:val="20"/>
        </w:rPr>
        <w:t>ss</w:t>
      </w:r>
      <w:r w:rsidRPr="00053326">
        <w:rPr>
          <w:rFonts w:ascii="Arial" w:hAnsi="Arial" w:cs="Arial"/>
          <w:color w:val="000000"/>
          <w:spacing w:val="-1"/>
          <w:sz w:val="20"/>
          <w:szCs w:val="20"/>
        </w:rPr>
        <w:t>i</w:t>
      </w:r>
      <w:r w:rsidRPr="00053326">
        <w:rPr>
          <w:rFonts w:ascii="Arial" w:hAnsi="Arial" w:cs="Arial"/>
          <w:color w:val="000000"/>
          <w:sz w:val="20"/>
          <w:szCs w:val="20"/>
        </w:rPr>
        <w:t>on</w:t>
      </w:r>
      <w:r w:rsidRPr="00053326">
        <w:rPr>
          <w:rFonts w:ascii="Arial" w:hAnsi="Arial" w:cs="Arial"/>
          <w:color w:val="000000"/>
          <w:spacing w:val="-2"/>
          <w:sz w:val="20"/>
          <w:szCs w:val="20"/>
        </w:rPr>
        <w:t xml:space="preserve"> </w:t>
      </w:r>
      <w:r w:rsidRPr="00053326">
        <w:rPr>
          <w:rFonts w:ascii="Arial" w:hAnsi="Arial" w:cs="Arial"/>
          <w:color w:val="000000"/>
          <w:sz w:val="20"/>
          <w:szCs w:val="20"/>
        </w:rPr>
        <w:t>of</w:t>
      </w:r>
      <w:r w:rsidRPr="00053326">
        <w:rPr>
          <w:rFonts w:ascii="Arial" w:hAnsi="Arial" w:cs="Arial"/>
          <w:color w:val="000000"/>
          <w:spacing w:val="6"/>
          <w:sz w:val="20"/>
          <w:szCs w:val="20"/>
        </w:rPr>
        <w:t xml:space="preserve"> </w:t>
      </w:r>
      <w:r w:rsidRPr="00053326">
        <w:rPr>
          <w:rFonts w:ascii="Arial" w:hAnsi="Arial" w:cs="Arial"/>
          <w:color w:val="000000"/>
          <w:sz w:val="20"/>
          <w:szCs w:val="20"/>
        </w:rPr>
        <w:t>a</w:t>
      </w:r>
      <w:r w:rsidRPr="00053326">
        <w:rPr>
          <w:rFonts w:ascii="Arial" w:hAnsi="Arial" w:cs="Arial"/>
          <w:color w:val="000000"/>
          <w:spacing w:val="5"/>
          <w:sz w:val="20"/>
          <w:szCs w:val="20"/>
        </w:rPr>
        <w:t xml:space="preserve"> </w:t>
      </w:r>
      <w:r w:rsidRPr="00053326">
        <w:rPr>
          <w:rFonts w:ascii="Arial" w:hAnsi="Arial" w:cs="Arial"/>
          <w:color w:val="000000"/>
          <w:spacing w:val="1"/>
          <w:sz w:val="20"/>
          <w:szCs w:val="20"/>
        </w:rPr>
        <w:t>c</w:t>
      </w:r>
      <w:r w:rsidRPr="00053326">
        <w:rPr>
          <w:rFonts w:ascii="Arial" w:hAnsi="Arial" w:cs="Arial"/>
          <w:color w:val="000000"/>
          <w:sz w:val="20"/>
          <w:szCs w:val="20"/>
        </w:rPr>
        <w:t>ur</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z w:val="20"/>
          <w:szCs w:val="20"/>
        </w:rPr>
        <w:t>t</w:t>
      </w:r>
      <w:r w:rsidRPr="00053326">
        <w:rPr>
          <w:rFonts w:ascii="Arial" w:hAnsi="Arial" w:cs="Arial"/>
          <w:color w:val="000000"/>
          <w:spacing w:val="3"/>
          <w:sz w:val="20"/>
          <w:szCs w:val="20"/>
        </w:rPr>
        <w:t xml:space="preserve"> </w:t>
      </w:r>
      <w:r w:rsidRPr="00053326">
        <w:rPr>
          <w:rFonts w:ascii="Arial" w:hAnsi="Arial" w:cs="Arial"/>
          <w:color w:val="000000"/>
          <w:spacing w:val="1"/>
          <w:sz w:val="20"/>
          <w:szCs w:val="20"/>
        </w:rPr>
        <w:t>s</w:t>
      </w:r>
      <w:r w:rsidRPr="00053326">
        <w:rPr>
          <w:rFonts w:ascii="Arial" w:hAnsi="Arial" w:cs="Arial"/>
          <w:color w:val="000000"/>
          <w:sz w:val="20"/>
          <w:szCs w:val="20"/>
        </w:rPr>
        <w:t>a</w:t>
      </w:r>
      <w:r w:rsidRPr="00053326">
        <w:rPr>
          <w:rFonts w:ascii="Arial" w:hAnsi="Arial" w:cs="Arial"/>
          <w:color w:val="000000"/>
          <w:spacing w:val="2"/>
          <w:sz w:val="20"/>
          <w:szCs w:val="20"/>
        </w:rPr>
        <w:t>t</w:t>
      </w:r>
      <w:r w:rsidRPr="00053326">
        <w:rPr>
          <w:rFonts w:ascii="Arial" w:hAnsi="Arial" w:cs="Arial"/>
          <w:color w:val="000000"/>
          <w:spacing w:val="-1"/>
          <w:sz w:val="20"/>
          <w:szCs w:val="20"/>
        </w:rPr>
        <w:t>i</w:t>
      </w:r>
      <w:r w:rsidRPr="00053326">
        <w:rPr>
          <w:rFonts w:ascii="Arial" w:hAnsi="Arial" w:cs="Arial"/>
          <w:color w:val="000000"/>
          <w:spacing w:val="1"/>
          <w:sz w:val="20"/>
          <w:szCs w:val="20"/>
        </w:rPr>
        <w:t>s</w:t>
      </w:r>
      <w:r w:rsidRPr="00053326">
        <w:rPr>
          <w:rFonts w:ascii="Arial" w:hAnsi="Arial" w:cs="Arial"/>
          <w:color w:val="000000"/>
          <w:spacing w:val="2"/>
          <w:sz w:val="20"/>
          <w:szCs w:val="20"/>
        </w:rPr>
        <w:t>f</w:t>
      </w:r>
      <w:r w:rsidRPr="00053326">
        <w:rPr>
          <w:rFonts w:ascii="Arial" w:hAnsi="Arial" w:cs="Arial"/>
          <w:color w:val="000000"/>
          <w:sz w:val="20"/>
          <w:szCs w:val="20"/>
        </w:rPr>
        <w:t>a</w:t>
      </w:r>
      <w:r w:rsidRPr="00053326">
        <w:rPr>
          <w:rFonts w:ascii="Arial" w:hAnsi="Arial" w:cs="Arial"/>
          <w:color w:val="000000"/>
          <w:spacing w:val="1"/>
          <w:sz w:val="20"/>
          <w:szCs w:val="20"/>
        </w:rPr>
        <w:t>c</w:t>
      </w:r>
      <w:r w:rsidRPr="00053326">
        <w:rPr>
          <w:rFonts w:ascii="Arial" w:hAnsi="Arial" w:cs="Arial"/>
          <w:color w:val="000000"/>
          <w:sz w:val="20"/>
          <w:szCs w:val="20"/>
        </w:rPr>
        <w:t>t</w:t>
      </w:r>
      <w:r w:rsidRPr="00053326">
        <w:rPr>
          <w:rFonts w:ascii="Arial" w:hAnsi="Arial" w:cs="Arial"/>
          <w:color w:val="000000"/>
          <w:spacing w:val="4"/>
          <w:sz w:val="20"/>
          <w:szCs w:val="20"/>
        </w:rPr>
        <w:t>o</w:t>
      </w:r>
      <w:r w:rsidRPr="00053326">
        <w:rPr>
          <w:rFonts w:ascii="Arial" w:hAnsi="Arial" w:cs="Arial"/>
          <w:color w:val="000000"/>
          <w:spacing w:val="3"/>
          <w:sz w:val="20"/>
          <w:szCs w:val="20"/>
        </w:rPr>
        <w:t>r</w:t>
      </w:r>
      <w:r w:rsidRPr="00053326">
        <w:rPr>
          <w:rFonts w:ascii="Arial" w:hAnsi="Arial" w:cs="Arial"/>
          <w:color w:val="000000"/>
          <w:sz w:val="20"/>
          <w:szCs w:val="20"/>
        </w:rPr>
        <w:t>y</w:t>
      </w:r>
      <w:r w:rsidRPr="00053326">
        <w:rPr>
          <w:rFonts w:ascii="Arial" w:hAnsi="Arial" w:cs="Arial"/>
          <w:color w:val="000000"/>
          <w:spacing w:val="-7"/>
          <w:sz w:val="20"/>
          <w:szCs w:val="20"/>
        </w:rPr>
        <w:t xml:space="preserve"> </w:t>
      </w:r>
      <w:r w:rsidRPr="00053326">
        <w:rPr>
          <w:rFonts w:ascii="Arial" w:hAnsi="Arial" w:cs="Arial"/>
          <w:color w:val="000000"/>
          <w:spacing w:val="-1"/>
          <w:sz w:val="20"/>
          <w:szCs w:val="20"/>
        </w:rPr>
        <w:t>A</w:t>
      </w:r>
      <w:r w:rsidRPr="00053326">
        <w:rPr>
          <w:rFonts w:ascii="Arial" w:hAnsi="Arial" w:cs="Arial"/>
          <w:color w:val="000000"/>
          <w:spacing w:val="2"/>
          <w:sz w:val="20"/>
          <w:szCs w:val="20"/>
        </w:rPr>
        <w:t>R</w:t>
      </w:r>
      <w:r w:rsidRPr="00053326">
        <w:rPr>
          <w:rFonts w:ascii="Arial" w:hAnsi="Arial" w:cs="Arial"/>
          <w:color w:val="000000"/>
          <w:sz w:val="20"/>
          <w:szCs w:val="20"/>
        </w:rPr>
        <w:t>CP</w:t>
      </w:r>
      <w:r w:rsidRPr="00053326">
        <w:rPr>
          <w:rFonts w:ascii="Arial" w:hAnsi="Arial" w:cs="Arial"/>
          <w:color w:val="000000"/>
          <w:spacing w:val="2"/>
          <w:sz w:val="20"/>
          <w:szCs w:val="20"/>
        </w:rPr>
        <w:t xml:space="preserve"> </w:t>
      </w:r>
      <w:r w:rsidRPr="00053326">
        <w:rPr>
          <w:rFonts w:ascii="Arial" w:hAnsi="Arial" w:cs="Arial"/>
          <w:color w:val="000000"/>
          <w:sz w:val="20"/>
          <w:szCs w:val="20"/>
        </w:rPr>
        <w:t>o</w:t>
      </w:r>
      <w:r w:rsidRPr="00053326">
        <w:rPr>
          <w:rFonts w:ascii="Arial" w:hAnsi="Arial" w:cs="Arial"/>
          <w:color w:val="000000"/>
          <w:spacing w:val="1"/>
          <w:sz w:val="20"/>
          <w:szCs w:val="20"/>
        </w:rPr>
        <w:t>u</w:t>
      </w:r>
      <w:r w:rsidRPr="00053326">
        <w:rPr>
          <w:rFonts w:ascii="Arial" w:hAnsi="Arial" w:cs="Arial"/>
          <w:color w:val="000000"/>
          <w:sz w:val="20"/>
          <w:szCs w:val="20"/>
        </w:rPr>
        <w:t>t</w:t>
      </w:r>
      <w:r w:rsidRPr="00053326">
        <w:rPr>
          <w:rFonts w:ascii="Arial" w:hAnsi="Arial" w:cs="Arial"/>
          <w:color w:val="000000"/>
          <w:spacing w:val="1"/>
          <w:sz w:val="20"/>
          <w:szCs w:val="20"/>
        </w:rPr>
        <w:t>c</w:t>
      </w:r>
      <w:r w:rsidRPr="00053326">
        <w:rPr>
          <w:rFonts w:ascii="Arial" w:hAnsi="Arial" w:cs="Arial"/>
          <w:color w:val="000000"/>
          <w:sz w:val="20"/>
          <w:szCs w:val="20"/>
        </w:rPr>
        <w:t>o</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4"/>
          <w:sz w:val="20"/>
          <w:szCs w:val="20"/>
        </w:rPr>
        <w:t xml:space="preserve"> </w:t>
      </w:r>
      <w:r w:rsidRPr="00053326">
        <w:rPr>
          <w:rFonts w:ascii="Arial" w:hAnsi="Arial" w:cs="Arial"/>
          <w:color w:val="000000"/>
          <w:spacing w:val="4"/>
          <w:sz w:val="20"/>
          <w:szCs w:val="20"/>
        </w:rPr>
        <w:t>m</w:t>
      </w:r>
      <w:r w:rsidRPr="00053326">
        <w:rPr>
          <w:rFonts w:ascii="Arial" w:hAnsi="Arial" w:cs="Arial"/>
          <w:color w:val="000000"/>
          <w:spacing w:val="2"/>
          <w:sz w:val="20"/>
          <w:szCs w:val="20"/>
        </w:rPr>
        <w:t>a</w:t>
      </w:r>
      <w:r w:rsidRPr="00053326">
        <w:rPr>
          <w:rFonts w:ascii="Arial" w:hAnsi="Arial" w:cs="Arial"/>
          <w:color w:val="000000"/>
          <w:sz w:val="20"/>
          <w:szCs w:val="20"/>
        </w:rPr>
        <w:t>y</w:t>
      </w:r>
      <w:r w:rsidRPr="00053326">
        <w:rPr>
          <w:rFonts w:ascii="Arial" w:hAnsi="Arial" w:cs="Arial"/>
          <w:color w:val="000000"/>
          <w:spacing w:val="-1"/>
          <w:sz w:val="20"/>
          <w:szCs w:val="20"/>
        </w:rPr>
        <w:t xml:space="preserve"> </w:t>
      </w:r>
      <w:r w:rsidRPr="00053326">
        <w:rPr>
          <w:rFonts w:ascii="Arial" w:hAnsi="Arial" w:cs="Arial"/>
          <w:color w:val="000000"/>
          <w:sz w:val="20"/>
          <w:szCs w:val="20"/>
        </w:rPr>
        <w:t>n</w:t>
      </w:r>
      <w:r w:rsidRPr="00053326">
        <w:rPr>
          <w:rFonts w:ascii="Arial" w:hAnsi="Arial" w:cs="Arial"/>
          <w:color w:val="000000"/>
          <w:spacing w:val="-1"/>
          <w:sz w:val="20"/>
          <w:szCs w:val="20"/>
        </w:rPr>
        <w:t>o</w:t>
      </w:r>
      <w:r w:rsidRPr="00053326">
        <w:rPr>
          <w:rFonts w:ascii="Arial" w:hAnsi="Arial" w:cs="Arial"/>
          <w:color w:val="000000"/>
          <w:sz w:val="20"/>
          <w:szCs w:val="20"/>
        </w:rPr>
        <w:t>t</w:t>
      </w:r>
      <w:r w:rsidRPr="00053326">
        <w:rPr>
          <w:rFonts w:ascii="Arial" w:hAnsi="Arial" w:cs="Arial"/>
          <w:color w:val="000000"/>
          <w:spacing w:val="6"/>
          <w:sz w:val="20"/>
          <w:szCs w:val="20"/>
        </w:rPr>
        <w:t xml:space="preserve"> </w:t>
      </w:r>
      <w:r w:rsidRPr="00053326">
        <w:rPr>
          <w:rFonts w:ascii="Arial" w:hAnsi="Arial" w:cs="Arial"/>
          <w:color w:val="000000"/>
          <w:sz w:val="20"/>
          <w:szCs w:val="20"/>
        </w:rPr>
        <w:t>be</w:t>
      </w:r>
      <w:r w:rsidRPr="00053326">
        <w:rPr>
          <w:rFonts w:ascii="Arial" w:hAnsi="Arial" w:cs="Arial"/>
          <w:color w:val="000000"/>
          <w:spacing w:val="6"/>
          <w:sz w:val="20"/>
          <w:szCs w:val="20"/>
        </w:rPr>
        <w:t xml:space="preserve"> </w:t>
      </w:r>
      <w:r w:rsidRPr="00053326">
        <w:rPr>
          <w:rFonts w:ascii="Arial" w:hAnsi="Arial" w:cs="Arial"/>
          <w:color w:val="000000"/>
          <w:spacing w:val="2"/>
          <w:sz w:val="20"/>
          <w:szCs w:val="20"/>
        </w:rPr>
        <w:t>f</w:t>
      </w:r>
      <w:r w:rsidRPr="00053326">
        <w:rPr>
          <w:rFonts w:ascii="Arial" w:hAnsi="Arial" w:cs="Arial"/>
          <w:color w:val="000000"/>
          <w:sz w:val="20"/>
          <w:szCs w:val="20"/>
        </w:rPr>
        <w:t>e</w:t>
      </w:r>
      <w:r w:rsidRPr="00053326">
        <w:rPr>
          <w:rFonts w:ascii="Arial" w:hAnsi="Arial" w:cs="Arial"/>
          <w:color w:val="000000"/>
          <w:spacing w:val="-1"/>
          <w:sz w:val="20"/>
          <w:szCs w:val="20"/>
        </w:rPr>
        <w:t>a</w:t>
      </w:r>
      <w:r w:rsidRPr="00053326">
        <w:rPr>
          <w:rFonts w:ascii="Arial" w:hAnsi="Arial" w:cs="Arial"/>
          <w:color w:val="000000"/>
          <w:spacing w:val="1"/>
          <w:sz w:val="20"/>
          <w:szCs w:val="20"/>
        </w:rPr>
        <w:t>s</w:t>
      </w:r>
      <w:r w:rsidRPr="00053326">
        <w:rPr>
          <w:rFonts w:ascii="Arial" w:hAnsi="Arial" w:cs="Arial"/>
          <w:color w:val="000000"/>
          <w:spacing w:val="-1"/>
          <w:sz w:val="20"/>
          <w:szCs w:val="20"/>
        </w:rPr>
        <w:t>i</w:t>
      </w:r>
      <w:r w:rsidRPr="00053326">
        <w:rPr>
          <w:rFonts w:ascii="Arial" w:hAnsi="Arial" w:cs="Arial"/>
          <w:color w:val="000000"/>
          <w:spacing w:val="2"/>
          <w:sz w:val="20"/>
          <w:szCs w:val="20"/>
        </w:rPr>
        <w:t>b</w:t>
      </w:r>
      <w:r w:rsidRPr="00053326">
        <w:rPr>
          <w:rFonts w:ascii="Arial" w:hAnsi="Arial" w:cs="Arial"/>
          <w:color w:val="000000"/>
          <w:spacing w:val="-1"/>
          <w:sz w:val="20"/>
          <w:szCs w:val="20"/>
        </w:rPr>
        <w:t>l</w:t>
      </w:r>
      <w:r w:rsidRPr="00053326">
        <w:rPr>
          <w:rFonts w:ascii="Arial" w:hAnsi="Arial" w:cs="Arial"/>
          <w:color w:val="000000"/>
          <w:sz w:val="20"/>
          <w:szCs w:val="20"/>
        </w:rPr>
        <w:t>e.</w:t>
      </w:r>
      <w:r w:rsidRPr="00053326">
        <w:rPr>
          <w:rFonts w:ascii="Arial" w:hAnsi="Arial" w:cs="Arial"/>
          <w:color w:val="000000"/>
          <w:spacing w:val="1"/>
          <w:sz w:val="20"/>
          <w:szCs w:val="20"/>
        </w:rPr>
        <w:t xml:space="preserve">  </w:t>
      </w:r>
      <w:r w:rsidRPr="00053326">
        <w:rPr>
          <w:rFonts w:ascii="Arial" w:hAnsi="Arial" w:cs="Arial"/>
          <w:color w:val="000000"/>
          <w:sz w:val="20"/>
          <w:szCs w:val="20"/>
        </w:rPr>
        <w:t>For</w:t>
      </w:r>
      <w:r w:rsidRPr="00053326">
        <w:rPr>
          <w:rFonts w:ascii="Arial" w:hAnsi="Arial" w:cs="Arial"/>
          <w:color w:val="000000"/>
          <w:spacing w:val="4"/>
          <w:sz w:val="20"/>
          <w:szCs w:val="20"/>
        </w:rPr>
        <w:t xml:space="preserve"> </w:t>
      </w:r>
      <w:r w:rsidRPr="00053326">
        <w:rPr>
          <w:rFonts w:ascii="Arial" w:hAnsi="Arial" w:cs="Arial"/>
          <w:color w:val="000000"/>
          <w:sz w:val="20"/>
          <w:szCs w:val="20"/>
        </w:rPr>
        <w:t>e</w:t>
      </w:r>
      <w:r w:rsidRPr="00053326">
        <w:rPr>
          <w:rFonts w:ascii="Arial" w:hAnsi="Arial" w:cs="Arial"/>
          <w:color w:val="000000"/>
          <w:spacing w:val="1"/>
          <w:sz w:val="20"/>
          <w:szCs w:val="20"/>
        </w:rPr>
        <w:t>x</w:t>
      </w:r>
      <w:r w:rsidRPr="00053326">
        <w:rPr>
          <w:rFonts w:ascii="Arial" w:hAnsi="Arial" w:cs="Arial"/>
          <w:color w:val="000000"/>
          <w:sz w:val="20"/>
          <w:szCs w:val="20"/>
        </w:rPr>
        <w:t>a</w:t>
      </w:r>
      <w:r w:rsidRPr="00053326">
        <w:rPr>
          <w:rFonts w:ascii="Arial" w:hAnsi="Arial" w:cs="Arial"/>
          <w:color w:val="000000"/>
          <w:spacing w:val="4"/>
          <w:sz w:val="20"/>
          <w:szCs w:val="20"/>
        </w:rPr>
        <w:t>m</w:t>
      </w:r>
      <w:r w:rsidRPr="00053326">
        <w:rPr>
          <w:rFonts w:ascii="Arial" w:hAnsi="Arial" w:cs="Arial"/>
          <w:color w:val="000000"/>
          <w:sz w:val="20"/>
          <w:szCs w:val="20"/>
        </w:rPr>
        <w:t>p</w:t>
      </w:r>
      <w:r w:rsidRPr="00053326">
        <w:rPr>
          <w:rFonts w:ascii="Arial" w:hAnsi="Arial" w:cs="Arial"/>
          <w:color w:val="000000"/>
          <w:spacing w:val="-1"/>
          <w:sz w:val="20"/>
          <w:szCs w:val="20"/>
        </w:rPr>
        <w:t>l</w:t>
      </w:r>
      <w:r w:rsidRPr="00053326">
        <w:rPr>
          <w:rFonts w:ascii="Arial" w:hAnsi="Arial" w:cs="Arial"/>
          <w:color w:val="000000"/>
          <w:sz w:val="20"/>
          <w:szCs w:val="20"/>
        </w:rPr>
        <w:t>e,</w:t>
      </w:r>
      <w:r w:rsidRPr="00053326">
        <w:rPr>
          <w:rFonts w:ascii="Arial" w:hAnsi="Arial" w:cs="Arial"/>
          <w:color w:val="000000"/>
          <w:spacing w:val="1"/>
          <w:sz w:val="20"/>
          <w:szCs w:val="20"/>
        </w:rPr>
        <w:t xml:space="preserve"> </w:t>
      </w:r>
      <w:r w:rsidRPr="00053326">
        <w:rPr>
          <w:rFonts w:ascii="Arial" w:hAnsi="Arial" w:cs="Arial"/>
          <w:color w:val="000000"/>
          <w:sz w:val="20"/>
          <w:szCs w:val="20"/>
        </w:rPr>
        <w:t>a d</w:t>
      </w:r>
      <w:r w:rsidRPr="00053326">
        <w:rPr>
          <w:rFonts w:ascii="Arial" w:hAnsi="Arial" w:cs="Arial"/>
          <w:color w:val="000000"/>
          <w:spacing w:val="-1"/>
          <w:sz w:val="20"/>
          <w:szCs w:val="20"/>
        </w:rPr>
        <w:t>o</w:t>
      </w:r>
      <w:r w:rsidRPr="00053326">
        <w:rPr>
          <w:rFonts w:ascii="Arial" w:hAnsi="Arial" w:cs="Arial"/>
          <w:color w:val="000000"/>
          <w:spacing w:val="1"/>
          <w:sz w:val="20"/>
          <w:szCs w:val="20"/>
        </w:rPr>
        <w:t>c</w:t>
      </w:r>
      <w:r w:rsidRPr="00053326">
        <w:rPr>
          <w:rFonts w:ascii="Arial" w:hAnsi="Arial" w:cs="Arial"/>
          <w:color w:val="000000"/>
          <w:sz w:val="20"/>
          <w:szCs w:val="20"/>
        </w:rPr>
        <w:t xml:space="preserve">tor </w:t>
      </w:r>
      <w:r w:rsidRPr="00053326">
        <w:rPr>
          <w:rFonts w:ascii="Arial" w:hAnsi="Arial" w:cs="Arial"/>
          <w:color w:val="000000"/>
          <w:spacing w:val="-1"/>
          <w:sz w:val="20"/>
          <w:szCs w:val="20"/>
        </w:rPr>
        <w:t>i</w:t>
      </w:r>
      <w:r w:rsidRPr="00053326">
        <w:rPr>
          <w:rFonts w:ascii="Arial" w:hAnsi="Arial" w:cs="Arial"/>
          <w:color w:val="000000"/>
          <w:sz w:val="20"/>
          <w:szCs w:val="20"/>
        </w:rPr>
        <w:t>n p</w:t>
      </w:r>
      <w:r w:rsidRPr="00053326">
        <w:rPr>
          <w:rFonts w:ascii="Arial" w:hAnsi="Arial" w:cs="Arial"/>
          <w:color w:val="000000"/>
          <w:spacing w:val="-1"/>
          <w:sz w:val="20"/>
          <w:szCs w:val="20"/>
        </w:rPr>
        <w:t>o</w:t>
      </w:r>
      <w:r w:rsidRPr="00053326">
        <w:rPr>
          <w:rFonts w:ascii="Arial" w:hAnsi="Arial" w:cs="Arial"/>
          <w:color w:val="000000"/>
          <w:spacing w:val="1"/>
          <w:sz w:val="20"/>
          <w:szCs w:val="20"/>
        </w:rPr>
        <w:t>s</w:t>
      </w:r>
      <w:r w:rsidRPr="00053326">
        <w:rPr>
          <w:rFonts w:ascii="Arial" w:hAnsi="Arial" w:cs="Arial"/>
          <w:color w:val="000000"/>
          <w:sz w:val="20"/>
          <w:szCs w:val="20"/>
        </w:rPr>
        <w:t>tgr</w:t>
      </w:r>
      <w:r w:rsidRPr="00053326">
        <w:rPr>
          <w:rFonts w:ascii="Arial" w:hAnsi="Arial" w:cs="Arial"/>
          <w:color w:val="000000"/>
          <w:spacing w:val="2"/>
          <w:sz w:val="20"/>
          <w:szCs w:val="20"/>
        </w:rPr>
        <w:t>a</w:t>
      </w:r>
      <w:r w:rsidRPr="00053326">
        <w:rPr>
          <w:rFonts w:ascii="Arial" w:hAnsi="Arial" w:cs="Arial"/>
          <w:color w:val="000000"/>
          <w:sz w:val="20"/>
          <w:szCs w:val="20"/>
        </w:rPr>
        <w:t>d</w:t>
      </w:r>
      <w:r w:rsidRPr="00053326">
        <w:rPr>
          <w:rFonts w:ascii="Arial" w:hAnsi="Arial" w:cs="Arial"/>
          <w:color w:val="000000"/>
          <w:spacing w:val="-1"/>
          <w:sz w:val="20"/>
          <w:szCs w:val="20"/>
        </w:rPr>
        <w:t>u</w:t>
      </w:r>
      <w:r w:rsidRPr="00053326">
        <w:rPr>
          <w:rFonts w:ascii="Arial" w:hAnsi="Arial" w:cs="Arial"/>
          <w:color w:val="000000"/>
          <w:spacing w:val="2"/>
          <w:sz w:val="20"/>
          <w:szCs w:val="20"/>
        </w:rPr>
        <w:t>a</w:t>
      </w:r>
      <w:r w:rsidRPr="00053326">
        <w:rPr>
          <w:rFonts w:ascii="Arial" w:hAnsi="Arial" w:cs="Arial"/>
          <w:color w:val="000000"/>
          <w:sz w:val="20"/>
          <w:szCs w:val="20"/>
        </w:rPr>
        <w:t>te t</w:t>
      </w:r>
      <w:r w:rsidRPr="00053326">
        <w:rPr>
          <w:rFonts w:ascii="Arial" w:hAnsi="Arial" w:cs="Arial"/>
          <w:color w:val="000000"/>
          <w:spacing w:val="3"/>
          <w:sz w:val="20"/>
          <w:szCs w:val="20"/>
        </w:rPr>
        <w:t>r</w:t>
      </w:r>
      <w:r w:rsidRPr="00053326">
        <w:rPr>
          <w:rFonts w:ascii="Arial" w:hAnsi="Arial" w:cs="Arial"/>
          <w:color w:val="000000"/>
          <w:sz w:val="20"/>
          <w:szCs w:val="20"/>
        </w:rPr>
        <w:t>a</w:t>
      </w:r>
      <w:r w:rsidRPr="00053326">
        <w:rPr>
          <w:rFonts w:ascii="Arial" w:hAnsi="Arial" w:cs="Arial"/>
          <w:color w:val="000000"/>
          <w:spacing w:val="-1"/>
          <w:sz w:val="20"/>
          <w:szCs w:val="20"/>
        </w:rPr>
        <w:t>i</w:t>
      </w:r>
      <w:r w:rsidRPr="00053326">
        <w:rPr>
          <w:rFonts w:ascii="Arial" w:hAnsi="Arial" w:cs="Arial"/>
          <w:color w:val="000000"/>
          <w:spacing w:val="2"/>
          <w:sz w:val="20"/>
          <w:szCs w:val="20"/>
        </w:rPr>
        <w:t>n</w:t>
      </w:r>
      <w:r w:rsidRPr="00053326">
        <w:rPr>
          <w:rFonts w:ascii="Arial" w:hAnsi="Arial" w:cs="Arial"/>
          <w:color w:val="000000"/>
          <w:spacing w:val="-1"/>
          <w:sz w:val="20"/>
          <w:szCs w:val="20"/>
        </w:rPr>
        <w:t>i</w:t>
      </w:r>
      <w:r w:rsidRPr="00053326">
        <w:rPr>
          <w:rFonts w:ascii="Arial" w:hAnsi="Arial" w:cs="Arial"/>
          <w:color w:val="000000"/>
          <w:sz w:val="20"/>
          <w:szCs w:val="20"/>
        </w:rPr>
        <w:t xml:space="preserve">ng </w:t>
      </w:r>
      <w:r w:rsidRPr="00053326">
        <w:rPr>
          <w:rFonts w:ascii="Arial" w:hAnsi="Arial" w:cs="Arial"/>
          <w:color w:val="000000"/>
          <w:spacing w:val="4"/>
          <w:sz w:val="20"/>
          <w:szCs w:val="20"/>
        </w:rPr>
        <w:t>m</w:t>
      </w:r>
      <w:r w:rsidRPr="00053326">
        <w:rPr>
          <w:rFonts w:ascii="Arial" w:hAnsi="Arial" w:cs="Arial"/>
          <w:color w:val="000000"/>
          <w:spacing w:val="2"/>
          <w:sz w:val="20"/>
          <w:szCs w:val="20"/>
        </w:rPr>
        <w:t>a</w:t>
      </w:r>
      <w:r w:rsidRPr="00053326">
        <w:rPr>
          <w:rFonts w:ascii="Arial" w:hAnsi="Arial" w:cs="Arial"/>
          <w:color w:val="000000"/>
          <w:sz w:val="20"/>
          <w:szCs w:val="20"/>
        </w:rPr>
        <w:t>y</w:t>
      </w:r>
      <w:r w:rsidRPr="00053326">
        <w:rPr>
          <w:rFonts w:ascii="Arial" w:hAnsi="Arial" w:cs="Arial"/>
          <w:color w:val="000000"/>
          <w:spacing w:val="33"/>
          <w:sz w:val="20"/>
          <w:szCs w:val="20"/>
        </w:rPr>
        <w:t xml:space="preserve"> </w:t>
      </w:r>
      <w:r w:rsidRPr="00053326">
        <w:rPr>
          <w:rFonts w:ascii="Arial" w:hAnsi="Arial" w:cs="Arial"/>
          <w:color w:val="000000"/>
          <w:sz w:val="20"/>
          <w:szCs w:val="20"/>
        </w:rPr>
        <w:t>h</w:t>
      </w:r>
      <w:r w:rsidRPr="00053326">
        <w:rPr>
          <w:rFonts w:ascii="Arial" w:hAnsi="Arial" w:cs="Arial"/>
          <w:color w:val="000000"/>
          <w:spacing w:val="1"/>
          <w:sz w:val="20"/>
          <w:szCs w:val="20"/>
        </w:rPr>
        <w:t>a</w:t>
      </w:r>
      <w:r w:rsidRPr="00053326">
        <w:rPr>
          <w:rFonts w:ascii="Arial" w:hAnsi="Arial" w:cs="Arial"/>
          <w:color w:val="000000"/>
          <w:spacing w:val="-1"/>
          <w:sz w:val="20"/>
          <w:szCs w:val="20"/>
        </w:rPr>
        <w:t>v</w:t>
      </w:r>
      <w:r w:rsidRPr="00053326">
        <w:rPr>
          <w:rFonts w:ascii="Arial" w:hAnsi="Arial" w:cs="Arial"/>
          <w:color w:val="000000"/>
          <w:sz w:val="20"/>
          <w:szCs w:val="20"/>
        </w:rPr>
        <w:t xml:space="preserve">e </w:t>
      </w:r>
      <w:r w:rsidRPr="00053326">
        <w:rPr>
          <w:rFonts w:ascii="Arial" w:hAnsi="Arial" w:cs="Arial"/>
          <w:color w:val="000000"/>
          <w:spacing w:val="4"/>
          <w:sz w:val="20"/>
          <w:szCs w:val="20"/>
        </w:rPr>
        <w:t>m</w:t>
      </w:r>
      <w:r w:rsidRPr="00053326">
        <w:rPr>
          <w:rFonts w:ascii="Arial" w:hAnsi="Arial" w:cs="Arial"/>
          <w:color w:val="000000"/>
          <w:spacing w:val="-1"/>
          <w:sz w:val="20"/>
          <w:szCs w:val="20"/>
        </w:rPr>
        <w:t>i</w:t>
      </w:r>
      <w:r w:rsidRPr="00053326">
        <w:rPr>
          <w:rFonts w:ascii="Arial" w:hAnsi="Arial" w:cs="Arial"/>
          <w:color w:val="000000"/>
          <w:sz w:val="20"/>
          <w:szCs w:val="20"/>
        </w:rPr>
        <w:t>t</w:t>
      </w:r>
      <w:r w:rsidRPr="00053326">
        <w:rPr>
          <w:rFonts w:ascii="Arial" w:hAnsi="Arial" w:cs="Arial"/>
          <w:color w:val="000000"/>
          <w:spacing w:val="-1"/>
          <w:sz w:val="20"/>
          <w:szCs w:val="20"/>
        </w:rPr>
        <w:t>i</w:t>
      </w:r>
      <w:r w:rsidRPr="00053326">
        <w:rPr>
          <w:rFonts w:ascii="Arial" w:hAnsi="Arial" w:cs="Arial"/>
          <w:color w:val="000000"/>
          <w:spacing w:val="2"/>
          <w:sz w:val="20"/>
          <w:szCs w:val="20"/>
        </w:rPr>
        <w:t>g</w:t>
      </w:r>
      <w:r w:rsidRPr="00053326">
        <w:rPr>
          <w:rFonts w:ascii="Arial" w:hAnsi="Arial" w:cs="Arial"/>
          <w:color w:val="000000"/>
          <w:sz w:val="20"/>
          <w:szCs w:val="20"/>
        </w:rPr>
        <w:t>at</w:t>
      </w:r>
      <w:r w:rsidRPr="00053326">
        <w:rPr>
          <w:rFonts w:ascii="Arial" w:hAnsi="Arial" w:cs="Arial"/>
          <w:color w:val="000000"/>
          <w:spacing w:val="1"/>
          <w:sz w:val="20"/>
          <w:szCs w:val="20"/>
        </w:rPr>
        <w:t>i</w:t>
      </w:r>
      <w:r w:rsidRPr="00053326">
        <w:rPr>
          <w:rFonts w:ascii="Arial" w:hAnsi="Arial" w:cs="Arial"/>
          <w:color w:val="000000"/>
          <w:sz w:val="20"/>
          <w:szCs w:val="20"/>
        </w:rPr>
        <w:t>ng h</w:t>
      </w:r>
      <w:r w:rsidRPr="00053326">
        <w:rPr>
          <w:rFonts w:ascii="Arial" w:hAnsi="Arial" w:cs="Arial"/>
          <w:color w:val="000000"/>
          <w:spacing w:val="1"/>
          <w:sz w:val="20"/>
          <w:szCs w:val="20"/>
        </w:rPr>
        <w:t>e</w:t>
      </w:r>
      <w:r w:rsidRPr="00053326">
        <w:rPr>
          <w:rFonts w:ascii="Arial" w:hAnsi="Arial" w:cs="Arial"/>
          <w:color w:val="000000"/>
          <w:sz w:val="20"/>
          <w:szCs w:val="20"/>
        </w:rPr>
        <w:t>a</w:t>
      </w:r>
      <w:r w:rsidRPr="00053326">
        <w:rPr>
          <w:rFonts w:ascii="Arial" w:hAnsi="Arial" w:cs="Arial"/>
          <w:color w:val="000000"/>
          <w:spacing w:val="-1"/>
          <w:sz w:val="20"/>
          <w:szCs w:val="20"/>
        </w:rPr>
        <w:t>l</w:t>
      </w:r>
      <w:r w:rsidRPr="00053326">
        <w:rPr>
          <w:rFonts w:ascii="Arial" w:hAnsi="Arial" w:cs="Arial"/>
          <w:color w:val="000000"/>
          <w:spacing w:val="2"/>
          <w:sz w:val="20"/>
          <w:szCs w:val="20"/>
        </w:rPr>
        <w:t>t</w:t>
      </w:r>
      <w:r w:rsidRPr="00053326">
        <w:rPr>
          <w:rFonts w:ascii="Arial" w:hAnsi="Arial" w:cs="Arial"/>
          <w:color w:val="000000"/>
          <w:sz w:val="20"/>
          <w:szCs w:val="20"/>
        </w:rPr>
        <w:t xml:space="preserve">h </w:t>
      </w:r>
      <w:r w:rsidRPr="00053326">
        <w:rPr>
          <w:rFonts w:ascii="Arial" w:hAnsi="Arial" w:cs="Arial"/>
          <w:color w:val="000000"/>
          <w:spacing w:val="2"/>
          <w:sz w:val="20"/>
          <w:szCs w:val="20"/>
        </w:rPr>
        <w:t>f</w:t>
      </w:r>
      <w:r w:rsidRPr="00053326">
        <w:rPr>
          <w:rFonts w:ascii="Arial" w:hAnsi="Arial" w:cs="Arial"/>
          <w:color w:val="000000"/>
          <w:sz w:val="20"/>
          <w:szCs w:val="20"/>
        </w:rPr>
        <w:t>a</w:t>
      </w:r>
      <w:r w:rsidRPr="00053326">
        <w:rPr>
          <w:rFonts w:ascii="Arial" w:hAnsi="Arial" w:cs="Arial"/>
          <w:color w:val="000000"/>
          <w:spacing w:val="1"/>
          <w:sz w:val="20"/>
          <w:szCs w:val="20"/>
        </w:rPr>
        <w:t>c</w:t>
      </w:r>
      <w:r w:rsidRPr="00053326">
        <w:rPr>
          <w:rFonts w:ascii="Arial" w:hAnsi="Arial" w:cs="Arial"/>
          <w:color w:val="000000"/>
          <w:sz w:val="20"/>
          <w:szCs w:val="20"/>
        </w:rPr>
        <w:t>tors th</w:t>
      </w:r>
      <w:r w:rsidRPr="00053326">
        <w:rPr>
          <w:rFonts w:ascii="Arial" w:hAnsi="Arial" w:cs="Arial"/>
          <w:color w:val="000000"/>
          <w:spacing w:val="-1"/>
          <w:sz w:val="20"/>
          <w:szCs w:val="20"/>
        </w:rPr>
        <w:t>a</w:t>
      </w:r>
      <w:r w:rsidRPr="00053326">
        <w:rPr>
          <w:rFonts w:ascii="Arial" w:hAnsi="Arial" w:cs="Arial"/>
          <w:color w:val="000000"/>
          <w:sz w:val="20"/>
          <w:szCs w:val="20"/>
        </w:rPr>
        <w:t xml:space="preserve">t </w:t>
      </w:r>
      <w:r w:rsidRPr="00053326">
        <w:rPr>
          <w:rFonts w:ascii="Arial" w:hAnsi="Arial" w:cs="Arial"/>
          <w:color w:val="000000"/>
          <w:spacing w:val="2"/>
          <w:sz w:val="20"/>
          <w:szCs w:val="20"/>
        </w:rPr>
        <w:t>h</w:t>
      </w:r>
      <w:r w:rsidRPr="00053326">
        <w:rPr>
          <w:rFonts w:ascii="Arial" w:hAnsi="Arial" w:cs="Arial"/>
          <w:color w:val="000000"/>
          <w:sz w:val="20"/>
          <w:szCs w:val="20"/>
        </w:rPr>
        <w:t>a</w:t>
      </w:r>
      <w:r w:rsidRPr="00053326">
        <w:rPr>
          <w:rFonts w:ascii="Arial" w:hAnsi="Arial" w:cs="Arial"/>
          <w:color w:val="000000"/>
          <w:spacing w:val="-2"/>
          <w:sz w:val="20"/>
          <w:szCs w:val="20"/>
        </w:rPr>
        <w:t>v</w:t>
      </w:r>
      <w:r w:rsidRPr="00053326">
        <w:rPr>
          <w:rFonts w:ascii="Arial" w:hAnsi="Arial" w:cs="Arial"/>
          <w:color w:val="000000"/>
          <w:sz w:val="20"/>
          <w:szCs w:val="20"/>
        </w:rPr>
        <w:t>e pre</w:t>
      </w:r>
      <w:r w:rsidRPr="00053326">
        <w:rPr>
          <w:rFonts w:ascii="Arial" w:hAnsi="Arial" w:cs="Arial"/>
          <w:color w:val="000000"/>
          <w:spacing w:val="1"/>
          <w:sz w:val="20"/>
          <w:szCs w:val="20"/>
        </w:rPr>
        <w:t>v</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pacing w:val="2"/>
          <w:sz w:val="20"/>
          <w:szCs w:val="20"/>
        </w:rPr>
        <w:t>t</w:t>
      </w:r>
      <w:r w:rsidRPr="00053326">
        <w:rPr>
          <w:rFonts w:ascii="Arial" w:hAnsi="Arial" w:cs="Arial"/>
          <w:color w:val="000000"/>
          <w:sz w:val="20"/>
          <w:szCs w:val="20"/>
        </w:rPr>
        <w:t xml:space="preserve">ed </w:t>
      </w:r>
      <w:r w:rsidRPr="00053326">
        <w:rPr>
          <w:rFonts w:ascii="Arial" w:hAnsi="Arial" w:cs="Arial"/>
          <w:color w:val="000000"/>
          <w:spacing w:val="1"/>
          <w:sz w:val="20"/>
          <w:szCs w:val="20"/>
        </w:rPr>
        <w:t>s</w:t>
      </w:r>
      <w:r w:rsidRPr="00053326">
        <w:rPr>
          <w:rFonts w:ascii="Arial" w:hAnsi="Arial" w:cs="Arial"/>
          <w:color w:val="000000"/>
          <w:sz w:val="20"/>
          <w:szCs w:val="20"/>
        </w:rPr>
        <w:t>at</w:t>
      </w:r>
      <w:r w:rsidRPr="00053326">
        <w:rPr>
          <w:rFonts w:ascii="Arial" w:hAnsi="Arial" w:cs="Arial"/>
          <w:color w:val="000000"/>
          <w:spacing w:val="-2"/>
          <w:sz w:val="20"/>
          <w:szCs w:val="20"/>
        </w:rPr>
        <w:t>i</w:t>
      </w:r>
      <w:r w:rsidRPr="00053326">
        <w:rPr>
          <w:rFonts w:ascii="Arial" w:hAnsi="Arial" w:cs="Arial"/>
          <w:color w:val="000000"/>
          <w:spacing w:val="1"/>
          <w:sz w:val="20"/>
          <w:szCs w:val="20"/>
        </w:rPr>
        <w:t>s</w:t>
      </w:r>
      <w:r w:rsidRPr="00053326">
        <w:rPr>
          <w:rFonts w:ascii="Arial" w:hAnsi="Arial" w:cs="Arial"/>
          <w:color w:val="000000"/>
          <w:spacing w:val="2"/>
          <w:sz w:val="20"/>
          <w:szCs w:val="20"/>
        </w:rPr>
        <w:t>f</w:t>
      </w:r>
      <w:r w:rsidRPr="00053326">
        <w:rPr>
          <w:rFonts w:ascii="Arial" w:hAnsi="Arial" w:cs="Arial"/>
          <w:color w:val="000000"/>
          <w:sz w:val="20"/>
          <w:szCs w:val="20"/>
        </w:rPr>
        <w:t>a</w:t>
      </w:r>
      <w:r w:rsidRPr="00053326">
        <w:rPr>
          <w:rFonts w:ascii="Arial" w:hAnsi="Arial" w:cs="Arial"/>
          <w:color w:val="000000"/>
          <w:spacing w:val="1"/>
          <w:sz w:val="20"/>
          <w:szCs w:val="20"/>
        </w:rPr>
        <w:t>c</w:t>
      </w:r>
      <w:r w:rsidRPr="00053326">
        <w:rPr>
          <w:rFonts w:ascii="Arial" w:hAnsi="Arial" w:cs="Arial"/>
          <w:color w:val="000000"/>
          <w:sz w:val="20"/>
          <w:szCs w:val="20"/>
        </w:rPr>
        <w:t>to</w:t>
      </w:r>
      <w:r w:rsidRPr="00053326">
        <w:rPr>
          <w:rFonts w:ascii="Arial" w:hAnsi="Arial" w:cs="Arial"/>
          <w:color w:val="000000"/>
          <w:spacing w:val="3"/>
          <w:sz w:val="20"/>
          <w:szCs w:val="20"/>
        </w:rPr>
        <w:t>r</w:t>
      </w:r>
      <w:r w:rsidRPr="00053326">
        <w:rPr>
          <w:rFonts w:ascii="Arial" w:hAnsi="Arial" w:cs="Arial"/>
          <w:color w:val="000000"/>
          <w:sz w:val="20"/>
          <w:szCs w:val="20"/>
        </w:rPr>
        <w:t>y progre</w:t>
      </w:r>
      <w:r w:rsidRPr="00053326">
        <w:rPr>
          <w:rFonts w:ascii="Arial" w:hAnsi="Arial" w:cs="Arial"/>
          <w:color w:val="000000"/>
          <w:spacing w:val="1"/>
          <w:sz w:val="20"/>
          <w:szCs w:val="20"/>
        </w:rPr>
        <w:t>ss</w:t>
      </w:r>
      <w:r w:rsidRPr="00053326">
        <w:rPr>
          <w:rFonts w:ascii="Arial" w:hAnsi="Arial" w:cs="Arial"/>
          <w:color w:val="000000"/>
          <w:spacing w:val="-1"/>
          <w:sz w:val="20"/>
          <w:szCs w:val="20"/>
        </w:rPr>
        <w:t>i</w:t>
      </w:r>
      <w:r w:rsidRPr="00053326">
        <w:rPr>
          <w:rFonts w:ascii="Arial" w:hAnsi="Arial" w:cs="Arial"/>
          <w:color w:val="000000"/>
          <w:spacing w:val="2"/>
          <w:sz w:val="20"/>
          <w:szCs w:val="20"/>
        </w:rPr>
        <w:t>o</w:t>
      </w:r>
      <w:r w:rsidRPr="00053326">
        <w:rPr>
          <w:rFonts w:ascii="Arial" w:hAnsi="Arial" w:cs="Arial"/>
          <w:color w:val="000000"/>
          <w:sz w:val="20"/>
          <w:szCs w:val="20"/>
        </w:rPr>
        <w:t>n</w:t>
      </w:r>
      <w:r w:rsidRPr="00053326">
        <w:rPr>
          <w:rFonts w:ascii="Arial" w:hAnsi="Arial" w:cs="Arial"/>
          <w:color w:val="000000"/>
          <w:spacing w:val="3"/>
          <w:sz w:val="20"/>
          <w:szCs w:val="20"/>
        </w:rPr>
        <w:t xml:space="preserve"> </w:t>
      </w:r>
      <w:r w:rsidRPr="00053326">
        <w:rPr>
          <w:rFonts w:ascii="Arial" w:hAnsi="Arial" w:cs="Arial"/>
          <w:color w:val="000000"/>
          <w:sz w:val="20"/>
          <w:szCs w:val="20"/>
        </w:rPr>
        <w:t>t</w:t>
      </w:r>
      <w:r w:rsidRPr="00053326">
        <w:rPr>
          <w:rFonts w:ascii="Arial" w:hAnsi="Arial" w:cs="Arial"/>
          <w:color w:val="000000"/>
          <w:spacing w:val="2"/>
          <w:sz w:val="20"/>
          <w:szCs w:val="20"/>
        </w:rPr>
        <w:t>h</w:t>
      </w:r>
      <w:r w:rsidRPr="00053326">
        <w:rPr>
          <w:rFonts w:ascii="Arial" w:hAnsi="Arial" w:cs="Arial"/>
          <w:color w:val="000000"/>
          <w:spacing w:val="1"/>
          <w:sz w:val="20"/>
          <w:szCs w:val="20"/>
        </w:rPr>
        <w:t>r</w:t>
      </w:r>
      <w:r w:rsidRPr="00053326">
        <w:rPr>
          <w:rFonts w:ascii="Arial" w:hAnsi="Arial" w:cs="Arial"/>
          <w:color w:val="000000"/>
          <w:sz w:val="20"/>
          <w:szCs w:val="20"/>
        </w:rPr>
        <w:t>o</w:t>
      </w:r>
      <w:r w:rsidRPr="00053326">
        <w:rPr>
          <w:rFonts w:ascii="Arial" w:hAnsi="Arial" w:cs="Arial"/>
          <w:color w:val="000000"/>
          <w:spacing w:val="-1"/>
          <w:sz w:val="20"/>
          <w:szCs w:val="20"/>
        </w:rPr>
        <w:t>u</w:t>
      </w:r>
      <w:r w:rsidRPr="00053326">
        <w:rPr>
          <w:rFonts w:ascii="Arial" w:hAnsi="Arial" w:cs="Arial"/>
          <w:color w:val="000000"/>
          <w:sz w:val="20"/>
          <w:szCs w:val="20"/>
        </w:rPr>
        <w:t>gh</w:t>
      </w:r>
      <w:r w:rsidRPr="00053326">
        <w:rPr>
          <w:rFonts w:ascii="Arial" w:hAnsi="Arial" w:cs="Arial"/>
          <w:color w:val="000000"/>
          <w:spacing w:val="6"/>
          <w:sz w:val="20"/>
          <w:szCs w:val="20"/>
        </w:rPr>
        <w:t xml:space="preserve"> </w:t>
      </w:r>
      <w:r w:rsidRPr="00053326">
        <w:rPr>
          <w:rFonts w:ascii="Arial" w:hAnsi="Arial" w:cs="Arial"/>
          <w:color w:val="000000"/>
          <w:sz w:val="20"/>
          <w:szCs w:val="20"/>
        </w:rPr>
        <w:t>t</w:t>
      </w:r>
      <w:r w:rsidRPr="00053326">
        <w:rPr>
          <w:rFonts w:ascii="Arial" w:hAnsi="Arial" w:cs="Arial"/>
          <w:color w:val="000000"/>
          <w:spacing w:val="2"/>
          <w:sz w:val="20"/>
          <w:szCs w:val="20"/>
        </w:rPr>
        <w:t>h</w:t>
      </w:r>
      <w:r w:rsidRPr="00053326">
        <w:rPr>
          <w:rFonts w:ascii="Arial" w:hAnsi="Arial" w:cs="Arial"/>
          <w:color w:val="000000"/>
          <w:sz w:val="20"/>
          <w:szCs w:val="20"/>
        </w:rPr>
        <w:t>e</w:t>
      </w:r>
      <w:r w:rsidRPr="00053326">
        <w:rPr>
          <w:rFonts w:ascii="Arial" w:hAnsi="Arial" w:cs="Arial"/>
          <w:color w:val="000000"/>
          <w:spacing w:val="-1"/>
          <w:sz w:val="20"/>
          <w:szCs w:val="20"/>
        </w:rPr>
        <w:t>i</w:t>
      </w:r>
      <w:r w:rsidRPr="00053326">
        <w:rPr>
          <w:rFonts w:ascii="Arial" w:hAnsi="Arial" w:cs="Arial"/>
          <w:color w:val="000000"/>
          <w:sz w:val="20"/>
          <w:szCs w:val="20"/>
        </w:rPr>
        <w:t>r</w:t>
      </w:r>
      <w:r w:rsidRPr="00053326">
        <w:rPr>
          <w:rFonts w:ascii="Arial" w:hAnsi="Arial" w:cs="Arial"/>
          <w:color w:val="000000"/>
          <w:spacing w:val="10"/>
          <w:sz w:val="20"/>
          <w:szCs w:val="20"/>
        </w:rPr>
        <w:t xml:space="preserve"> </w:t>
      </w:r>
      <w:r w:rsidRPr="00053326">
        <w:rPr>
          <w:rFonts w:ascii="Arial" w:hAnsi="Arial" w:cs="Arial"/>
          <w:color w:val="000000"/>
          <w:spacing w:val="1"/>
          <w:sz w:val="20"/>
          <w:szCs w:val="20"/>
        </w:rPr>
        <w:t>c</w:t>
      </w:r>
      <w:r w:rsidRPr="00053326">
        <w:rPr>
          <w:rFonts w:ascii="Arial" w:hAnsi="Arial" w:cs="Arial"/>
          <w:color w:val="000000"/>
          <w:sz w:val="20"/>
          <w:szCs w:val="20"/>
        </w:rPr>
        <w:t>ur</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z w:val="20"/>
          <w:szCs w:val="20"/>
        </w:rPr>
        <w:t>t</w:t>
      </w:r>
      <w:r w:rsidRPr="00053326">
        <w:rPr>
          <w:rFonts w:ascii="Arial" w:hAnsi="Arial" w:cs="Arial"/>
          <w:color w:val="000000"/>
          <w:spacing w:val="8"/>
          <w:sz w:val="20"/>
          <w:szCs w:val="20"/>
        </w:rPr>
        <w:t xml:space="preserve"> </w:t>
      </w:r>
      <w:r w:rsidRPr="00053326">
        <w:rPr>
          <w:rFonts w:ascii="Arial" w:hAnsi="Arial" w:cs="Arial"/>
          <w:color w:val="000000"/>
          <w:sz w:val="20"/>
          <w:szCs w:val="20"/>
        </w:rPr>
        <w:t>tr</w:t>
      </w:r>
      <w:r w:rsidRPr="00053326">
        <w:rPr>
          <w:rFonts w:ascii="Arial" w:hAnsi="Arial" w:cs="Arial"/>
          <w:color w:val="000000"/>
          <w:spacing w:val="2"/>
          <w:sz w:val="20"/>
          <w:szCs w:val="20"/>
        </w:rPr>
        <w:t>a</w:t>
      </w:r>
      <w:r w:rsidRPr="00053326">
        <w:rPr>
          <w:rFonts w:ascii="Arial" w:hAnsi="Arial" w:cs="Arial"/>
          <w:color w:val="000000"/>
          <w:spacing w:val="-1"/>
          <w:sz w:val="20"/>
          <w:szCs w:val="20"/>
        </w:rPr>
        <w:t>i</w:t>
      </w:r>
      <w:r w:rsidRPr="00053326">
        <w:rPr>
          <w:rFonts w:ascii="Arial" w:hAnsi="Arial" w:cs="Arial"/>
          <w:color w:val="000000"/>
          <w:spacing w:val="2"/>
          <w:sz w:val="20"/>
          <w:szCs w:val="20"/>
        </w:rPr>
        <w:t>n</w:t>
      </w:r>
      <w:r w:rsidRPr="00053326">
        <w:rPr>
          <w:rFonts w:ascii="Arial" w:hAnsi="Arial" w:cs="Arial"/>
          <w:color w:val="000000"/>
          <w:spacing w:val="-1"/>
          <w:sz w:val="20"/>
          <w:szCs w:val="20"/>
        </w:rPr>
        <w:t>i</w:t>
      </w:r>
      <w:r w:rsidRPr="00053326">
        <w:rPr>
          <w:rFonts w:ascii="Arial" w:hAnsi="Arial" w:cs="Arial"/>
          <w:color w:val="000000"/>
          <w:spacing w:val="2"/>
          <w:sz w:val="20"/>
          <w:szCs w:val="20"/>
        </w:rPr>
        <w:t>n</w:t>
      </w:r>
      <w:r w:rsidRPr="00053326">
        <w:rPr>
          <w:rFonts w:ascii="Arial" w:hAnsi="Arial" w:cs="Arial"/>
          <w:color w:val="000000"/>
          <w:sz w:val="20"/>
          <w:szCs w:val="20"/>
        </w:rPr>
        <w:t>g</w:t>
      </w:r>
      <w:r w:rsidRPr="00053326">
        <w:rPr>
          <w:rFonts w:ascii="Arial" w:hAnsi="Arial" w:cs="Arial"/>
          <w:color w:val="000000"/>
          <w:spacing w:val="7"/>
          <w:sz w:val="20"/>
          <w:szCs w:val="20"/>
        </w:rPr>
        <w:t xml:space="preserve"> </w:t>
      </w:r>
      <w:r w:rsidRPr="00053326">
        <w:rPr>
          <w:rFonts w:ascii="Arial" w:hAnsi="Arial" w:cs="Arial"/>
          <w:color w:val="000000"/>
          <w:sz w:val="20"/>
          <w:szCs w:val="20"/>
        </w:rPr>
        <w:t>p</w:t>
      </w:r>
      <w:r w:rsidRPr="00053326">
        <w:rPr>
          <w:rFonts w:ascii="Arial" w:hAnsi="Arial" w:cs="Arial"/>
          <w:color w:val="000000"/>
          <w:spacing w:val="-1"/>
          <w:sz w:val="20"/>
          <w:szCs w:val="20"/>
        </w:rPr>
        <w:t>e</w:t>
      </w:r>
      <w:r w:rsidRPr="00053326">
        <w:rPr>
          <w:rFonts w:ascii="Arial" w:hAnsi="Arial" w:cs="Arial"/>
          <w:color w:val="000000"/>
          <w:spacing w:val="1"/>
          <w:sz w:val="20"/>
          <w:szCs w:val="20"/>
        </w:rPr>
        <w:t>r</w:t>
      </w:r>
      <w:r w:rsidRPr="00053326">
        <w:rPr>
          <w:rFonts w:ascii="Arial" w:hAnsi="Arial" w:cs="Arial"/>
          <w:color w:val="000000"/>
          <w:spacing w:val="-1"/>
          <w:sz w:val="20"/>
          <w:szCs w:val="20"/>
        </w:rPr>
        <w:t>i</w:t>
      </w:r>
      <w:r w:rsidRPr="00053326">
        <w:rPr>
          <w:rFonts w:ascii="Arial" w:hAnsi="Arial" w:cs="Arial"/>
          <w:color w:val="000000"/>
          <w:spacing w:val="2"/>
          <w:sz w:val="20"/>
          <w:szCs w:val="20"/>
        </w:rPr>
        <w:t>o</w:t>
      </w:r>
      <w:r w:rsidRPr="00053326">
        <w:rPr>
          <w:rFonts w:ascii="Arial" w:hAnsi="Arial" w:cs="Arial"/>
          <w:color w:val="000000"/>
          <w:sz w:val="20"/>
          <w:szCs w:val="20"/>
        </w:rPr>
        <w:t>d.</w:t>
      </w:r>
      <w:r w:rsidRPr="00053326">
        <w:rPr>
          <w:rFonts w:ascii="Arial" w:hAnsi="Arial" w:cs="Arial"/>
          <w:color w:val="000000"/>
          <w:spacing w:val="7"/>
          <w:sz w:val="20"/>
          <w:szCs w:val="20"/>
        </w:rPr>
        <w:t xml:space="preserve">  </w:t>
      </w:r>
      <w:r w:rsidRPr="00053326">
        <w:rPr>
          <w:rFonts w:ascii="Arial" w:hAnsi="Arial" w:cs="Arial"/>
          <w:color w:val="000000"/>
          <w:sz w:val="20"/>
          <w:szCs w:val="20"/>
        </w:rPr>
        <w:t>In</w:t>
      </w:r>
      <w:r w:rsidRPr="00053326">
        <w:rPr>
          <w:rFonts w:ascii="Arial" w:hAnsi="Arial" w:cs="Arial"/>
          <w:color w:val="000000"/>
          <w:spacing w:val="11"/>
          <w:sz w:val="20"/>
          <w:szCs w:val="20"/>
        </w:rPr>
        <w:t xml:space="preserve"> </w:t>
      </w:r>
      <w:r w:rsidRPr="00053326">
        <w:rPr>
          <w:rFonts w:ascii="Arial" w:hAnsi="Arial" w:cs="Arial"/>
          <w:color w:val="000000"/>
          <w:spacing w:val="1"/>
          <w:sz w:val="20"/>
          <w:szCs w:val="20"/>
        </w:rPr>
        <w:t>s</w:t>
      </w:r>
      <w:r w:rsidRPr="00053326">
        <w:rPr>
          <w:rFonts w:ascii="Arial" w:hAnsi="Arial" w:cs="Arial"/>
          <w:color w:val="000000"/>
          <w:sz w:val="20"/>
          <w:szCs w:val="20"/>
        </w:rPr>
        <w:t>u</w:t>
      </w:r>
      <w:r w:rsidRPr="00053326">
        <w:rPr>
          <w:rFonts w:ascii="Arial" w:hAnsi="Arial" w:cs="Arial"/>
          <w:color w:val="000000"/>
          <w:spacing w:val="1"/>
          <w:sz w:val="20"/>
          <w:szCs w:val="20"/>
        </w:rPr>
        <w:t>c</w:t>
      </w:r>
      <w:r w:rsidRPr="00053326">
        <w:rPr>
          <w:rFonts w:ascii="Arial" w:hAnsi="Arial" w:cs="Arial"/>
          <w:color w:val="000000"/>
          <w:sz w:val="20"/>
          <w:szCs w:val="20"/>
        </w:rPr>
        <w:t>h</w:t>
      </w:r>
      <w:r w:rsidRPr="00053326">
        <w:rPr>
          <w:rFonts w:ascii="Arial" w:hAnsi="Arial" w:cs="Arial"/>
          <w:color w:val="000000"/>
          <w:spacing w:val="9"/>
          <w:sz w:val="20"/>
          <w:szCs w:val="20"/>
        </w:rPr>
        <w:t xml:space="preserve"> </w:t>
      </w:r>
      <w:r w:rsidRPr="00053326">
        <w:rPr>
          <w:rFonts w:ascii="Arial" w:hAnsi="Arial" w:cs="Arial"/>
          <w:color w:val="000000"/>
          <w:spacing w:val="1"/>
          <w:sz w:val="20"/>
          <w:szCs w:val="20"/>
        </w:rPr>
        <w:t>c</w:t>
      </w:r>
      <w:r w:rsidRPr="00053326">
        <w:rPr>
          <w:rFonts w:ascii="Arial" w:hAnsi="Arial" w:cs="Arial"/>
          <w:color w:val="000000"/>
          <w:spacing w:val="-1"/>
          <w:sz w:val="20"/>
          <w:szCs w:val="20"/>
        </w:rPr>
        <w:t>i</w:t>
      </w:r>
      <w:r w:rsidRPr="00053326">
        <w:rPr>
          <w:rFonts w:ascii="Arial" w:hAnsi="Arial" w:cs="Arial"/>
          <w:color w:val="000000"/>
          <w:spacing w:val="1"/>
          <w:sz w:val="20"/>
          <w:szCs w:val="20"/>
        </w:rPr>
        <w:t>rc</w:t>
      </w:r>
      <w:r w:rsidRPr="00053326">
        <w:rPr>
          <w:rFonts w:ascii="Arial" w:hAnsi="Arial" w:cs="Arial"/>
          <w:color w:val="000000"/>
          <w:sz w:val="20"/>
          <w:szCs w:val="20"/>
        </w:rPr>
        <w:t>u</w:t>
      </w:r>
      <w:r w:rsidRPr="00053326">
        <w:rPr>
          <w:rFonts w:ascii="Arial" w:hAnsi="Arial" w:cs="Arial"/>
          <w:color w:val="000000"/>
          <w:spacing w:val="4"/>
          <w:sz w:val="20"/>
          <w:szCs w:val="20"/>
        </w:rPr>
        <w:t>m</w:t>
      </w:r>
      <w:r w:rsidRPr="00053326">
        <w:rPr>
          <w:rFonts w:ascii="Arial" w:hAnsi="Arial" w:cs="Arial"/>
          <w:color w:val="000000"/>
          <w:spacing w:val="-1"/>
          <w:sz w:val="20"/>
          <w:szCs w:val="20"/>
        </w:rPr>
        <w:t>s</w:t>
      </w:r>
      <w:r w:rsidRPr="00053326">
        <w:rPr>
          <w:rFonts w:ascii="Arial" w:hAnsi="Arial" w:cs="Arial"/>
          <w:color w:val="000000"/>
          <w:sz w:val="20"/>
          <w:szCs w:val="20"/>
        </w:rPr>
        <w:t>ta</w:t>
      </w:r>
      <w:r w:rsidRPr="00053326">
        <w:rPr>
          <w:rFonts w:ascii="Arial" w:hAnsi="Arial" w:cs="Arial"/>
          <w:color w:val="000000"/>
          <w:spacing w:val="-1"/>
          <w:sz w:val="20"/>
          <w:szCs w:val="20"/>
        </w:rPr>
        <w:t>n</w:t>
      </w:r>
      <w:r w:rsidRPr="00053326">
        <w:rPr>
          <w:rFonts w:ascii="Arial" w:hAnsi="Arial" w:cs="Arial"/>
          <w:color w:val="000000"/>
          <w:spacing w:val="1"/>
          <w:sz w:val="20"/>
          <w:szCs w:val="20"/>
        </w:rPr>
        <w:t>c</w:t>
      </w:r>
      <w:r w:rsidRPr="00053326">
        <w:rPr>
          <w:rFonts w:ascii="Arial" w:hAnsi="Arial" w:cs="Arial"/>
          <w:color w:val="000000"/>
          <w:sz w:val="20"/>
          <w:szCs w:val="20"/>
        </w:rPr>
        <w:t>es</w:t>
      </w:r>
      <w:r w:rsidRPr="00053326">
        <w:rPr>
          <w:rFonts w:ascii="Arial" w:hAnsi="Arial" w:cs="Arial"/>
          <w:color w:val="000000"/>
          <w:spacing w:val="1"/>
          <w:sz w:val="20"/>
          <w:szCs w:val="20"/>
        </w:rPr>
        <w:t xml:space="preserve"> </w:t>
      </w:r>
      <w:r w:rsidRPr="00053326">
        <w:rPr>
          <w:rFonts w:ascii="Arial" w:hAnsi="Arial" w:cs="Arial"/>
          <w:color w:val="000000"/>
          <w:sz w:val="20"/>
          <w:szCs w:val="20"/>
        </w:rPr>
        <w:t>where</w:t>
      </w:r>
      <w:r w:rsidRPr="00053326">
        <w:rPr>
          <w:rFonts w:ascii="Arial" w:hAnsi="Arial" w:cs="Arial"/>
          <w:color w:val="000000"/>
          <w:spacing w:val="9"/>
          <w:sz w:val="20"/>
          <w:szCs w:val="20"/>
        </w:rPr>
        <w:t xml:space="preserve"> </w:t>
      </w:r>
      <w:r w:rsidRPr="00053326">
        <w:rPr>
          <w:rFonts w:ascii="Arial" w:hAnsi="Arial" w:cs="Arial"/>
          <w:color w:val="000000"/>
          <w:sz w:val="20"/>
          <w:szCs w:val="20"/>
        </w:rPr>
        <w:t>a d</w:t>
      </w:r>
      <w:r w:rsidRPr="00053326">
        <w:rPr>
          <w:rFonts w:ascii="Arial" w:hAnsi="Arial" w:cs="Arial"/>
          <w:color w:val="000000"/>
          <w:spacing w:val="-1"/>
          <w:sz w:val="20"/>
          <w:szCs w:val="20"/>
        </w:rPr>
        <w:t>o</w:t>
      </w:r>
      <w:r w:rsidRPr="00053326">
        <w:rPr>
          <w:rFonts w:ascii="Arial" w:hAnsi="Arial" w:cs="Arial"/>
          <w:color w:val="000000"/>
          <w:spacing w:val="1"/>
          <w:sz w:val="20"/>
          <w:szCs w:val="20"/>
        </w:rPr>
        <w:t>c</w:t>
      </w:r>
      <w:r w:rsidRPr="00053326">
        <w:rPr>
          <w:rFonts w:ascii="Arial" w:hAnsi="Arial" w:cs="Arial"/>
          <w:color w:val="000000"/>
          <w:sz w:val="20"/>
          <w:szCs w:val="20"/>
        </w:rPr>
        <w:t>tor</w:t>
      </w:r>
      <w:r w:rsidRPr="00053326">
        <w:rPr>
          <w:rFonts w:ascii="Arial" w:hAnsi="Arial" w:cs="Arial"/>
          <w:color w:val="000000"/>
          <w:spacing w:val="-4"/>
          <w:sz w:val="20"/>
          <w:szCs w:val="20"/>
        </w:rPr>
        <w:t xml:space="preserve"> </w:t>
      </w:r>
      <w:r w:rsidRPr="00053326">
        <w:rPr>
          <w:rFonts w:ascii="Arial" w:hAnsi="Arial" w:cs="Arial"/>
          <w:color w:val="000000"/>
          <w:spacing w:val="-1"/>
          <w:sz w:val="20"/>
          <w:szCs w:val="20"/>
        </w:rPr>
        <w:t>i</w:t>
      </w:r>
      <w:r w:rsidRPr="00053326">
        <w:rPr>
          <w:rFonts w:ascii="Arial" w:hAnsi="Arial" w:cs="Arial"/>
          <w:color w:val="000000"/>
          <w:sz w:val="20"/>
          <w:szCs w:val="20"/>
        </w:rPr>
        <w:t>s</w:t>
      </w:r>
      <w:r w:rsidRPr="00053326">
        <w:rPr>
          <w:rFonts w:ascii="Arial" w:hAnsi="Arial" w:cs="Arial"/>
          <w:color w:val="000000"/>
          <w:spacing w:val="2"/>
          <w:sz w:val="20"/>
          <w:szCs w:val="20"/>
        </w:rPr>
        <w:t xml:space="preserve"> </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q</w:t>
      </w:r>
      <w:r w:rsidRPr="00053326">
        <w:rPr>
          <w:rFonts w:ascii="Arial" w:hAnsi="Arial" w:cs="Arial"/>
          <w:color w:val="000000"/>
          <w:sz w:val="20"/>
          <w:szCs w:val="20"/>
        </w:rPr>
        <w:t>ue</w:t>
      </w:r>
      <w:r w:rsidRPr="00053326">
        <w:rPr>
          <w:rFonts w:ascii="Arial" w:hAnsi="Arial" w:cs="Arial"/>
          <w:color w:val="000000"/>
          <w:spacing w:val="1"/>
          <w:sz w:val="20"/>
          <w:szCs w:val="20"/>
        </w:rPr>
        <w:t>s</w:t>
      </w:r>
      <w:r w:rsidRPr="00053326">
        <w:rPr>
          <w:rFonts w:ascii="Arial" w:hAnsi="Arial" w:cs="Arial"/>
          <w:color w:val="000000"/>
          <w:spacing w:val="2"/>
          <w:sz w:val="20"/>
          <w:szCs w:val="20"/>
        </w:rPr>
        <w:t>t</w:t>
      </w:r>
      <w:r w:rsidRPr="00053326">
        <w:rPr>
          <w:rFonts w:ascii="Arial" w:hAnsi="Arial" w:cs="Arial"/>
          <w:color w:val="000000"/>
          <w:spacing w:val="-1"/>
          <w:sz w:val="20"/>
          <w:szCs w:val="20"/>
        </w:rPr>
        <w:t>i</w:t>
      </w:r>
      <w:r w:rsidRPr="00053326">
        <w:rPr>
          <w:rFonts w:ascii="Arial" w:hAnsi="Arial" w:cs="Arial"/>
          <w:color w:val="000000"/>
          <w:sz w:val="20"/>
          <w:szCs w:val="20"/>
        </w:rPr>
        <w:t>ng</w:t>
      </w:r>
      <w:r w:rsidRPr="00053326">
        <w:rPr>
          <w:rFonts w:ascii="Arial" w:hAnsi="Arial" w:cs="Arial"/>
          <w:color w:val="000000"/>
          <w:spacing w:val="-8"/>
          <w:sz w:val="20"/>
          <w:szCs w:val="20"/>
        </w:rPr>
        <w:t xml:space="preserve"> </w:t>
      </w:r>
      <w:r w:rsidRPr="00053326">
        <w:rPr>
          <w:rFonts w:ascii="Arial" w:hAnsi="Arial" w:cs="Arial"/>
          <w:color w:val="000000"/>
          <w:spacing w:val="2"/>
          <w:sz w:val="20"/>
          <w:szCs w:val="20"/>
        </w:rPr>
        <w:t>a</w:t>
      </w:r>
      <w:r w:rsidRPr="00053326">
        <w:rPr>
          <w:rFonts w:ascii="Arial" w:hAnsi="Arial" w:cs="Arial"/>
          <w:color w:val="000000"/>
          <w:sz w:val="20"/>
          <w:szCs w:val="20"/>
        </w:rPr>
        <w:t>n</w:t>
      </w:r>
      <w:r w:rsidRPr="00053326">
        <w:rPr>
          <w:rFonts w:ascii="Arial" w:hAnsi="Arial" w:cs="Arial"/>
          <w:color w:val="000000"/>
          <w:spacing w:val="-1"/>
          <w:sz w:val="20"/>
          <w:szCs w:val="20"/>
        </w:rPr>
        <w:t xml:space="preserve"> </w:t>
      </w:r>
      <w:r w:rsidRPr="00053326">
        <w:rPr>
          <w:rFonts w:ascii="Arial" w:hAnsi="Arial" w:cs="Arial"/>
          <w:color w:val="000000"/>
          <w:spacing w:val="1"/>
          <w:sz w:val="20"/>
          <w:szCs w:val="20"/>
        </w:rPr>
        <w:t>OO</w:t>
      </w:r>
      <w:r w:rsidRPr="00053326">
        <w:rPr>
          <w:rFonts w:ascii="Arial" w:hAnsi="Arial" w:cs="Arial"/>
          <w:color w:val="000000"/>
          <w:spacing w:val="-1"/>
          <w:sz w:val="20"/>
          <w:szCs w:val="20"/>
        </w:rPr>
        <w:t>P</w:t>
      </w:r>
      <w:r w:rsidRPr="00053326">
        <w:rPr>
          <w:rFonts w:ascii="Arial" w:hAnsi="Arial" w:cs="Arial"/>
          <w:color w:val="000000"/>
          <w:sz w:val="20"/>
          <w:szCs w:val="20"/>
        </w:rPr>
        <w:t>C</w:t>
      </w:r>
      <w:r w:rsidRPr="00053326">
        <w:rPr>
          <w:rFonts w:ascii="Arial" w:hAnsi="Arial" w:cs="Arial"/>
          <w:color w:val="000000"/>
          <w:spacing w:val="-4"/>
          <w:sz w:val="20"/>
          <w:szCs w:val="20"/>
        </w:rPr>
        <w:t xml:space="preserve"> </w:t>
      </w:r>
      <w:r w:rsidRPr="00053326">
        <w:rPr>
          <w:rFonts w:ascii="Arial" w:hAnsi="Arial" w:cs="Arial"/>
          <w:color w:val="000000"/>
          <w:spacing w:val="-1"/>
          <w:sz w:val="20"/>
          <w:szCs w:val="20"/>
        </w:rPr>
        <w:t>i</w:t>
      </w:r>
      <w:r w:rsidRPr="00053326">
        <w:rPr>
          <w:rFonts w:ascii="Arial" w:hAnsi="Arial" w:cs="Arial"/>
          <w:color w:val="000000"/>
          <w:sz w:val="20"/>
          <w:szCs w:val="20"/>
        </w:rPr>
        <w:t>n</w:t>
      </w:r>
      <w:r w:rsidRPr="00053326">
        <w:rPr>
          <w:rFonts w:ascii="Arial" w:hAnsi="Arial" w:cs="Arial"/>
          <w:color w:val="000000"/>
          <w:spacing w:val="-1"/>
          <w:sz w:val="20"/>
          <w:szCs w:val="20"/>
        </w:rPr>
        <w:t xml:space="preserve"> </w:t>
      </w:r>
      <w:r w:rsidRPr="00053326">
        <w:rPr>
          <w:rFonts w:ascii="Arial" w:hAnsi="Arial" w:cs="Arial"/>
          <w:color w:val="000000"/>
          <w:spacing w:val="1"/>
          <w:sz w:val="20"/>
          <w:szCs w:val="20"/>
        </w:rPr>
        <w:t>r</w:t>
      </w:r>
      <w:r w:rsidRPr="00053326">
        <w:rPr>
          <w:rFonts w:ascii="Arial" w:hAnsi="Arial" w:cs="Arial"/>
          <w:color w:val="000000"/>
          <w:spacing w:val="2"/>
          <w:sz w:val="20"/>
          <w:szCs w:val="20"/>
        </w:rPr>
        <w:t>e</w:t>
      </w:r>
      <w:r w:rsidRPr="00053326">
        <w:rPr>
          <w:rFonts w:ascii="Arial" w:hAnsi="Arial" w:cs="Arial"/>
          <w:color w:val="000000"/>
          <w:spacing w:val="-1"/>
          <w:sz w:val="20"/>
          <w:szCs w:val="20"/>
        </w:rPr>
        <w:t>l</w:t>
      </w:r>
      <w:r w:rsidRPr="00053326">
        <w:rPr>
          <w:rFonts w:ascii="Arial" w:hAnsi="Arial" w:cs="Arial"/>
          <w:color w:val="000000"/>
          <w:sz w:val="20"/>
          <w:szCs w:val="20"/>
        </w:rPr>
        <w:t>a</w:t>
      </w:r>
      <w:r w:rsidRPr="00053326">
        <w:rPr>
          <w:rFonts w:ascii="Arial" w:hAnsi="Arial" w:cs="Arial"/>
          <w:color w:val="000000"/>
          <w:spacing w:val="2"/>
          <w:sz w:val="20"/>
          <w:szCs w:val="20"/>
        </w:rPr>
        <w:t>t</w:t>
      </w:r>
      <w:r w:rsidRPr="00053326">
        <w:rPr>
          <w:rFonts w:ascii="Arial" w:hAnsi="Arial" w:cs="Arial"/>
          <w:color w:val="000000"/>
          <w:spacing w:val="-1"/>
          <w:sz w:val="20"/>
          <w:szCs w:val="20"/>
        </w:rPr>
        <w:t>i</w:t>
      </w:r>
      <w:r w:rsidRPr="00053326">
        <w:rPr>
          <w:rFonts w:ascii="Arial" w:hAnsi="Arial" w:cs="Arial"/>
          <w:color w:val="000000"/>
          <w:sz w:val="20"/>
          <w:szCs w:val="20"/>
        </w:rPr>
        <w:t>on</w:t>
      </w:r>
      <w:r w:rsidRPr="00053326">
        <w:rPr>
          <w:rFonts w:ascii="Arial" w:hAnsi="Arial" w:cs="Arial"/>
          <w:color w:val="000000"/>
          <w:spacing w:val="-6"/>
          <w:sz w:val="20"/>
          <w:szCs w:val="20"/>
        </w:rPr>
        <w:t xml:space="preserve"> </w:t>
      </w:r>
      <w:r w:rsidRPr="00053326">
        <w:rPr>
          <w:rFonts w:ascii="Arial" w:hAnsi="Arial" w:cs="Arial"/>
          <w:color w:val="000000"/>
          <w:sz w:val="20"/>
          <w:szCs w:val="20"/>
        </w:rPr>
        <w:t>to</w:t>
      </w:r>
      <w:r w:rsidRPr="00053326">
        <w:rPr>
          <w:rFonts w:ascii="Arial" w:hAnsi="Arial" w:cs="Arial"/>
          <w:color w:val="000000"/>
          <w:spacing w:val="-1"/>
          <w:sz w:val="20"/>
          <w:szCs w:val="20"/>
        </w:rPr>
        <w:t xml:space="preserve"> </w:t>
      </w:r>
      <w:r w:rsidRPr="00053326">
        <w:rPr>
          <w:rFonts w:ascii="Arial" w:hAnsi="Arial" w:cs="Arial"/>
          <w:color w:val="000000"/>
          <w:sz w:val="20"/>
          <w:szCs w:val="20"/>
        </w:rPr>
        <w:t>t</w:t>
      </w:r>
      <w:r w:rsidRPr="00053326">
        <w:rPr>
          <w:rFonts w:ascii="Arial" w:hAnsi="Arial" w:cs="Arial"/>
          <w:color w:val="000000"/>
          <w:spacing w:val="2"/>
          <w:sz w:val="20"/>
          <w:szCs w:val="20"/>
        </w:rPr>
        <w:t>h</w:t>
      </w:r>
      <w:r w:rsidRPr="00053326">
        <w:rPr>
          <w:rFonts w:ascii="Arial" w:hAnsi="Arial" w:cs="Arial"/>
          <w:color w:val="000000"/>
          <w:sz w:val="20"/>
          <w:szCs w:val="20"/>
        </w:rPr>
        <w:t>e</w:t>
      </w:r>
      <w:r w:rsidRPr="00053326">
        <w:rPr>
          <w:rFonts w:ascii="Arial" w:hAnsi="Arial" w:cs="Arial"/>
          <w:color w:val="000000"/>
          <w:spacing w:val="-1"/>
          <w:sz w:val="20"/>
          <w:szCs w:val="20"/>
        </w:rPr>
        <w:t>i</w:t>
      </w:r>
      <w:r w:rsidRPr="00053326">
        <w:rPr>
          <w:rFonts w:ascii="Arial" w:hAnsi="Arial" w:cs="Arial"/>
          <w:color w:val="000000"/>
          <w:sz w:val="20"/>
          <w:szCs w:val="20"/>
        </w:rPr>
        <w:t>r</w:t>
      </w:r>
      <w:r w:rsidRPr="00053326">
        <w:rPr>
          <w:rFonts w:ascii="Arial" w:hAnsi="Arial" w:cs="Arial"/>
          <w:color w:val="000000"/>
          <w:spacing w:val="-2"/>
          <w:sz w:val="20"/>
          <w:szCs w:val="20"/>
        </w:rPr>
        <w:t xml:space="preserve"> </w:t>
      </w:r>
      <w:r w:rsidRPr="00053326">
        <w:rPr>
          <w:rFonts w:ascii="Arial" w:hAnsi="Arial" w:cs="Arial"/>
          <w:color w:val="000000"/>
          <w:sz w:val="20"/>
          <w:szCs w:val="20"/>
        </w:rPr>
        <w:t>p</w:t>
      </w:r>
      <w:r w:rsidRPr="00053326">
        <w:rPr>
          <w:rFonts w:ascii="Arial" w:hAnsi="Arial" w:cs="Arial"/>
          <w:color w:val="000000"/>
          <w:spacing w:val="-1"/>
          <w:sz w:val="20"/>
          <w:szCs w:val="20"/>
        </w:rPr>
        <w:t>e</w:t>
      </w:r>
      <w:r w:rsidRPr="00053326">
        <w:rPr>
          <w:rFonts w:ascii="Arial" w:hAnsi="Arial" w:cs="Arial"/>
          <w:color w:val="000000"/>
          <w:spacing w:val="1"/>
          <w:sz w:val="20"/>
          <w:szCs w:val="20"/>
        </w:rPr>
        <w:t>rs</w:t>
      </w:r>
      <w:r w:rsidRPr="00053326">
        <w:rPr>
          <w:rFonts w:ascii="Arial" w:hAnsi="Arial" w:cs="Arial"/>
          <w:color w:val="000000"/>
          <w:spacing w:val="2"/>
          <w:sz w:val="20"/>
          <w:szCs w:val="20"/>
        </w:rPr>
        <w:t>o</w:t>
      </w:r>
      <w:r w:rsidRPr="00053326">
        <w:rPr>
          <w:rFonts w:ascii="Arial" w:hAnsi="Arial" w:cs="Arial"/>
          <w:color w:val="000000"/>
          <w:sz w:val="20"/>
          <w:szCs w:val="20"/>
        </w:rPr>
        <w:t>n</w:t>
      </w:r>
      <w:r w:rsidRPr="00053326">
        <w:rPr>
          <w:rFonts w:ascii="Arial" w:hAnsi="Arial" w:cs="Arial"/>
          <w:color w:val="000000"/>
          <w:spacing w:val="-1"/>
          <w:sz w:val="20"/>
          <w:szCs w:val="20"/>
        </w:rPr>
        <w:t>a</w:t>
      </w:r>
      <w:r w:rsidRPr="00053326">
        <w:rPr>
          <w:rFonts w:ascii="Arial" w:hAnsi="Arial" w:cs="Arial"/>
          <w:color w:val="000000"/>
          <w:sz w:val="20"/>
          <w:szCs w:val="20"/>
        </w:rPr>
        <w:t>l</w:t>
      </w:r>
      <w:r w:rsidRPr="00053326">
        <w:rPr>
          <w:rFonts w:ascii="Arial" w:hAnsi="Arial" w:cs="Arial"/>
          <w:color w:val="000000"/>
          <w:spacing w:val="-7"/>
          <w:sz w:val="20"/>
          <w:szCs w:val="20"/>
        </w:rPr>
        <w:t xml:space="preserve"> </w:t>
      </w:r>
      <w:r w:rsidRPr="00053326">
        <w:rPr>
          <w:rFonts w:ascii="Arial" w:hAnsi="Arial" w:cs="Arial"/>
          <w:color w:val="000000"/>
          <w:spacing w:val="1"/>
          <w:sz w:val="20"/>
          <w:szCs w:val="20"/>
        </w:rPr>
        <w:t>c</w:t>
      </w:r>
      <w:r w:rsidRPr="00053326">
        <w:rPr>
          <w:rFonts w:ascii="Arial" w:hAnsi="Arial" w:cs="Arial"/>
          <w:color w:val="000000"/>
          <w:spacing w:val="-1"/>
          <w:sz w:val="20"/>
          <w:szCs w:val="20"/>
        </w:rPr>
        <w:t>i</w:t>
      </w:r>
      <w:r w:rsidRPr="00053326">
        <w:rPr>
          <w:rFonts w:ascii="Arial" w:hAnsi="Arial" w:cs="Arial"/>
          <w:color w:val="000000"/>
          <w:spacing w:val="1"/>
          <w:sz w:val="20"/>
          <w:szCs w:val="20"/>
        </w:rPr>
        <w:t>rc</w:t>
      </w:r>
      <w:r w:rsidRPr="00053326">
        <w:rPr>
          <w:rFonts w:ascii="Arial" w:hAnsi="Arial" w:cs="Arial"/>
          <w:color w:val="000000"/>
          <w:sz w:val="20"/>
          <w:szCs w:val="20"/>
        </w:rPr>
        <w:t>u</w:t>
      </w:r>
      <w:r w:rsidRPr="00053326">
        <w:rPr>
          <w:rFonts w:ascii="Arial" w:hAnsi="Arial" w:cs="Arial"/>
          <w:color w:val="000000"/>
          <w:spacing w:val="4"/>
          <w:sz w:val="20"/>
          <w:szCs w:val="20"/>
        </w:rPr>
        <w:t>m</w:t>
      </w:r>
      <w:r w:rsidRPr="00053326">
        <w:rPr>
          <w:rFonts w:ascii="Arial" w:hAnsi="Arial" w:cs="Arial"/>
          <w:color w:val="000000"/>
          <w:spacing w:val="1"/>
          <w:sz w:val="20"/>
          <w:szCs w:val="20"/>
        </w:rPr>
        <w:t>s</w:t>
      </w:r>
      <w:r w:rsidRPr="00053326">
        <w:rPr>
          <w:rFonts w:ascii="Arial" w:hAnsi="Arial" w:cs="Arial"/>
          <w:color w:val="000000"/>
          <w:sz w:val="20"/>
          <w:szCs w:val="20"/>
        </w:rPr>
        <w:t>ta</w:t>
      </w:r>
      <w:r w:rsidRPr="00053326">
        <w:rPr>
          <w:rFonts w:ascii="Arial" w:hAnsi="Arial" w:cs="Arial"/>
          <w:color w:val="000000"/>
          <w:spacing w:val="-1"/>
          <w:sz w:val="20"/>
          <w:szCs w:val="20"/>
        </w:rPr>
        <w:t>n</w:t>
      </w:r>
      <w:r w:rsidRPr="00053326">
        <w:rPr>
          <w:rFonts w:ascii="Arial" w:hAnsi="Arial" w:cs="Arial"/>
          <w:color w:val="000000"/>
          <w:spacing w:val="1"/>
          <w:sz w:val="20"/>
          <w:szCs w:val="20"/>
        </w:rPr>
        <w:t>c</w:t>
      </w:r>
      <w:r w:rsidRPr="00053326">
        <w:rPr>
          <w:rFonts w:ascii="Arial" w:hAnsi="Arial" w:cs="Arial"/>
          <w:color w:val="000000"/>
          <w:sz w:val="20"/>
          <w:szCs w:val="20"/>
        </w:rPr>
        <w:t>e,</w:t>
      </w:r>
      <w:r w:rsidRPr="00053326">
        <w:rPr>
          <w:rFonts w:ascii="Arial" w:hAnsi="Arial" w:cs="Arial"/>
          <w:color w:val="000000"/>
          <w:spacing w:val="-11"/>
          <w:sz w:val="20"/>
          <w:szCs w:val="20"/>
        </w:rPr>
        <w:t xml:space="preserve"> </w:t>
      </w:r>
      <w:r w:rsidRPr="00053326">
        <w:rPr>
          <w:rFonts w:ascii="Arial" w:hAnsi="Arial" w:cs="Arial"/>
          <w:color w:val="000000"/>
          <w:sz w:val="20"/>
          <w:szCs w:val="20"/>
        </w:rPr>
        <w:t>the</w:t>
      </w:r>
      <w:r w:rsidRPr="00053326">
        <w:rPr>
          <w:rFonts w:ascii="Arial" w:hAnsi="Arial" w:cs="Arial"/>
          <w:color w:val="000000"/>
          <w:spacing w:val="-2"/>
          <w:sz w:val="20"/>
          <w:szCs w:val="20"/>
        </w:rPr>
        <w:t xml:space="preserve"> </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q</w:t>
      </w:r>
      <w:r w:rsidRPr="00053326">
        <w:rPr>
          <w:rFonts w:ascii="Arial" w:hAnsi="Arial" w:cs="Arial"/>
          <w:color w:val="000000"/>
          <w:sz w:val="20"/>
          <w:szCs w:val="20"/>
        </w:rPr>
        <w:t>u</w:t>
      </w:r>
      <w:r w:rsidRPr="00053326">
        <w:rPr>
          <w:rFonts w:ascii="Arial" w:hAnsi="Arial" w:cs="Arial"/>
          <w:color w:val="000000"/>
          <w:spacing w:val="1"/>
          <w:sz w:val="20"/>
          <w:szCs w:val="20"/>
        </w:rPr>
        <w:t>ir</w:t>
      </w:r>
      <w:r w:rsidRPr="00053326">
        <w:rPr>
          <w:rFonts w:ascii="Arial" w:hAnsi="Arial" w:cs="Arial"/>
          <w:color w:val="000000"/>
          <w:sz w:val="20"/>
          <w:szCs w:val="20"/>
        </w:rPr>
        <w:t>e</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z w:val="20"/>
          <w:szCs w:val="20"/>
        </w:rPr>
        <w:t>t</w:t>
      </w:r>
      <w:r w:rsidRPr="00053326">
        <w:rPr>
          <w:rFonts w:ascii="Arial" w:hAnsi="Arial" w:cs="Arial"/>
          <w:color w:val="000000"/>
          <w:spacing w:val="-9"/>
          <w:sz w:val="20"/>
          <w:szCs w:val="20"/>
        </w:rPr>
        <w:t xml:space="preserve"> </w:t>
      </w:r>
      <w:r w:rsidRPr="00053326">
        <w:rPr>
          <w:rFonts w:ascii="Arial" w:hAnsi="Arial" w:cs="Arial"/>
          <w:color w:val="000000"/>
          <w:sz w:val="20"/>
          <w:szCs w:val="20"/>
        </w:rPr>
        <w:t>to</w:t>
      </w:r>
      <w:r w:rsidRPr="00053326">
        <w:rPr>
          <w:rFonts w:ascii="Arial" w:hAnsi="Arial" w:cs="Arial"/>
          <w:color w:val="000000"/>
          <w:spacing w:val="-1"/>
          <w:sz w:val="20"/>
          <w:szCs w:val="20"/>
        </w:rPr>
        <w:t xml:space="preserve"> </w:t>
      </w:r>
      <w:r w:rsidRPr="00053326">
        <w:rPr>
          <w:rFonts w:ascii="Arial" w:hAnsi="Arial" w:cs="Arial"/>
          <w:color w:val="000000"/>
          <w:sz w:val="20"/>
          <w:szCs w:val="20"/>
        </w:rPr>
        <w:t>h</w:t>
      </w:r>
      <w:r w:rsidRPr="00053326">
        <w:rPr>
          <w:rFonts w:ascii="Arial" w:hAnsi="Arial" w:cs="Arial"/>
          <w:color w:val="000000"/>
          <w:spacing w:val="-1"/>
          <w:sz w:val="20"/>
          <w:szCs w:val="20"/>
        </w:rPr>
        <w:t>ol</w:t>
      </w:r>
      <w:r w:rsidRPr="00053326">
        <w:rPr>
          <w:rFonts w:ascii="Arial" w:hAnsi="Arial" w:cs="Arial"/>
          <w:color w:val="000000"/>
          <w:sz w:val="20"/>
          <w:szCs w:val="20"/>
        </w:rPr>
        <w:t>d</w:t>
      </w:r>
      <w:r w:rsidRPr="00053326">
        <w:rPr>
          <w:rFonts w:ascii="Arial" w:hAnsi="Arial" w:cs="Arial"/>
          <w:color w:val="000000"/>
          <w:spacing w:val="-3"/>
          <w:sz w:val="20"/>
          <w:szCs w:val="20"/>
        </w:rPr>
        <w:t xml:space="preserve"> </w:t>
      </w:r>
      <w:r w:rsidRPr="00053326">
        <w:rPr>
          <w:rFonts w:ascii="Arial" w:hAnsi="Arial" w:cs="Arial"/>
          <w:color w:val="000000"/>
          <w:sz w:val="20"/>
          <w:szCs w:val="20"/>
        </w:rPr>
        <w:t xml:space="preserve">a </w:t>
      </w:r>
      <w:r w:rsidRPr="00053326">
        <w:rPr>
          <w:rFonts w:ascii="Arial" w:hAnsi="Arial" w:cs="Arial"/>
          <w:color w:val="000000"/>
          <w:spacing w:val="1"/>
          <w:sz w:val="20"/>
          <w:szCs w:val="20"/>
        </w:rPr>
        <w:t>c</w:t>
      </w:r>
      <w:r w:rsidRPr="00053326">
        <w:rPr>
          <w:rFonts w:ascii="Arial" w:hAnsi="Arial" w:cs="Arial"/>
          <w:color w:val="000000"/>
          <w:sz w:val="20"/>
          <w:szCs w:val="20"/>
        </w:rPr>
        <w:t>ur</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z w:val="20"/>
          <w:szCs w:val="20"/>
        </w:rPr>
        <w:t>t</w:t>
      </w:r>
      <w:r w:rsidRPr="00053326">
        <w:rPr>
          <w:rFonts w:ascii="Arial" w:hAnsi="Arial" w:cs="Arial"/>
          <w:color w:val="000000"/>
          <w:spacing w:val="2"/>
          <w:sz w:val="20"/>
          <w:szCs w:val="20"/>
        </w:rPr>
        <w:t xml:space="preserve"> </w:t>
      </w:r>
      <w:r w:rsidRPr="00053326">
        <w:rPr>
          <w:rFonts w:ascii="Arial" w:hAnsi="Arial" w:cs="Arial"/>
          <w:color w:val="000000"/>
          <w:spacing w:val="1"/>
          <w:sz w:val="20"/>
          <w:szCs w:val="20"/>
        </w:rPr>
        <w:t>A</w:t>
      </w:r>
      <w:r w:rsidRPr="00053326">
        <w:rPr>
          <w:rFonts w:ascii="Arial" w:hAnsi="Arial" w:cs="Arial"/>
          <w:color w:val="000000"/>
          <w:sz w:val="20"/>
          <w:szCs w:val="20"/>
        </w:rPr>
        <w:t>RCP</w:t>
      </w:r>
      <w:r w:rsidRPr="00053326">
        <w:rPr>
          <w:rFonts w:ascii="Arial" w:hAnsi="Arial" w:cs="Arial"/>
          <w:color w:val="000000"/>
          <w:spacing w:val="3"/>
          <w:sz w:val="20"/>
          <w:szCs w:val="20"/>
        </w:rPr>
        <w:t xml:space="preserve"> </w:t>
      </w:r>
      <w:r w:rsidRPr="00053326">
        <w:rPr>
          <w:rFonts w:ascii="Arial" w:hAnsi="Arial" w:cs="Arial"/>
          <w:color w:val="000000"/>
          <w:spacing w:val="2"/>
          <w:sz w:val="20"/>
          <w:szCs w:val="20"/>
        </w:rPr>
        <w:t>o</w:t>
      </w:r>
      <w:r w:rsidRPr="00053326">
        <w:rPr>
          <w:rFonts w:ascii="Arial" w:hAnsi="Arial" w:cs="Arial"/>
          <w:color w:val="000000"/>
          <w:sz w:val="20"/>
          <w:szCs w:val="20"/>
        </w:rPr>
        <w:t>utco</w:t>
      </w:r>
      <w:r w:rsidRPr="00053326">
        <w:rPr>
          <w:rFonts w:ascii="Arial" w:hAnsi="Arial" w:cs="Arial"/>
          <w:color w:val="000000"/>
          <w:spacing w:val="4"/>
          <w:sz w:val="20"/>
          <w:szCs w:val="20"/>
        </w:rPr>
        <w:t>m</w:t>
      </w:r>
      <w:r w:rsidRPr="00053326">
        <w:rPr>
          <w:rFonts w:ascii="Arial" w:hAnsi="Arial" w:cs="Arial"/>
          <w:color w:val="000000"/>
          <w:sz w:val="20"/>
          <w:szCs w:val="20"/>
        </w:rPr>
        <w:t>e 1</w:t>
      </w:r>
      <w:r w:rsidRPr="00053326">
        <w:rPr>
          <w:rFonts w:ascii="Arial" w:hAnsi="Arial" w:cs="Arial"/>
          <w:color w:val="000000"/>
          <w:spacing w:val="7"/>
          <w:sz w:val="20"/>
          <w:szCs w:val="20"/>
        </w:rPr>
        <w:t xml:space="preserve"> </w:t>
      </w:r>
      <w:r w:rsidRPr="00053326">
        <w:rPr>
          <w:rFonts w:ascii="Arial" w:hAnsi="Arial" w:cs="Arial"/>
          <w:color w:val="000000"/>
          <w:spacing w:val="4"/>
          <w:sz w:val="20"/>
          <w:szCs w:val="20"/>
        </w:rPr>
        <w:lastRenderedPageBreak/>
        <w:t>m</w:t>
      </w:r>
      <w:r w:rsidRPr="00053326">
        <w:rPr>
          <w:rFonts w:ascii="Arial" w:hAnsi="Arial" w:cs="Arial"/>
          <w:color w:val="000000"/>
          <w:spacing w:val="2"/>
          <w:sz w:val="20"/>
          <w:szCs w:val="20"/>
        </w:rPr>
        <w:t>a</w:t>
      </w:r>
      <w:r w:rsidRPr="00053326">
        <w:rPr>
          <w:rFonts w:ascii="Arial" w:hAnsi="Arial" w:cs="Arial"/>
          <w:color w:val="000000"/>
          <w:sz w:val="20"/>
          <w:szCs w:val="20"/>
        </w:rPr>
        <w:t xml:space="preserve">y </w:t>
      </w:r>
      <w:r w:rsidRPr="00053326">
        <w:rPr>
          <w:rFonts w:ascii="Arial" w:hAnsi="Arial" w:cs="Arial"/>
          <w:color w:val="000000"/>
          <w:spacing w:val="2"/>
          <w:sz w:val="20"/>
          <w:szCs w:val="20"/>
        </w:rPr>
        <w:t>b</w:t>
      </w:r>
      <w:r w:rsidRPr="00053326">
        <w:rPr>
          <w:rFonts w:ascii="Arial" w:hAnsi="Arial" w:cs="Arial"/>
          <w:color w:val="000000"/>
          <w:sz w:val="20"/>
          <w:szCs w:val="20"/>
        </w:rPr>
        <w:t>e</w:t>
      </w:r>
      <w:r w:rsidRPr="00053326">
        <w:rPr>
          <w:rFonts w:ascii="Arial" w:hAnsi="Arial" w:cs="Arial"/>
          <w:color w:val="000000"/>
          <w:spacing w:val="8"/>
          <w:sz w:val="20"/>
          <w:szCs w:val="20"/>
        </w:rPr>
        <w:t xml:space="preserve"> </w:t>
      </w:r>
      <w:r w:rsidRPr="00053326">
        <w:rPr>
          <w:rFonts w:ascii="Arial" w:hAnsi="Arial" w:cs="Arial"/>
          <w:color w:val="000000"/>
          <w:sz w:val="20"/>
          <w:szCs w:val="20"/>
        </w:rPr>
        <w:t>wa</w:t>
      </w:r>
      <w:r w:rsidRPr="00053326">
        <w:rPr>
          <w:rFonts w:ascii="Arial" w:hAnsi="Arial" w:cs="Arial"/>
          <w:color w:val="000000"/>
          <w:spacing w:val="1"/>
          <w:sz w:val="20"/>
          <w:szCs w:val="20"/>
        </w:rPr>
        <w:t>iv</w:t>
      </w:r>
      <w:r w:rsidRPr="00053326">
        <w:rPr>
          <w:rFonts w:ascii="Arial" w:hAnsi="Arial" w:cs="Arial"/>
          <w:color w:val="000000"/>
          <w:sz w:val="20"/>
          <w:szCs w:val="20"/>
        </w:rPr>
        <w:t>ed</w:t>
      </w:r>
      <w:r w:rsidRPr="00053326">
        <w:rPr>
          <w:rFonts w:ascii="Arial" w:hAnsi="Arial" w:cs="Arial"/>
          <w:color w:val="000000"/>
          <w:spacing w:val="3"/>
          <w:sz w:val="20"/>
          <w:szCs w:val="20"/>
        </w:rPr>
        <w:t xml:space="preserve"> </w:t>
      </w:r>
      <w:r w:rsidRPr="00053326">
        <w:rPr>
          <w:rFonts w:ascii="Arial" w:hAnsi="Arial" w:cs="Arial"/>
          <w:color w:val="000000"/>
          <w:sz w:val="20"/>
          <w:szCs w:val="20"/>
        </w:rPr>
        <w:t>at</w:t>
      </w:r>
      <w:r w:rsidRPr="00053326">
        <w:rPr>
          <w:rFonts w:ascii="Arial" w:hAnsi="Arial" w:cs="Arial"/>
          <w:color w:val="000000"/>
          <w:spacing w:val="6"/>
          <w:sz w:val="20"/>
          <w:szCs w:val="20"/>
        </w:rPr>
        <w:t xml:space="preserve"> </w:t>
      </w:r>
      <w:r w:rsidRPr="00053326">
        <w:rPr>
          <w:rFonts w:ascii="Arial" w:hAnsi="Arial" w:cs="Arial"/>
          <w:color w:val="000000"/>
          <w:spacing w:val="2"/>
          <w:sz w:val="20"/>
          <w:szCs w:val="20"/>
        </w:rPr>
        <w:t>t</w:t>
      </w:r>
      <w:r w:rsidRPr="00053326">
        <w:rPr>
          <w:rFonts w:ascii="Arial" w:hAnsi="Arial" w:cs="Arial"/>
          <w:color w:val="000000"/>
          <w:sz w:val="20"/>
          <w:szCs w:val="20"/>
        </w:rPr>
        <w:t>he</w:t>
      </w:r>
      <w:r w:rsidRPr="00053326">
        <w:rPr>
          <w:rFonts w:ascii="Arial" w:hAnsi="Arial" w:cs="Arial"/>
          <w:color w:val="000000"/>
          <w:spacing w:val="6"/>
          <w:sz w:val="20"/>
          <w:szCs w:val="20"/>
        </w:rPr>
        <w:t xml:space="preserve"> </w:t>
      </w:r>
      <w:r w:rsidRPr="00053326">
        <w:rPr>
          <w:rFonts w:ascii="Arial" w:hAnsi="Arial" w:cs="Arial"/>
          <w:color w:val="000000"/>
          <w:sz w:val="20"/>
          <w:szCs w:val="20"/>
        </w:rPr>
        <w:t>d</w:t>
      </w:r>
      <w:r w:rsidRPr="00053326">
        <w:rPr>
          <w:rFonts w:ascii="Arial" w:hAnsi="Arial" w:cs="Arial"/>
          <w:color w:val="000000"/>
          <w:spacing w:val="-1"/>
          <w:sz w:val="20"/>
          <w:szCs w:val="20"/>
        </w:rPr>
        <w:t>i</w:t>
      </w:r>
      <w:r w:rsidRPr="00053326">
        <w:rPr>
          <w:rFonts w:ascii="Arial" w:hAnsi="Arial" w:cs="Arial"/>
          <w:color w:val="000000"/>
          <w:spacing w:val="1"/>
          <w:sz w:val="20"/>
          <w:szCs w:val="20"/>
        </w:rPr>
        <w:t>scr</w:t>
      </w:r>
      <w:r w:rsidRPr="00053326">
        <w:rPr>
          <w:rFonts w:ascii="Arial" w:hAnsi="Arial" w:cs="Arial"/>
          <w:color w:val="000000"/>
          <w:sz w:val="20"/>
          <w:szCs w:val="20"/>
        </w:rPr>
        <w:t>e</w:t>
      </w:r>
      <w:r w:rsidRPr="00053326">
        <w:rPr>
          <w:rFonts w:ascii="Arial" w:hAnsi="Arial" w:cs="Arial"/>
          <w:color w:val="000000"/>
          <w:spacing w:val="2"/>
          <w:sz w:val="20"/>
          <w:szCs w:val="20"/>
        </w:rPr>
        <w:t>t</w:t>
      </w:r>
      <w:r w:rsidRPr="00053326">
        <w:rPr>
          <w:rFonts w:ascii="Arial" w:hAnsi="Arial" w:cs="Arial"/>
          <w:color w:val="000000"/>
          <w:spacing w:val="-1"/>
          <w:sz w:val="20"/>
          <w:szCs w:val="20"/>
        </w:rPr>
        <w:t>i</w:t>
      </w:r>
      <w:r w:rsidRPr="00053326">
        <w:rPr>
          <w:rFonts w:ascii="Arial" w:hAnsi="Arial" w:cs="Arial"/>
          <w:color w:val="000000"/>
          <w:sz w:val="20"/>
          <w:szCs w:val="20"/>
        </w:rPr>
        <w:t>on of</w:t>
      </w:r>
      <w:r w:rsidRPr="00053326">
        <w:rPr>
          <w:rFonts w:ascii="Arial" w:hAnsi="Arial" w:cs="Arial"/>
          <w:color w:val="000000"/>
          <w:spacing w:val="7"/>
          <w:sz w:val="20"/>
          <w:szCs w:val="20"/>
        </w:rPr>
        <w:t xml:space="preserve"> </w:t>
      </w:r>
      <w:r w:rsidRPr="00053326">
        <w:rPr>
          <w:rFonts w:ascii="Arial" w:hAnsi="Arial" w:cs="Arial"/>
          <w:color w:val="000000"/>
          <w:sz w:val="20"/>
          <w:szCs w:val="20"/>
        </w:rPr>
        <w:t>t</w:t>
      </w:r>
      <w:r w:rsidRPr="00053326">
        <w:rPr>
          <w:rFonts w:ascii="Arial" w:hAnsi="Arial" w:cs="Arial"/>
          <w:color w:val="000000"/>
          <w:spacing w:val="2"/>
          <w:sz w:val="20"/>
          <w:szCs w:val="20"/>
        </w:rPr>
        <w:t>h</w:t>
      </w:r>
      <w:r w:rsidR="00735514" w:rsidRPr="00053326">
        <w:rPr>
          <w:rFonts w:ascii="Arial" w:hAnsi="Arial" w:cs="Arial"/>
          <w:color w:val="000000"/>
          <w:sz w:val="20"/>
          <w:szCs w:val="20"/>
        </w:rPr>
        <w:t>e Lead Dean/Director</w:t>
      </w:r>
      <w:r w:rsidRPr="00053326">
        <w:rPr>
          <w:rFonts w:ascii="Arial" w:hAnsi="Arial" w:cs="Arial"/>
          <w:color w:val="000000"/>
          <w:sz w:val="20"/>
          <w:szCs w:val="20"/>
        </w:rPr>
        <w:t xml:space="preserve">. </w:t>
      </w:r>
      <w:r w:rsidRPr="00053326">
        <w:rPr>
          <w:rFonts w:ascii="Arial" w:hAnsi="Arial" w:cs="Arial"/>
          <w:color w:val="000000"/>
          <w:spacing w:val="-1"/>
          <w:sz w:val="20"/>
          <w:szCs w:val="20"/>
        </w:rPr>
        <w:t xml:space="preserve"> </w:t>
      </w:r>
      <w:r w:rsidRPr="00053326">
        <w:rPr>
          <w:rFonts w:ascii="Arial" w:hAnsi="Arial" w:cs="Arial"/>
          <w:color w:val="000000"/>
          <w:sz w:val="20"/>
          <w:szCs w:val="20"/>
        </w:rPr>
        <w:t>Inste</w:t>
      </w:r>
      <w:r w:rsidRPr="00053326">
        <w:rPr>
          <w:rFonts w:ascii="Arial" w:hAnsi="Arial" w:cs="Arial"/>
          <w:color w:val="000000"/>
          <w:spacing w:val="1"/>
          <w:sz w:val="20"/>
          <w:szCs w:val="20"/>
        </w:rPr>
        <w:t>a</w:t>
      </w:r>
      <w:r w:rsidRPr="00053326">
        <w:rPr>
          <w:rFonts w:ascii="Arial" w:hAnsi="Arial" w:cs="Arial"/>
          <w:color w:val="000000"/>
          <w:sz w:val="20"/>
          <w:szCs w:val="20"/>
        </w:rPr>
        <w:t>d,</w:t>
      </w:r>
      <w:r w:rsidRPr="00053326">
        <w:rPr>
          <w:rFonts w:ascii="Arial" w:hAnsi="Arial" w:cs="Arial"/>
          <w:color w:val="000000"/>
          <w:spacing w:val="-1"/>
          <w:sz w:val="20"/>
          <w:szCs w:val="20"/>
        </w:rPr>
        <w:t xml:space="preserve"> </w:t>
      </w:r>
      <w:r w:rsidRPr="00053326">
        <w:rPr>
          <w:rFonts w:ascii="Arial" w:hAnsi="Arial" w:cs="Arial"/>
          <w:color w:val="000000"/>
          <w:spacing w:val="1"/>
          <w:sz w:val="20"/>
          <w:szCs w:val="20"/>
        </w:rPr>
        <w:t>s</w:t>
      </w:r>
      <w:r w:rsidRPr="00053326">
        <w:rPr>
          <w:rFonts w:ascii="Arial" w:hAnsi="Arial" w:cs="Arial"/>
          <w:color w:val="000000"/>
          <w:spacing w:val="2"/>
          <w:sz w:val="20"/>
          <w:szCs w:val="20"/>
        </w:rPr>
        <w:t>u</w:t>
      </w:r>
      <w:r w:rsidRPr="00053326">
        <w:rPr>
          <w:rFonts w:ascii="Arial" w:hAnsi="Arial" w:cs="Arial"/>
          <w:color w:val="000000"/>
          <w:spacing w:val="-1"/>
          <w:sz w:val="20"/>
          <w:szCs w:val="20"/>
        </w:rPr>
        <w:t>i</w:t>
      </w:r>
      <w:r w:rsidRPr="00053326">
        <w:rPr>
          <w:rFonts w:ascii="Arial" w:hAnsi="Arial" w:cs="Arial"/>
          <w:color w:val="000000"/>
          <w:sz w:val="20"/>
          <w:szCs w:val="20"/>
        </w:rPr>
        <w:t>t</w:t>
      </w:r>
      <w:r w:rsidRPr="00053326">
        <w:rPr>
          <w:rFonts w:ascii="Arial" w:hAnsi="Arial" w:cs="Arial"/>
          <w:color w:val="000000"/>
          <w:spacing w:val="2"/>
          <w:sz w:val="20"/>
          <w:szCs w:val="20"/>
        </w:rPr>
        <w:t>a</w:t>
      </w:r>
      <w:r w:rsidRPr="00053326">
        <w:rPr>
          <w:rFonts w:ascii="Arial" w:hAnsi="Arial" w:cs="Arial"/>
          <w:color w:val="000000"/>
          <w:sz w:val="20"/>
          <w:szCs w:val="20"/>
        </w:rPr>
        <w:t>b</w:t>
      </w:r>
      <w:r w:rsidRPr="00053326">
        <w:rPr>
          <w:rFonts w:ascii="Arial" w:hAnsi="Arial" w:cs="Arial"/>
          <w:color w:val="000000"/>
          <w:spacing w:val="1"/>
          <w:sz w:val="20"/>
          <w:szCs w:val="20"/>
        </w:rPr>
        <w:t>l</w:t>
      </w:r>
      <w:r w:rsidRPr="00053326">
        <w:rPr>
          <w:rFonts w:ascii="Arial" w:hAnsi="Arial" w:cs="Arial"/>
          <w:color w:val="000000"/>
          <w:sz w:val="20"/>
          <w:szCs w:val="20"/>
        </w:rPr>
        <w:t>e</w:t>
      </w:r>
      <w:r w:rsidRPr="00053326">
        <w:rPr>
          <w:rFonts w:ascii="Arial" w:hAnsi="Arial" w:cs="Arial"/>
          <w:color w:val="000000"/>
          <w:spacing w:val="-1"/>
          <w:sz w:val="20"/>
          <w:szCs w:val="20"/>
        </w:rPr>
        <w:t xml:space="preserve"> </w:t>
      </w:r>
      <w:r w:rsidRPr="00053326">
        <w:rPr>
          <w:rFonts w:ascii="Arial" w:hAnsi="Arial" w:cs="Arial"/>
          <w:color w:val="000000"/>
          <w:spacing w:val="2"/>
          <w:sz w:val="20"/>
          <w:szCs w:val="20"/>
        </w:rPr>
        <w:t>e</w:t>
      </w:r>
      <w:r w:rsidRPr="00053326">
        <w:rPr>
          <w:rFonts w:ascii="Arial" w:hAnsi="Arial" w:cs="Arial"/>
          <w:color w:val="000000"/>
          <w:spacing w:val="-1"/>
          <w:sz w:val="20"/>
          <w:szCs w:val="20"/>
        </w:rPr>
        <w:t>vi</w:t>
      </w:r>
      <w:r w:rsidRPr="00053326">
        <w:rPr>
          <w:rFonts w:ascii="Arial" w:hAnsi="Arial" w:cs="Arial"/>
          <w:color w:val="000000"/>
          <w:spacing w:val="2"/>
          <w:sz w:val="20"/>
          <w:szCs w:val="20"/>
        </w:rPr>
        <w:t>d</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pacing w:val="1"/>
          <w:sz w:val="20"/>
          <w:szCs w:val="20"/>
        </w:rPr>
        <w:t>c</w:t>
      </w:r>
      <w:r w:rsidRPr="00053326">
        <w:rPr>
          <w:rFonts w:ascii="Arial" w:hAnsi="Arial" w:cs="Arial"/>
          <w:color w:val="000000"/>
          <w:sz w:val="20"/>
          <w:szCs w:val="20"/>
        </w:rPr>
        <w:t>e</w:t>
      </w:r>
      <w:r w:rsidRPr="00053326">
        <w:rPr>
          <w:rFonts w:ascii="Arial" w:hAnsi="Arial" w:cs="Arial"/>
          <w:color w:val="000000"/>
          <w:spacing w:val="-2"/>
          <w:sz w:val="20"/>
          <w:szCs w:val="20"/>
        </w:rPr>
        <w:t xml:space="preserve"> </w:t>
      </w:r>
      <w:r w:rsidRPr="00053326">
        <w:rPr>
          <w:rFonts w:ascii="Arial" w:hAnsi="Arial" w:cs="Arial"/>
          <w:color w:val="000000"/>
          <w:spacing w:val="2"/>
          <w:sz w:val="20"/>
          <w:szCs w:val="20"/>
        </w:rPr>
        <w:t>t</w:t>
      </w:r>
      <w:r w:rsidRPr="00053326">
        <w:rPr>
          <w:rFonts w:ascii="Arial" w:hAnsi="Arial" w:cs="Arial"/>
          <w:color w:val="000000"/>
          <w:sz w:val="20"/>
          <w:szCs w:val="20"/>
        </w:rPr>
        <w:t>o</w:t>
      </w:r>
      <w:r w:rsidRPr="00053326">
        <w:rPr>
          <w:rFonts w:ascii="Arial" w:hAnsi="Arial" w:cs="Arial"/>
          <w:color w:val="000000"/>
          <w:spacing w:val="4"/>
          <w:sz w:val="20"/>
          <w:szCs w:val="20"/>
        </w:rPr>
        <w:t xml:space="preserve"> </w:t>
      </w:r>
      <w:r w:rsidRPr="00053326">
        <w:rPr>
          <w:rFonts w:ascii="Arial" w:hAnsi="Arial" w:cs="Arial"/>
          <w:color w:val="000000"/>
          <w:spacing w:val="1"/>
          <w:sz w:val="20"/>
          <w:szCs w:val="20"/>
        </w:rPr>
        <w:t>s</w:t>
      </w:r>
      <w:r w:rsidRPr="00053326">
        <w:rPr>
          <w:rFonts w:ascii="Arial" w:hAnsi="Arial" w:cs="Arial"/>
          <w:color w:val="000000"/>
          <w:sz w:val="20"/>
          <w:szCs w:val="20"/>
        </w:rPr>
        <w:t>u</w:t>
      </w:r>
      <w:r w:rsidRPr="00053326">
        <w:rPr>
          <w:rFonts w:ascii="Arial" w:hAnsi="Arial" w:cs="Arial"/>
          <w:color w:val="000000"/>
          <w:spacing w:val="-1"/>
          <w:sz w:val="20"/>
          <w:szCs w:val="20"/>
        </w:rPr>
        <w:t>b</w:t>
      </w:r>
      <w:r w:rsidRPr="00053326">
        <w:rPr>
          <w:rFonts w:ascii="Arial" w:hAnsi="Arial" w:cs="Arial"/>
          <w:color w:val="000000"/>
          <w:spacing w:val="1"/>
          <w:sz w:val="20"/>
          <w:szCs w:val="20"/>
        </w:rPr>
        <w:t>s</w:t>
      </w:r>
      <w:r w:rsidRPr="00053326">
        <w:rPr>
          <w:rFonts w:ascii="Arial" w:hAnsi="Arial" w:cs="Arial"/>
          <w:color w:val="000000"/>
          <w:spacing w:val="2"/>
          <w:sz w:val="20"/>
          <w:szCs w:val="20"/>
        </w:rPr>
        <w:t>t</w:t>
      </w:r>
      <w:r w:rsidRPr="00053326">
        <w:rPr>
          <w:rFonts w:ascii="Arial" w:hAnsi="Arial" w:cs="Arial"/>
          <w:color w:val="000000"/>
          <w:sz w:val="20"/>
          <w:szCs w:val="20"/>
        </w:rPr>
        <w:t>a</w:t>
      </w:r>
      <w:r w:rsidRPr="00053326">
        <w:rPr>
          <w:rFonts w:ascii="Arial" w:hAnsi="Arial" w:cs="Arial"/>
          <w:color w:val="000000"/>
          <w:spacing w:val="-1"/>
          <w:sz w:val="20"/>
          <w:szCs w:val="20"/>
        </w:rPr>
        <w:t>n</w:t>
      </w:r>
      <w:r w:rsidRPr="00053326">
        <w:rPr>
          <w:rFonts w:ascii="Arial" w:hAnsi="Arial" w:cs="Arial"/>
          <w:color w:val="000000"/>
          <w:spacing w:val="2"/>
          <w:sz w:val="20"/>
          <w:szCs w:val="20"/>
        </w:rPr>
        <w:t>t</w:t>
      </w:r>
      <w:r w:rsidRPr="00053326">
        <w:rPr>
          <w:rFonts w:ascii="Arial" w:hAnsi="Arial" w:cs="Arial"/>
          <w:color w:val="000000"/>
          <w:spacing w:val="-1"/>
          <w:sz w:val="20"/>
          <w:szCs w:val="20"/>
        </w:rPr>
        <w:t>i</w:t>
      </w:r>
      <w:r w:rsidRPr="00053326">
        <w:rPr>
          <w:rFonts w:ascii="Arial" w:hAnsi="Arial" w:cs="Arial"/>
          <w:color w:val="000000"/>
          <w:sz w:val="20"/>
          <w:szCs w:val="20"/>
        </w:rPr>
        <w:t>ate</w:t>
      </w:r>
      <w:r w:rsidRPr="00053326">
        <w:rPr>
          <w:rFonts w:ascii="Arial" w:hAnsi="Arial" w:cs="Arial"/>
          <w:color w:val="000000"/>
          <w:spacing w:val="-1"/>
          <w:sz w:val="20"/>
          <w:szCs w:val="20"/>
        </w:rPr>
        <w:t xml:space="preserve"> </w:t>
      </w:r>
      <w:r w:rsidRPr="00053326">
        <w:rPr>
          <w:rFonts w:ascii="Arial" w:hAnsi="Arial" w:cs="Arial"/>
          <w:color w:val="000000"/>
          <w:spacing w:val="1"/>
          <w:sz w:val="20"/>
          <w:szCs w:val="20"/>
        </w:rPr>
        <w:t>c</w:t>
      </w:r>
      <w:r w:rsidRPr="00053326">
        <w:rPr>
          <w:rFonts w:ascii="Arial" w:hAnsi="Arial" w:cs="Arial"/>
          <w:color w:val="000000"/>
          <w:sz w:val="20"/>
          <w:szCs w:val="20"/>
        </w:rPr>
        <w:t>ur</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z w:val="20"/>
          <w:szCs w:val="20"/>
        </w:rPr>
        <w:t>t p</w:t>
      </w:r>
      <w:r w:rsidRPr="00053326">
        <w:rPr>
          <w:rFonts w:ascii="Arial" w:hAnsi="Arial" w:cs="Arial"/>
          <w:color w:val="000000"/>
          <w:spacing w:val="-1"/>
          <w:sz w:val="20"/>
          <w:szCs w:val="20"/>
        </w:rPr>
        <w:t>e</w:t>
      </w:r>
      <w:r w:rsidRPr="00053326">
        <w:rPr>
          <w:rFonts w:ascii="Arial" w:hAnsi="Arial" w:cs="Arial"/>
          <w:color w:val="000000"/>
          <w:spacing w:val="1"/>
          <w:sz w:val="20"/>
          <w:szCs w:val="20"/>
        </w:rPr>
        <w:t>rs</w:t>
      </w:r>
      <w:r w:rsidRPr="00053326">
        <w:rPr>
          <w:rFonts w:ascii="Arial" w:hAnsi="Arial" w:cs="Arial"/>
          <w:color w:val="000000"/>
          <w:sz w:val="20"/>
          <w:szCs w:val="20"/>
        </w:rPr>
        <w:t>o</w:t>
      </w:r>
      <w:r w:rsidRPr="00053326">
        <w:rPr>
          <w:rFonts w:ascii="Arial" w:hAnsi="Arial" w:cs="Arial"/>
          <w:color w:val="000000"/>
          <w:spacing w:val="1"/>
          <w:sz w:val="20"/>
          <w:szCs w:val="20"/>
        </w:rPr>
        <w:t>n</w:t>
      </w:r>
      <w:r w:rsidRPr="00053326">
        <w:rPr>
          <w:rFonts w:ascii="Arial" w:hAnsi="Arial" w:cs="Arial"/>
          <w:color w:val="000000"/>
          <w:sz w:val="20"/>
          <w:szCs w:val="20"/>
        </w:rPr>
        <w:t>al</w:t>
      </w:r>
      <w:r w:rsidRPr="00053326">
        <w:rPr>
          <w:rFonts w:ascii="Arial" w:hAnsi="Arial" w:cs="Arial"/>
          <w:color w:val="000000"/>
          <w:spacing w:val="-3"/>
          <w:sz w:val="20"/>
          <w:szCs w:val="20"/>
        </w:rPr>
        <w:t xml:space="preserve"> </w:t>
      </w:r>
      <w:r w:rsidRPr="00053326">
        <w:rPr>
          <w:rFonts w:ascii="Arial" w:hAnsi="Arial" w:cs="Arial"/>
          <w:color w:val="000000"/>
          <w:spacing w:val="3"/>
          <w:sz w:val="20"/>
          <w:szCs w:val="20"/>
        </w:rPr>
        <w:t>c</w:t>
      </w:r>
      <w:r w:rsidRPr="00053326">
        <w:rPr>
          <w:rFonts w:ascii="Arial" w:hAnsi="Arial" w:cs="Arial"/>
          <w:color w:val="000000"/>
          <w:spacing w:val="-1"/>
          <w:sz w:val="20"/>
          <w:szCs w:val="20"/>
        </w:rPr>
        <w:t>i</w:t>
      </w:r>
      <w:r w:rsidRPr="00053326">
        <w:rPr>
          <w:rFonts w:ascii="Arial" w:hAnsi="Arial" w:cs="Arial"/>
          <w:color w:val="000000"/>
          <w:spacing w:val="1"/>
          <w:sz w:val="20"/>
          <w:szCs w:val="20"/>
        </w:rPr>
        <w:t>rc</w:t>
      </w:r>
      <w:r w:rsidRPr="00053326">
        <w:rPr>
          <w:rFonts w:ascii="Arial" w:hAnsi="Arial" w:cs="Arial"/>
          <w:color w:val="000000"/>
          <w:sz w:val="20"/>
          <w:szCs w:val="20"/>
        </w:rPr>
        <w:t>u</w:t>
      </w:r>
      <w:r w:rsidRPr="00053326">
        <w:rPr>
          <w:rFonts w:ascii="Arial" w:hAnsi="Arial" w:cs="Arial"/>
          <w:color w:val="000000"/>
          <w:spacing w:val="2"/>
          <w:sz w:val="20"/>
          <w:szCs w:val="20"/>
        </w:rPr>
        <w:t>m</w:t>
      </w:r>
      <w:r w:rsidRPr="00053326">
        <w:rPr>
          <w:rFonts w:ascii="Arial" w:hAnsi="Arial" w:cs="Arial"/>
          <w:color w:val="000000"/>
          <w:spacing w:val="1"/>
          <w:sz w:val="20"/>
          <w:szCs w:val="20"/>
        </w:rPr>
        <w:t>s</w:t>
      </w:r>
      <w:r w:rsidRPr="00053326">
        <w:rPr>
          <w:rFonts w:ascii="Arial" w:hAnsi="Arial" w:cs="Arial"/>
          <w:color w:val="000000"/>
          <w:sz w:val="20"/>
          <w:szCs w:val="20"/>
        </w:rPr>
        <w:t>ta</w:t>
      </w:r>
      <w:r w:rsidRPr="00053326">
        <w:rPr>
          <w:rFonts w:ascii="Arial" w:hAnsi="Arial" w:cs="Arial"/>
          <w:color w:val="000000"/>
          <w:spacing w:val="-1"/>
          <w:sz w:val="20"/>
          <w:szCs w:val="20"/>
        </w:rPr>
        <w:t>n</w:t>
      </w:r>
      <w:r w:rsidRPr="00053326">
        <w:rPr>
          <w:rFonts w:ascii="Arial" w:hAnsi="Arial" w:cs="Arial"/>
          <w:color w:val="000000"/>
          <w:spacing w:val="1"/>
          <w:sz w:val="20"/>
          <w:szCs w:val="20"/>
        </w:rPr>
        <w:t>c</w:t>
      </w:r>
      <w:r w:rsidRPr="00053326">
        <w:rPr>
          <w:rFonts w:ascii="Arial" w:hAnsi="Arial" w:cs="Arial"/>
          <w:color w:val="000000"/>
          <w:sz w:val="20"/>
          <w:szCs w:val="20"/>
        </w:rPr>
        <w:t>e</w:t>
      </w:r>
      <w:r w:rsidRPr="00053326">
        <w:rPr>
          <w:rFonts w:ascii="Arial" w:hAnsi="Arial" w:cs="Arial"/>
          <w:color w:val="000000"/>
          <w:spacing w:val="-3"/>
          <w:sz w:val="20"/>
          <w:szCs w:val="20"/>
        </w:rPr>
        <w:t xml:space="preserve"> </w:t>
      </w:r>
      <w:r w:rsidRPr="00053326">
        <w:rPr>
          <w:rFonts w:ascii="Arial" w:hAnsi="Arial" w:cs="Arial"/>
          <w:color w:val="000000"/>
          <w:spacing w:val="-2"/>
          <w:sz w:val="20"/>
          <w:szCs w:val="20"/>
        </w:rPr>
        <w:t>w</w:t>
      </w:r>
      <w:r w:rsidRPr="00053326">
        <w:rPr>
          <w:rFonts w:ascii="Arial" w:hAnsi="Arial" w:cs="Arial"/>
          <w:color w:val="000000"/>
          <w:spacing w:val="1"/>
          <w:sz w:val="20"/>
          <w:szCs w:val="20"/>
        </w:rPr>
        <w:t>i</w:t>
      </w:r>
      <w:r w:rsidRPr="00053326">
        <w:rPr>
          <w:rFonts w:ascii="Arial" w:hAnsi="Arial" w:cs="Arial"/>
          <w:color w:val="000000"/>
          <w:spacing w:val="-1"/>
          <w:sz w:val="20"/>
          <w:szCs w:val="20"/>
        </w:rPr>
        <w:t>l</w:t>
      </w:r>
      <w:r w:rsidRPr="00053326">
        <w:rPr>
          <w:rFonts w:ascii="Arial" w:hAnsi="Arial" w:cs="Arial"/>
          <w:color w:val="000000"/>
          <w:sz w:val="20"/>
          <w:szCs w:val="20"/>
        </w:rPr>
        <w:t>l</w:t>
      </w:r>
      <w:r w:rsidRPr="00053326">
        <w:rPr>
          <w:rFonts w:ascii="Arial" w:hAnsi="Arial" w:cs="Arial"/>
          <w:color w:val="000000"/>
          <w:spacing w:val="15"/>
          <w:sz w:val="20"/>
          <w:szCs w:val="20"/>
        </w:rPr>
        <w:t xml:space="preserve"> </w:t>
      </w:r>
      <w:r w:rsidRPr="00053326">
        <w:rPr>
          <w:rFonts w:ascii="Arial" w:hAnsi="Arial" w:cs="Arial"/>
          <w:color w:val="000000"/>
          <w:sz w:val="20"/>
          <w:szCs w:val="20"/>
        </w:rPr>
        <w:t>n</w:t>
      </w:r>
      <w:r w:rsidRPr="00053326">
        <w:rPr>
          <w:rFonts w:ascii="Arial" w:hAnsi="Arial" w:cs="Arial"/>
          <w:color w:val="000000"/>
          <w:spacing w:val="-1"/>
          <w:sz w:val="20"/>
          <w:szCs w:val="20"/>
        </w:rPr>
        <w:t>o</w:t>
      </w:r>
      <w:r w:rsidRPr="00053326">
        <w:rPr>
          <w:rFonts w:ascii="Arial" w:hAnsi="Arial" w:cs="Arial"/>
          <w:color w:val="000000"/>
          <w:spacing w:val="1"/>
          <w:sz w:val="20"/>
          <w:szCs w:val="20"/>
        </w:rPr>
        <w:t>r</w:t>
      </w:r>
      <w:r w:rsidRPr="00053326">
        <w:rPr>
          <w:rFonts w:ascii="Arial" w:hAnsi="Arial" w:cs="Arial"/>
          <w:color w:val="000000"/>
          <w:spacing w:val="4"/>
          <w:sz w:val="20"/>
          <w:szCs w:val="20"/>
        </w:rPr>
        <w:t>m</w:t>
      </w:r>
      <w:r w:rsidRPr="00053326">
        <w:rPr>
          <w:rFonts w:ascii="Arial" w:hAnsi="Arial" w:cs="Arial"/>
          <w:color w:val="000000"/>
          <w:sz w:val="20"/>
          <w:szCs w:val="20"/>
        </w:rPr>
        <w:t>a</w:t>
      </w:r>
      <w:r w:rsidRPr="00053326">
        <w:rPr>
          <w:rFonts w:ascii="Arial" w:hAnsi="Arial" w:cs="Arial"/>
          <w:color w:val="000000"/>
          <w:spacing w:val="-1"/>
          <w:sz w:val="20"/>
          <w:szCs w:val="20"/>
        </w:rPr>
        <w:t>l</w:t>
      </w:r>
      <w:r w:rsidRPr="00053326">
        <w:rPr>
          <w:rFonts w:ascii="Arial" w:hAnsi="Arial" w:cs="Arial"/>
          <w:color w:val="000000"/>
          <w:spacing w:val="1"/>
          <w:sz w:val="20"/>
          <w:szCs w:val="20"/>
        </w:rPr>
        <w:t>l</w:t>
      </w:r>
      <w:r w:rsidRPr="00053326">
        <w:rPr>
          <w:rFonts w:ascii="Arial" w:hAnsi="Arial" w:cs="Arial"/>
          <w:color w:val="000000"/>
          <w:sz w:val="20"/>
          <w:szCs w:val="20"/>
        </w:rPr>
        <w:t>y be</w:t>
      </w:r>
      <w:r w:rsidRPr="00053326">
        <w:rPr>
          <w:rFonts w:ascii="Arial" w:hAnsi="Arial" w:cs="Arial"/>
          <w:color w:val="000000"/>
          <w:spacing w:val="-3"/>
          <w:sz w:val="20"/>
          <w:szCs w:val="20"/>
        </w:rPr>
        <w:t xml:space="preserve"> </w:t>
      </w:r>
      <w:r w:rsidRPr="00053326">
        <w:rPr>
          <w:rFonts w:ascii="Arial" w:hAnsi="Arial" w:cs="Arial"/>
          <w:color w:val="000000"/>
          <w:sz w:val="20"/>
          <w:szCs w:val="20"/>
        </w:rPr>
        <w:t>re</w:t>
      </w:r>
      <w:r w:rsidRPr="00053326">
        <w:rPr>
          <w:rFonts w:ascii="Arial" w:hAnsi="Arial" w:cs="Arial"/>
          <w:color w:val="000000"/>
          <w:spacing w:val="1"/>
          <w:sz w:val="20"/>
          <w:szCs w:val="20"/>
        </w:rPr>
        <w:t>q</w:t>
      </w:r>
      <w:r w:rsidRPr="00053326">
        <w:rPr>
          <w:rFonts w:ascii="Arial" w:hAnsi="Arial" w:cs="Arial"/>
          <w:color w:val="000000"/>
          <w:sz w:val="20"/>
          <w:szCs w:val="20"/>
        </w:rPr>
        <w:t>u</w:t>
      </w:r>
      <w:r w:rsidRPr="00053326">
        <w:rPr>
          <w:rFonts w:ascii="Arial" w:hAnsi="Arial" w:cs="Arial"/>
          <w:color w:val="000000"/>
          <w:spacing w:val="-1"/>
          <w:sz w:val="20"/>
          <w:szCs w:val="20"/>
        </w:rPr>
        <w:t>i</w:t>
      </w:r>
      <w:r w:rsidRPr="00053326">
        <w:rPr>
          <w:rFonts w:ascii="Arial" w:hAnsi="Arial" w:cs="Arial"/>
          <w:color w:val="000000"/>
          <w:spacing w:val="1"/>
          <w:sz w:val="20"/>
          <w:szCs w:val="20"/>
        </w:rPr>
        <w:t>r</w:t>
      </w:r>
      <w:r w:rsidRPr="00053326">
        <w:rPr>
          <w:rFonts w:ascii="Arial" w:hAnsi="Arial" w:cs="Arial"/>
          <w:color w:val="000000"/>
          <w:spacing w:val="2"/>
          <w:sz w:val="20"/>
          <w:szCs w:val="20"/>
        </w:rPr>
        <w:t>e</w:t>
      </w:r>
      <w:r w:rsidRPr="00053326">
        <w:rPr>
          <w:rFonts w:ascii="Arial" w:hAnsi="Arial" w:cs="Arial"/>
          <w:color w:val="000000"/>
          <w:sz w:val="20"/>
          <w:szCs w:val="20"/>
        </w:rPr>
        <w:t>d,</w:t>
      </w:r>
      <w:r w:rsidRPr="00053326">
        <w:rPr>
          <w:rFonts w:ascii="Arial" w:hAnsi="Arial" w:cs="Arial"/>
          <w:color w:val="000000"/>
          <w:spacing w:val="-9"/>
          <w:sz w:val="20"/>
          <w:szCs w:val="20"/>
        </w:rPr>
        <w:t xml:space="preserve"> </w:t>
      </w:r>
      <w:r w:rsidRPr="00053326">
        <w:rPr>
          <w:rFonts w:ascii="Arial" w:hAnsi="Arial" w:cs="Arial"/>
          <w:color w:val="000000"/>
          <w:spacing w:val="1"/>
          <w:sz w:val="20"/>
          <w:szCs w:val="20"/>
        </w:rPr>
        <w:t>s</w:t>
      </w:r>
      <w:r w:rsidRPr="00053326">
        <w:rPr>
          <w:rFonts w:ascii="Arial" w:hAnsi="Arial" w:cs="Arial"/>
          <w:color w:val="000000"/>
          <w:sz w:val="20"/>
          <w:szCs w:val="20"/>
        </w:rPr>
        <w:t>u</w:t>
      </w:r>
      <w:r w:rsidRPr="00053326">
        <w:rPr>
          <w:rFonts w:ascii="Arial" w:hAnsi="Arial" w:cs="Arial"/>
          <w:color w:val="000000"/>
          <w:spacing w:val="1"/>
          <w:sz w:val="20"/>
          <w:szCs w:val="20"/>
        </w:rPr>
        <w:t>c</w:t>
      </w:r>
      <w:r w:rsidRPr="00053326">
        <w:rPr>
          <w:rFonts w:ascii="Arial" w:hAnsi="Arial" w:cs="Arial"/>
          <w:color w:val="000000"/>
          <w:sz w:val="20"/>
          <w:szCs w:val="20"/>
        </w:rPr>
        <w:t>h</w:t>
      </w:r>
      <w:r w:rsidRPr="00053326">
        <w:rPr>
          <w:rFonts w:ascii="Arial" w:hAnsi="Arial" w:cs="Arial"/>
          <w:color w:val="000000"/>
          <w:spacing w:val="-4"/>
          <w:sz w:val="20"/>
          <w:szCs w:val="20"/>
        </w:rPr>
        <w:t xml:space="preserve"> </w:t>
      </w:r>
      <w:r w:rsidRPr="00053326">
        <w:rPr>
          <w:rFonts w:ascii="Arial" w:hAnsi="Arial" w:cs="Arial"/>
          <w:color w:val="000000"/>
          <w:spacing w:val="-1"/>
          <w:sz w:val="20"/>
          <w:szCs w:val="20"/>
        </w:rPr>
        <w:t>a</w:t>
      </w:r>
      <w:r w:rsidRPr="00053326">
        <w:rPr>
          <w:rFonts w:ascii="Arial" w:hAnsi="Arial" w:cs="Arial"/>
          <w:color w:val="000000"/>
          <w:sz w:val="20"/>
          <w:szCs w:val="20"/>
        </w:rPr>
        <w:t>s</w:t>
      </w:r>
      <w:r w:rsidRPr="00053326">
        <w:rPr>
          <w:rFonts w:ascii="Arial" w:hAnsi="Arial" w:cs="Arial"/>
          <w:color w:val="000000"/>
          <w:spacing w:val="1"/>
          <w:sz w:val="20"/>
          <w:szCs w:val="20"/>
        </w:rPr>
        <w:t xml:space="preserve"> </w:t>
      </w:r>
      <w:r w:rsidRPr="00053326">
        <w:rPr>
          <w:rFonts w:ascii="Arial" w:hAnsi="Arial" w:cs="Arial"/>
          <w:color w:val="000000"/>
          <w:sz w:val="20"/>
          <w:szCs w:val="20"/>
        </w:rPr>
        <w:t>an</w:t>
      </w:r>
      <w:r w:rsidRPr="00053326">
        <w:rPr>
          <w:rFonts w:ascii="Arial" w:hAnsi="Arial" w:cs="Arial"/>
          <w:color w:val="000000"/>
          <w:spacing w:val="-3"/>
          <w:sz w:val="20"/>
          <w:szCs w:val="20"/>
        </w:rPr>
        <w:t xml:space="preserve"> </w:t>
      </w:r>
      <w:r w:rsidRPr="00053326">
        <w:rPr>
          <w:rFonts w:ascii="Arial" w:hAnsi="Arial" w:cs="Arial"/>
          <w:color w:val="000000"/>
          <w:spacing w:val="1"/>
          <w:sz w:val="20"/>
          <w:szCs w:val="20"/>
        </w:rPr>
        <w:t>O</w:t>
      </w:r>
      <w:r w:rsidRPr="00053326">
        <w:rPr>
          <w:rFonts w:ascii="Arial" w:hAnsi="Arial" w:cs="Arial"/>
          <w:color w:val="000000"/>
          <w:spacing w:val="3"/>
          <w:sz w:val="20"/>
          <w:szCs w:val="20"/>
        </w:rPr>
        <w:t>c</w:t>
      </w:r>
      <w:r w:rsidRPr="00053326">
        <w:rPr>
          <w:rFonts w:ascii="Arial" w:hAnsi="Arial" w:cs="Arial"/>
          <w:color w:val="000000"/>
          <w:spacing w:val="1"/>
          <w:sz w:val="20"/>
          <w:szCs w:val="20"/>
        </w:rPr>
        <w:t>c</w:t>
      </w:r>
      <w:r w:rsidRPr="00053326">
        <w:rPr>
          <w:rFonts w:ascii="Arial" w:hAnsi="Arial" w:cs="Arial"/>
          <w:color w:val="000000"/>
          <w:sz w:val="20"/>
          <w:szCs w:val="20"/>
        </w:rPr>
        <w:t>u</w:t>
      </w:r>
      <w:r w:rsidRPr="00053326">
        <w:rPr>
          <w:rFonts w:ascii="Arial" w:hAnsi="Arial" w:cs="Arial"/>
          <w:color w:val="000000"/>
          <w:spacing w:val="-1"/>
          <w:sz w:val="20"/>
          <w:szCs w:val="20"/>
        </w:rPr>
        <w:t>p</w:t>
      </w:r>
      <w:r w:rsidRPr="00053326">
        <w:rPr>
          <w:rFonts w:ascii="Arial" w:hAnsi="Arial" w:cs="Arial"/>
          <w:color w:val="000000"/>
          <w:sz w:val="20"/>
          <w:szCs w:val="20"/>
        </w:rPr>
        <w:t>at</w:t>
      </w:r>
      <w:r w:rsidRPr="00053326">
        <w:rPr>
          <w:rFonts w:ascii="Arial" w:hAnsi="Arial" w:cs="Arial"/>
          <w:color w:val="000000"/>
          <w:spacing w:val="1"/>
          <w:sz w:val="20"/>
          <w:szCs w:val="20"/>
        </w:rPr>
        <w:t>i</w:t>
      </w:r>
      <w:r w:rsidRPr="00053326">
        <w:rPr>
          <w:rFonts w:ascii="Arial" w:hAnsi="Arial" w:cs="Arial"/>
          <w:color w:val="000000"/>
          <w:sz w:val="20"/>
          <w:szCs w:val="20"/>
        </w:rPr>
        <w:t>o</w:t>
      </w:r>
      <w:r w:rsidRPr="00053326">
        <w:rPr>
          <w:rFonts w:ascii="Arial" w:hAnsi="Arial" w:cs="Arial"/>
          <w:color w:val="000000"/>
          <w:spacing w:val="-1"/>
          <w:sz w:val="20"/>
          <w:szCs w:val="20"/>
        </w:rPr>
        <w:t>n</w:t>
      </w:r>
      <w:r w:rsidRPr="00053326">
        <w:rPr>
          <w:rFonts w:ascii="Arial" w:hAnsi="Arial" w:cs="Arial"/>
          <w:color w:val="000000"/>
          <w:spacing w:val="2"/>
          <w:sz w:val="20"/>
          <w:szCs w:val="20"/>
        </w:rPr>
        <w:t>a</w:t>
      </w:r>
      <w:r w:rsidRPr="00053326">
        <w:rPr>
          <w:rFonts w:ascii="Arial" w:hAnsi="Arial" w:cs="Arial"/>
          <w:color w:val="000000"/>
          <w:sz w:val="20"/>
          <w:szCs w:val="20"/>
        </w:rPr>
        <w:t>l</w:t>
      </w:r>
      <w:r w:rsidRPr="00053326">
        <w:rPr>
          <w:rFonts w:ascii="Arial" w:hAnsi="Arial" w:cs="Arial"/>
          <w:color w:val="000000"/>
          <w:spacing w:val="-13"/>
          <w:sz w:val="20"/>
          <w:szCs w:val="20"/>
        </w:rPr>
        <w:t xml:space="preserve"> </w:t>
      </w:r>
      <w:r w:rsidRPr="00053326">
        <w:rPr>
          <w:rFonts w:ascii="Arial" w:hAnsi="Arial" w:cs="Arial"/>
          <w:color w:val="000000"/>
          <w:spacing w:val="2"/>
          <w:sz w:val="20"/>
          <w:szCs w:val="20"/>
        </w:rPr>
        <w:t>H</w:t>
      </w:r>
      <w:r w:rsidRPr="00053326">
        <w:rPr>
          <w:rFonts w:ascii="Arial" w:hAnsi="Arial" w:cs="Arial"/>
          <w:color w:val="000000"/>
          <w:sz w:val="20"/>
          <w:szCs w:val="20"/>
        </w:rPr>
        <w:t>e</w:t>
      </w:r>
      <w:r w:rsidRPr="00053326">
        <w:rPr>
          <w:rFonts w:ascii="Arial" w:hAnsi="Arial" w:cs="Arial"/>
          <w:color w:val="000000"/>
          <w:spacing w:val="1"/>
          <w:sz w:val="20"/>
          <w:szCs w:val="20"/>
        </w:rPr>
        <w:t>a</w:t>
      </w:r>
      <w:r w:rsidRPr="00053326">
        <w:rPr>
          <w:rFonts w:ascii="Arial" w:hAnsi="Arial" w:cs="Arial"/>
          <w:color w:val="000000"/>
          <w:spacing w:val="-1"/>
          <w:sz w:val="20"/>
          <w:szCs w:val="20"/>
        </w:rPr>
        <w:t>l</w:t>
      </w:r>
      <w:r w:rsidRPr="00053326">
        <w:rPr>
          <w:rFonts w:ascii="Arial" w:hAnsi="Arial" w:cs="Arial"/>
          <w:color w:val="000000"/>
          <w:sz w:val="20"/>
          <w:szCs w:val="20"/>
        </w:rPr>
        <w:t>th</w:t>
      </w:r>
      <w:r w:rsidRPr="00053326">
        <w:rPr>
          <w:rFonts w:ascii="Arial" w:hAnsi="Arial" w:cs="Arial"/>
          <w:color w:val="000000"/>
          <w:spacing w:val="-7"/>
          <w:sz w:val="20"/>
          <w:szCs w:val="20"/>
        </w:rPr>
        <w:t xml:space="preserve"> </w:t>
      </w:r>
      <w:r w:rsidRPr="00053326">
        <w:rPr>
          <w:rFonts w:ascii="Arial" w:hAnsi="Arial" w:cs="Arial"/>
          <w:color w:val="000000"/>
          <w:spacing w:val="1"/>
          <w:sz w:val="20"/>
          <w:szCs w:val="20"/>
        </w:rPr>
        <w:t>r</w:t>
      </w:r>
      <w:r w:rsidRPr="00053326">
        <w:rPr>
          <w:rFonts w:ascii="Arial" w:hAnsi="Arial" w:cs="Arial"/>
          <w:color w:val="000000"/>
          <w:spacing w:val="2"/>
          <w:sz w:val="20"/>
          <w:szCs w:val="20"/>
        </w:rPr>
        <w:t>e</w:t>
      </w:r>
      <w:r w:rsidRPr="00053326">
        <w:rPr>
          <w:rFonts w:ascii="Arial" w:hAnsi="Arial" w:cs="Arial"/>
          <w:color w:val="000000"/>
          <w:sz w:val="20"/>
          <w:szCs w:val="20"/>
        </w:rPr>
        <w:t>p</w:t>
      </w:r>
      <w:r w:rsidRPr="00053326">
        <w:rPr>
          <w:rFonts w:ascii="Arial" w:hAnsi="Arial" w:cs="Arial"/>
          <w:color w:val="000000"/>
          <w:spacing w:val="-1"/>
          <w:sz w:val="20"/>
          <w:szCs w:val="20"/>
        </w:rPr>
        <w:t>o</w:t>
      </w:r>
      <w:r w:rsidRPr="00053326">
        <w:rPr>
          <w:rFonts w:ascii="Arial" w:hAnsi="Arial" w:cs="Arial"/>
          <w:color w:val="000000"/>
          <w:spacing w:val="1"/>
          <w:sz w:val="20"/>
          <w:szCs w:val="20"/>
        </w:rPr>
        <w:t>r</w:t>
      </w:r>
      <w:r w:rsidRPr="00053326">
        <w:rPr>
          <w:rFonts w:ascii="Arial" w:hAnsi="Arial" w:cs="Arial"/>
          <w:color w:val="000000"/>
          <w:sz w:val="20"/>
          <w:szCs w:val="20"/>
        </w:rPr>
        <w:t>t</w:t>
      </w:r>
      <w:r w:rsidR="003A7247">
        <w:rPr>
          <w:rFonts w:ascii="Arial" w:hAnsi="Arial" w:cs="Arial"/>
          <w:color w:val="000000"/>
          <w:sz w:val="20"/>
          <w:szCs w:val="20"/>
        </w:rPr>
        <w:t>.</w:t>
      </w:r>
    </w:p>
    <w:p w14:paraId="223A77B9" w14:textId="380FAB35" w:rsidR="003A7247" w:rsidRDefault="003A7247" w:rsidP="00D00DE5">
      <w:pPr>
        <w:tabs>
          <w:tab w:val="left" w:pos="460"/>
        </w:tabs>
        <w:spacing w:line="275" w:lineRule="auto"/>
        <w:ind w:right="63"/>
        <w:jc w:val="both"/>
        <w:rPr>
          <w:rFonts w:ascii="Arial" w:hAnsi="Arial" w:cs="Arial"/>
          <w:color w:val="000000"/>
          <w:sz w:val="20"/>
          <w:szCs w:val="20"/>
        </w:rPr>
      </w:pPr>
    </w:p>
    <w:p w14:paraId="47740F1E" w14:textId="77777777" w:rsidR="00D00DE5" w:rsidRPr="00053326" w:rsidRDefault="00D00DE5" w:rsidP="00D00DE5">
      <w:pPr>
        <w:ind w:right="-20"/>
        <w:rPr>
          <w:rFonts w:ascii="Arial" w:hAnsi="Arial" w:cs="Arial"/>
          <w:color w:val="000000"/>
          <w:sz w:val="20"/>
          <w:szCs w:val="20"/>
        </w:rPr>
      </w:pPr>
      <w:r w:rsidRPr="00053326">
        <w:rPr>
          <w:rFonts w:ascii="Arial" w:hAnsi="Arial" w:cs="Arial"/>
          <w:b/>
          <w:bCs/>
          <w:color w:val="000000"/>
          <w:sz w:val="20"/>
          <w:szCs w:val="20"/>
        </w:rPr>
        <w:t>2.</w:t>
      </w:r>
      <w:r w:rsidR="00112C2F" w:rsidRPr="00053326">
        <w:rPr>
          <w:rFonts w:ascii="Arial" w:hAnsi="Arial" w:cs="Arial"/>
          <w:b/>
          <w:bCs/>
          <w:color w:val="000000"/>
          <w:sz w:val="20"/>
          <w:szCs w:val="20"/>
        </w:rPr>
        <w:t>4</w:t>
      </w:r>
      <w:r w:rsidRPr="00053326">
        <w:rPr>
          <w:rFonts w:ascii="Arial" w:hAnsi="Arial" w:cs="Arial"/>
          <w:b/>
          <w:bCs/>
          <w:color w:val="000000"/>
          <w:spacing w:val="-2"/>
          <w:sz w:val="20"/>
          <w:szCs w:val="20"/>
        </w:rPr>
        <w:t xml:space="preserve"> </w:t>
      </w:r>
      <w:r w:rsidRPr="00053326">
        <w:rPr>
          <w:rFonts w:ascii="Arial" w:hAnsi="Arial" w:cs="Arial"/>
          <w:b/>
          <w:bCs/>
          <w:color w:val="000000"/>
          <w:spacing w:val="-1"/>
          <w:sz w:val="20"/>
          <w:szCs w:val="20"/>
        </w:rPr>
        <w:t>Pr</w:t>
      </w:r>
      <w:r w:rsidRPr="00053326">
        <w:rPr>
          <w:rFonts w:ascii="Arial" w:hAnsi="Arial" w:cs="Arial"/>
          <w:b/>
          <w:bCs/>
          <w:color w:val="000000"/>
          <w:sz w:val="20"/>
          <w:szCs w:val="20"/>
        </w:rPr>
        <w:t>og</w:t>
      </w:r>
      <w:r w:rsidRPr="00053326">
        <w:rPr>
          <w:rFonts w:ascii="Arial" w:hAnsi="Arial" w:cs="Arial"/>
          <w:b/>
          <w:bCs/>
          <w:color w:val="000000"/>
          <w:spacing w:val="2"/>
          <w:sz w:val="20"/>
          <w:szCs w:val="20"/>
        </w:rPr>
        <w:t>r</w:t>
      </w:r>
      <w:r w:rsidRPr="00053326">
        <w:rPr>
          <w:rFonts w:ascii="Arial" w:hAnsi="Arial" w:cs="Arial"/>
          <w:b/>
          <w:bCs/>
          <w:color w:val="000000"/>
          <w:sz w:val="20"/>
          <w:szCs w:val="20"/>
        </w:rPr>
        <w:t>amme</w:t>
      </w:r>
      <w:r w:rsidRPr="00053326">
        <w:rPr>
          <w:rFonts w:ascii="Arial" w:hAnsi="Arial" w:cs="Arial"/>
          <w:b/>
          <w:bCs/>
          <w:color w:val="000000"/>
          <w:spacing w:val="-10"/>
          <w:sz w:val="20"/>
          <w:szCs w:val="20"/>
        </w:rPr>
        <w:t xml:space="preserve"> </w:t>
      </w:r>
      <w:r w:rsidRPr="00053326">
        <w:rPr>
          <w:rFonts w:ascii="Arial" w:hAnsi="Arial" w:cs="Arial"/>
          <w:b/>
          <w:bCs/>
          <w:color w:val="000000"/>
          <w:spacing w:val="-1"/>
          <w:sz w:val="20"/>
          <w:szCs w:val="20"/>
        </w:rPr>
        <w:t>r</w:t>
      </w:r>
      <w:r w:rsidRPr="00053326">
        <w:rPr>
          <w:rFonts w:ascii="Arial" w:hAnsi="Arial" w:cs="Arial"/>
          <w:b/>
          <w:bCs/>
          <w:color w:val="000000"/>
          <w:sz w:val="20"/>
          <w:szCs w:val="20"/>
        </w:rPr>
        <w:t>eq</w:t>
      </w:r>
      <w:r w:rsidRPr="00053326">
        <w:rPr>
          <w:rFonts w:ascii="Arial" w:hAnsi="Arial" w:cs="Arial"/>
          <w:b/>
          <w:bCs/>
          <w:color w:val="000000"/>
          <w:spacing w:val="1"/>
          <w:sz w:val="20"/>
          <w:szCs w:val="20"/>
        </w:rPr>
        <w:t>u</w:t>
      </w:r>
      <w:r w:rsidRPr="00053326">
        <w:rPr>
          <w:rFonts w:ascii="Arial" w:hAnsi="Arial" w:cs="Arial"/>
          <w:b/>
          <w:bCs/>
          <w:color w:val="000000"/>
          <w:spacing w:val="2"/>
          <w:sz w:val="20"/>
          <w:szCs w:val="20"/>
        </w:rPr>
        <w:t>i</w:t>
      </w:r>
      <w:r w:rsidRPr="00053326">
        <w:rPr>
          <w:rFonts w:ascii="Arial" w:hAnsi="Arial" w:cs="Arial"/>
          <w:b/>
          <w:bCs/>
          <w:color w:val="000000"/>
          <w:spacing w:val="-1"/>
          <w:sz w:val="20"/>
          <w:szCs w:val="20"/>
        </w:rPr>
        <w:t>r</w:t>
      </w:r>
      <w:r w:rsidRPr="00053326">
        <w:rPr>
          <w:rFonts w:ascii="Arial" w:hAnsi="Arial" w:cs="Arial"/>
          <w:b/>
          <w:bCs/>
          <w:color w:val="000000"/>
          <w:sz w:val="20"/>
          <w:szCs w:val="20"/>
        </w:rPr>
        <w:t>e</w:t>
      </w:r>
      <w:r w:rsidRPr="00053326">
        <w:rPr>
          <w:rFonts w:ascii="Arial" w:hAnsi="Arial" w:cs="Arial"/>
          <w:b/>
          <w:bCs/>
          <w:color w:val="000000"/>
          <w:spacing w:val="2"/>
          <w:sz w:val="20"/>
          <w:szCs w:val="20"/>
        </w:rPr>
        <w:t>m</w:t>
      </w:r>
      <w:r w:rsidRPr="00053326">
        <w:rPr>
          <w:rFonts w:ascii="Arial" w:hAnsi="Arial" w:cs="Arial"/>
          <w:b/>
          <w:bCs/>
          <w:color w:val="000000"/>
          <w:sz w:val="20"/>
          <w:szCs w:val="20"/>
        </w:rPr>
        <w:t>en</w:t>
      </w:r>
      <w:r w:rsidRPr="00053326">
        <w:rPr>
          <w:rFonts w:ascii="Arial" w:hAnsi="Arial" w:cs="Arial"/>
          <w:b/>
          <w:bCs/>
          <w:color w:val="000000"/>
          <w:spacing w:val="1"/>
          <w:sz w:val="20"/>
          <w:szCs w:val="20"/>
        </w:rPr>
        <w:t>t</w:t>
      </w:r>
      <w:r w:rsidRPr="00053326">
        <w:rPr>
          <w:rFonts w:ascii="Arial" w:hAnsi="Arial" w:cs="Arial"/>
          <w:b/>
          <w:bCs/>
          <w:color w:val="000000"/>
          <w:sz w:val="20"/>
          <w:szCs w:val="20"/>
        </w:rPr>
        <w:t>s</w:t>
      </w:r>
      <w:r w:rsidR="00C3154A" w:rsidRPr="00053326">
        <w:rPr>
          <w:rFonts w:ascii="Arial" w:hAnsi="Arial" w:cs="Arial"/>
          <w:b/>
          <w:bCs/>
          <w:color w:val="000000"/>
          <w:sz w:val="20"/>
          <w:szCs w:val="20"/>
        </w:rPr>
        <w:t xml:space="preserve"> and prioritisation of Out of Programme time</w:t>
      </w:r>
    </w:p>
    <w:p w14:paraId="4A74BC4D" w14:textId="77777777" w:rsidR="00D00DE5" w:rsidRPr="00053326" w:rsidRDefault="00D00DE5" w:rsidP="00D00DE5">
      <w:pPr>
        <w:spacing w:before="7" w:line="240" w:lineRule="exact"/>
        <w:rPr>
          <w:rFonts w:ascii="Arial" w:hAnsi="Arial" w:cs="Arial"/>
          <w:color w:val="000000"/>
          <w:sz w:val="20"/>
          <w:szCs w:val="20"/>
        </w:rPr>
      </w:pPr>
    </w:p>
    <w:p w14:paraId="7B68BDF8" w14:textId="77777777" w:rsidR="00D00DE5" w:rsidRPr="00053326" w:rsidRDefault="00D00DE5" w:rsidP="00D00DE5">
      <w:pPr>
        <w:tabs>
          <w:tab w:val="left" w:pos="460"/>
        </w:tabs>
        <w:spacing w:before="22" w:line="275" w:lineRule="auto"/>
        <w:ind w:right="64"/>
        <w:jc w:val="both"/>
        <w:rPr>
          <w:rFonts w:ascii="Arial" w:hAnsi="Arial" w:cs="Arial"/>
          <w:color w:val="000000"/>
          <w:sz w:val="20"/>
          <w:szCs w:val="20"/>
        </w:rPr>
      </w:pPr>
      <w:r w:rsidRPr="00053326">
        <w:rPr>
          <w:rFonts w:ascii="Arial" w:hAnsi="Arial" w:cs="Arial"/>
          <w:color w:val="000000"/>
          <w:sz w:val="20"/>
          <w:szCs w:val="20"/>
        </w:rPr>
        <w:t>If</w:t>
      </w:r>
      <w:r w:rsidRPr="00053326">
        <w:rPr>
          <w:rFonts w:ascii="Arial" w:hAnsi="Arial" w:cs="Arial"/>
          <w:color w:val="000000"/>
          <w:spacing w:val="9"/>
          <w:sz w:val="20"/>
          <w:szCs w:val="20"/>
        </w:rPr>
        <w:t xml:space="preserve"> </w:t>
      </w:r>
      <w:r w:rsidRPr="00053326">
        <w:rPr>
          <w:rFonts w:ascii="Arial" w:hAnsi="Arial" w:cs="Arial"/>
          <w:color w:val="000000"/>
          <w:sz w:val="20"/>
          <w:szCs w:val="20"/>
        </w:rPr>
        <w:t xml:space="preserve">the </w:t>
      </w:r>
      <w:r w:rsidRPr="00053326">
        <w:rPr>
          <w:rFonts w:ascii="Arial" w:hAnsi="Arial" w:cs="Arial"/>
          <w:color w:val="000000"/>
          <w:spacing w:val="2"/>
          <w:sz w:val="20"/>
          <w:szCs w:val="20"/>
        </w:rPr>
        <w:t>n</w:t>
      </w:r>
      <w:r w:rsidRPr="00053326">
        <w:rPr>
          <w:rFonts w:ascii="Arial" w:hAnsi="Arial" w:cs="Arial"/>
          <w:color w:val="000000"/>
          <w:sz w:val="20"/>
          <w:szCs w:val="20"/>
        </w:rPr>
        <w:t>u</w:t>
      </w:r>
      <w:r w:rsidRPr="00053326">
        <w:rPr>
          <w:rFonts w:ascii="Arial" w:hAnsi="Arial" w:cs="Arial"/>
          <w:color w:val="000000"/>
          <w:spacing w:val="4"/>
          <w:sz w:val="20"/>
          <w:szCs w:val="20"/>
        </w:rPr>
        <w:t>m</w:t>
      </w:r>
      <w:r w:rsidRPr="00053326">
        <w:rPr>
          <w:rFonts w:ascii="Arial" w:hAnsi="Arial" w:cs="Arial"/>
          <w:color w:val="000000"/>
          <w:sz w:val="20"/>
          <w:szCs w:val="20"/>
        </w:rPr>
        <w:t>b</w:t>
      </w:r>
      <w:r w:rsidRPr="00053326">
        <w:rPr>
          <w:rFonts w:ascii="Arial" w:hAnsi="Arial" w:cs="Arial"/>
          <w:color w:val="000000"/>
          <w:spacing w:val="-1"/>
          <w:sz w:val="20"/>
          <w:szCs w:val="20"/>
        </w:rPr>
        <w:t>e</w:t>
      </w:r>
      <w:r w:rsidRPr="00053326">
        <w:rPr>
          <w:rFonts w:ascii="Arial" w:hAnsi="Arial" w:cs="Arial"/>
          <w:color w:val="000000"/>
          <w:sz w:val="20"/>
          <w:szCs w:val="20"/>
        </w:rPr>
        <w:t>r</w:t>
      </w:r>
      <w:r w:rsidRPr="00053326">
        <w:rPr>
          <w:rFonts w:ascii="Arial" w:hAnsi="Arial" w:cs="Arial"/>
          <w:color w:val="000000"/>
          <w:spacing w:val="2"/>
          <w:sz w:val="20"/>
          <w:szCs w:val="20"/>
        </w:rPr>
        <w:t xml:space="preserve"> </w:t>
      </w:r>
      <w:r w:rsidRPr="00053326">
        <w:rPr>
          <w:rFonts w:ascii="Arial" w:hAnsi="Arial" w:cs="Arial"/>
          <w:color w:val="000000"/>
          <w:sz w:val="20"/>
          <w:szCs w:val="20"/>
        </w:rPr>
        <w:t>of tra</w:t>
      </w:r>
      <w:r w:rsidRPr="00053326">
        <w:rPr>
          <w:rFonts w:ascii="Arial" w:hAnsi="Arial" w:cs="Arial"/>
          <w:color w:val="000000"/>
          <w:spacing w:val="-1"/>
          <w:sz w:val="20"/>
          <w:szCs w:val="20"/>
        </w:rPr>
        <w:t>i</w:t>
      </w:r>
      <w:r w:rsidRPr="00053326">
        <w:rPr>
          <w:rFonts w:ascii="Arial" w:hAnsi="Arial" w:cs="Arial"/>
          <w:color w:val="000000"/>
          <w:sz w:val="20"/>
          <w:szCs w:val="20"/>
        </w:rPr>
        <w:t>n</w:t>
      </w:r>
      <w:r w:rsidRPr="00053326">
        <w:rPr>
          <w:rFonts w:ascii="Arial" w:hAnsi="Arial" w:cs="Arial"/>
          <w:color w:val="000000"/>
          <w:spacing w:val="1"/>
          <w:sz w:val="20"/>
          <w:szCs w:val="20"/>
        </w:rPr>
        <w:t>e</w:t>
      </w:r>
      <w:r w:rsidRPr="00053326">
        <w:rPr>
          <w:rFonts w:ascii="Arial" w:hAnsi="Arial" w:cs="Arial"/>
          <w:color w:val="000000"/>
          <w:sz w:val="20"/>
          <w:szCs w:val="20"/>
        </w:rPr>
        <w:t>es p</w:t>
      </w:r>
      <w:r w:rsidRPr="00053326">
        <w:rPr>
          <w:rFonts w:ascii="Arial" w:hAnsi="Arial" w:cs="Arial"/>
          <w:color w:val="000000"/>
          <w:spacing w:val="1"/>
          <w:sz w:val="20"/>
          <w:szCs w:val="20"/>
        </w:rPr>
        <w:t>l</w:t>
      </w:r>
      <w:r w:rsidRPr="00053326">
        <w:rPr>
          <w:rFonts w:ascii="Arial" w:hAnsi="Arial" w:cs="Arial"/>
          <w:color w:val="000000"/>
          <w:sz w:val="20"/>
          <w:szCs w:val="20"/>
        </w:rPr>
        <w:t>a</w:t>
      </w:r>
      <w:r w:rsidRPr="00053326">
        <w:rPr>
          <w:rFonts w:ascii="Arial" w:hAnsi="Arial" w:cs="Arial"/>
          <w:color w:val="000000"/>
          <w:spacing w:val="-1"/>
          <w:sz w:val="20"/>
          <w:szCs w:val="20"/>
        </w:rPr>
        <w:t>n</w:t>
      </w:r>
      <w:r w:rsidRPr="00053326">
        <w:rPr>
          <w:rFonts w:ascii="Arial" w:hAnsi="Arial" w:cs="Arial"/>
          <w:color w:val="000000"/>
          <w:spacing w:val="2"/>
          <w:sz w:val="20"/>
          <w:szCs w:val="20"/>
        </w:rPr>
        <w:t>n</w:t>
      </w:r>
      <w:r w:rsidRPr="00053326">
        <w:rPr>
          <w:rFonts w:ascii="Arial" w:hAnsi="Arial" w:cs="Arial"/>
          <w:color w:val="000000"/>
          <w:spacing w:val="-1"/>
          <w:sz w:val="20"/>
          <w:szCs w:val="20"/>
        </w:rPr>
        <w:t>i</w:t>
      </w:r>
      <w:r w:rsidRPr="00053326">
        <w:rPr>
          <w:rFonts w:ascii="Arial" w:hAnsi="Arial" w:cs="Arial"/>
          <w:color w:val="000000"/>
          <w:spacing w:val="2"/>
          <w:sz w:val="20"/>
          <w:szCs w:val="20"/>
        </w:rPr>
        <w:t>n</w:t>
      </w:r>
      <w:r w:rsidRPr="00053326">
        <w:rPr>
          <w:rFonts w:ascii="Arial" w:hAnsi="Arial" w:cs="Arial"/>
          <w:color w:val="000000"/>
          <w:sz w:val="20"/>
          <w:szCs w:val="20"/>
        </w:rPr>
        <w:t xml:space="preserve">g </w:t>
      </w:r>
      <w:r w:rsidRPr="00053326">
        <w:rPr>
          <w:rFonts w:ascii="Arial" w:hAnsi="Arial" w:cs="Arial"/>
          <w:color w:val="000000"/>
          <w:spacing w:val="2"/>
          <w:sz w:val="20"/>
          <w:szCs w:val="20"/>
        </w:rPr>
        <w:t>t</w:t>
      </w:r>
      <w:r w:rsidRPr="00053326">
        <w:rPr>
          <w:rFonts w:ascii="Arial" w:hAnsi="Arial" w:cs="Arial"/>
          <w:color w:val="000000"/>
          <w:sz w:val="20"/>
          <w:szCs w:val="20"/>
        </w:rPr>
        <w:t xml:space="preserve">o </w:t>
      </w:r>
      <w:r w:rsidRPr="00053326">
        <w:rPr>
          <w:rFonts w:ascii="Arial" w:hAnsi="Arial" w:cs="Arial"/>
          <w:color w:val="000000"/>
          <w:spacing w:val="2"/>
          <w:sz w:val="20"/>
          <w:szCs w:val="20"/>
        </w:rPr>
        <w:t>g</w:t>
      </w:r>
      <w:r w:rsidRPr="00053326">
        <w:rPr>
          <w:rFonts w:ascii="Arial" w:hAnsi="Arial" w:cs="Arial"/>
          <w:color w:val="000000"/>
          <w:sz w:val="20"/>
          <w:szCs w:val="20"/>
        </w:rPr>
        <w:t xml:space="preserve">o </w:t>
      </w:r>
      <w:r w:rsidRPr="00053326">
        <w:rPr>
          <w:rFonts w:ascii="Arial" w:hAnsi="Arial" w:cs="Arial"/>
          <w:color w:val="000000"/>
          <w:spacing w:val="2"/>
          <w:sz w:val="20"/>
          <w:szCs w:val="20"/>
        </w:rPr>
        <w:t>o</w:t>
      </w:r>
      <w:r w:rsidRPr="00053326">
        <w:rPr>
          <w:rFonts w:ascii="Arial" w:hAnsi="Arial" w:cs="Arial"/>
          <w:color w:val="000000"/>
          <w:sz w:val="20"/>
          <w:szCs w:val="20"/>
        </w:rPr>
        <w:t>ut</w:t>
      </w:r>
      <w:r w:rsidRPr="00053326">
        <w:rPr>
          <w:rFonts w:ascii="Arial" w:hAnsi="Arial" w:cs="Arial"/>
          <w:color w:val="000000"/>
          <w:spacing w:val="8"/>
          <w:sz w:val="20"/>
          <w:szCs w:val="20"/>
        </w:rPr>
        <w:t xml:space="preserve"> </w:t>
      </w:r>
      <w:r w:rsidRPr="00053326">
        <w:rPr>
          <w:rFonts w:ascii="Arial" w:hAnsi="Arial" w:cs="Arial"/>
          <w:color w:val="000000"/>
          <w:sz w:val="20"/>
          <w:szCs w:val="20"/>
        </w:rPr>
        <w:t>a progra</w:t>
      </w:r>
      <w:r w:rsidRPr="00053326">
        <w:rPr>
          <w:rFonts w:ascii="Arial" w:hAnsi="Arial" w:cs="Arial"/>
          <w:color w:val="000000"/>
          <w:spacing w:val="2"/>
          <w:sz w:val="20"/>
          <w:szCs w:val="20"/>
        </w:rPr>
        <w:t>m</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53"/>
          <w:sz w:val="20"/>
          <w:szCs w:val="20"/>
        </w:rPr>
        <w:t xml:space="preserve"> </w:t>
      </w:r>
      <w:r w:rsidRPr="00053326">
        <w:rPr>
          <w:rFonts w:ascii="Arial" w:hAnsi="Arial" w:cs="Arial"/>
          <w:color w:val="000000"/>
          <w:sz w:val="20"/>
          <w:szCs w:val="20"/>
        </w:rPr>
        <w:t>p</w:t>
      </w:r>
      <w:r w:rsidRPr="00053326">
        <w:rPr>
          <w:rFonts w:ascii="Arial" w:hAnsi="Arial" w:cs="Arial"/>
          <w:color w:val="000000"/>
          <w:spacing w:val="-1"/>
          <w:sz w:val="20"/>
          <w:szCs w:val="20"/>
        </w:rPr>
        <w:t>o</w:t>
      </w:r>
      <w:r w:rsidRPr="00053326">
        <w:rPr>
          <w:rFonts w:ascii="Arial" w:hAnsi="Arial" w:cs="Arial"/>
          <w:color w:val="000000"/>
          <w:sz w:val="20"/>
          <w:szCs w:val="20"/>
        </w:rPr>
        <w:t>te</w:t>
      </w:r>
      <w:r w:rsidRPr="00053326">
        <w:rPr>
          <w:rFonts w:ascii="Arial" w:hAnsi="Arial" w:cs="Arial"/>
          <w:color w:val="000000"/>
          <w:spacing w:val="-1"/>
          <w:sz w:val="20"/>
          <w:szCs w:val="20"/>
        </w:rPr>
        <w:t>n</w:t>
      </w:r>
      <w:r w:rsidRPr="00053326">
        <w:rPr>
          <w:rFonts w:ascii="Arial" w:hAnsi="Arial" w:cs="Arial"/>
          <w:color w:val="000000"/>
          <w:spacing w:val="2"/>
          <w:sz w:val="20"/>
          <w:szCs w:val="20"/>
        </w:rPr>
        <w:t>t</w:t>
      </w:r>
      <w:r w:rsidRPr="00053326">
        <w:rPr>
          <w:rFonts w:ascii="Arial" w:hAnsi="Arial" w:cs="Arial"/>
          <w:color w:val="000000"/>
          <w:spacing w:val="-1"/>
          <w:sz w:val="20"/>
          <w:szCs w:val="20"/>
        </w:rPr>
        <w:t>i</w:t>
      </w:r>
      <w:r w:rsidRPr="00053326">
        <w:rPr>
          <w:rFonts w:ascii="Arial" w:hAnsi="Arial" w:cs="Arial"/>
          <w:color w:val="000000"/>
          <w:spacing w:val="2"/>
          <w:sz w:val="20"/>
          <w:szCs w:val="20"/>
        </w:rPr>
        <w:t>a</w:t>
      </w:r>
      <w:r w:rsidRPr="00053326">
        <w:rPr>
          <w:rFonts w:ascii="Arial" w:hAnsi="Arial" w:cs="Arial"/>
          <w:color w:val="000000"/>
          <w:spacing w:val="-1"/>
          <w:sz w:val="20"/>
          <w:szCs w:val="20"/>
        </w:rPr>
        <w:t>l</w:t>
      </w:r>
      <w:r w:rsidRPr="00053326">
        <w:rPr>
          <w:rFonts w:ascii="Arial" w:hAnsi="Arial" w:cs="Arial"/>
          <w:color w:val="000000"/>
          <w:spacing w:val="4"/>
          <w:sz w:val="20"/>
          <w:szCs w:val="20"/>
        </w:rPr>
        <w:t>l</w:t>
      </w:r>
      <w:r w:rsidRPr="00053326">
        <w:rPr>
          <w:rFonts w:ascii="Arial" w:hAnsi="Arial" w:cs="Arial"/>
          <w:color w:val="000000"/>
          <w:sz w:val="20"/>
          <w:szCs w:val="20"/>
        </w:rPr>
        <w:t>y</w:t>
      </w:r>
      <w:r w:rsidRPr="00053326">
        <w:rPr>
          <w:rFonts w:ascii="Arial" w:hAnsi="Arial" w:cs="Arial"/>
          <w:color w:val="000000"/>
          <w:spacing w:val="54"/>
          <w:sz w:val="20"/>
          <w:szCs w:val="20"/>
        </w:rPr>
        <w:t xml:space="preserve"> </w:t>
      </w:r>
      <w:r w:rsidRPr="00053326">
        <w:rPr>
          <w:rFonts w:ascii="Arial" w:hAnsi="Arial" w:cs="Arial"/>
          <w:color w:val="000000"/>
          <w:sz w:val="20"/>
          <w:szCs w:val="20"/>
        </w:rPr>
        <w:t>wea</w:t>
      </w:r>
      <w:r w:rsidRPr="00053326">
        <w:rPr>
          <w:rFonts w:ascii="Arial" w:hAnsi="Arial" w:cs="Arial"/>
          <w:color w:val="000000"/>
          <w:spacing w:val="3"/>
          <w:sz w:val="20"/>
          <w:szCs w:val="20"/>
        </w:rPr>
        <w:t>k</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z w:val="20"/>
          <w:szCs w:val="20"/>
        </w:rPr>
        <w:t xml:space="preserve">s </w:t>
      </w:r>
      <w:r w:rsidRPr="00053326">
        <w:rPr>
          <w:rFonts w:ascii="Arial" w:hAnsi="Arial" w:cs="Arial"/>
          <w:color w:val="000000"/>
          <w:spacing w:val="2"/>
          <w:sz w:val="20"/>
          <w:szCs w:val="20"/>
        </w:rPr>
        <w:t>e</w:t>
      </w:r>
      <w:r w:rsidRPr="00053326">
        <w:rPr>
          <w:rFonts w:ascii="Arial" w:hAnsi="Arial" w:cs="Arial"/>
          <w:color w:val="000000"/>
          <w:spacing w:val="-1"/>
          <w:sz w:val="20"/>
          <w:szCs w:val="20"/>
        </w:rPr>
        <w:t>i</w:t>
      </w:r>
      <w:r w:rsidRPr="00053326">
        <w:rPr>
          <w:rFonts w:ascii="Arial" w:hAnsi="Arial" w:cs="Arial"/>
          <w:color w:val="000000"/>
          <w:sz w:val="20"/>
          <w:szCs w:val="20"/>
        </w:rPr>
        <w:t>t</w:t>
      </w:r>
      <w:r w:rsidRPr="00053326">
        <w:rPr>
          <w:rFonts w:ascii="Arial" w:hAnsi="Arial" w:cs="Arial"/>
          <w:color w:val="000000"/>
          <w:spacing w:val="2"/>
          <w:sz w:val="20"/>
          <w:szCs w:val="20"/>
        </w:rPr>
        <w:t>h</w:t>
      </w:r>
      <w:r w:rsidRPr="00053326">
        <w:rPr>
          <w:rFonts w:ascii="Arial" w:hAnsi="Arial" w:cs="Arial"/>
          <w:color w:val="000000"/>
          <w:sz w:val="20"/>
          <w:szCs w:val="20"/>
        </w:rPr>
        <w:t>er t</w:t>
      </w:r>
      <w:r w:rsidRPr="00053326">
        <w:rPr>
          <w:rFonts w:ascii="Arial" w:hAnsi="Arial" w:cs="Arial"/>
          <w:color w:val="000000"/>
          <w:spacing w:val="2"/>
          <w:sz w:val="20"/>
          <w:szCs w:val="20"/>
        </w:rPr>
        <w:t>h</w:t>
      </w:r>
      <w:r w:rsidRPr="00053326">
        <w:rPr>
          <w:rFonts w:ascii="Arial" w:hAnsi="Arial" w:cs="Arial"/>
          <w:color w:val="000000"/>
          <w:sz w:val="20"/>
          <w:szCs w:val="20"/>
        </w:rPr>
        <w:t>e a</w:t>
      </w:r>
      <w:r w:rsidRPr="00053326">
        <w:rPr>
          <w:rFonts w:ascii="Arial" w:hAnsi="Arial" w:cs="Arial"/>
          <w:color w:val="000000"/>
          <w:spacing w:val="-1"/>
          <w:sz w:val="20"/>
          <w:szCs w:val="20"/>
        </w:rPr>
        <w:t>d</w:t>
      </w:r>
      <w:r w:rsidRPr="00053326">
        <w:rPr>
          <w:rFonts w:ascii="Arial" w:hAnsi="Arial" w:cs="Arial"/>
          <w:color w:val="000000"/>
          <w:sz w:val="20"/>
          <w:szCs w:val="20"/>
        </w:rPr>
        <w:t>e</w:t>
      </w:r>
      <w:r w:rsidRPr="00053326">
        <w:rPr>
          <w:rFonts w:ascii="Arial" w:hAnsi="Arial" w:cs="Arial"/>
          <w:color w:val="000000"/>
          <w:spacing w:val="1"/>
          <w:sz w:val="20"/>
          <w:szCs w:val="20"/>
        </w:rPr>
        <w:t>q</w:t>
      </w:r>
      <w:r w:rsidRPr="00053326">
        <w:rPr>
          <w:rFonts w:ascii="Arial" w:hAnsi="Arial" w:cs="Arial"/>
          <w:color w:val="000000"/>
          <w:sz w:val="20"/>
          <w:szCs w:val="20"/>
        </w:rPr>
        <w:t>u</w:t>
      </w:r>
      <w:r w:rsidRPr="00053326">
        <w:rPr>
          <w:rFonts w:ascii="Arial" w:hAnsi="Arial" w:cs="Arial"/>
          <w:color w:val="000000"/>
          <w:spacing w:val="-1"/>
          <w:sz w:val="20"/>
          <w:szCs w:val="20"/>
        </w:rPr>
        <w:t>a</w:t>
      </w:r>
      <w:r w:rsidRPr="00053326">
        <w:rPr>
          <w:rFonts w:ascii="Arial" w:hAnsi="Arial" w:cs="Arial"/>
          <w:color w:val="000000"/>
          <w:spacing w:val="3"/>
          <w:sz w:val="20"/>
          <w:szCs w:val="20"/>
        </w:rPr>
        <w:t>c</w:t>
      </w:r>
      <w:r w:rsidRPr="00053326">
        <w:rPr>
          <w:rFonts w:ascii="Arial" w:hAnsi="Arial" w:cs="Arial"/>
          <w:color w:val="000000"/>
          <w:sz w:val="20"/>
          <w:szCs w:val="20"/>
        </w:rPr>
        <w:t>y</w:t>
      </w:r>
      <w:r w:rsidRPr="00053326">
        <w:rPr>
          <w:rFonts w:ascii="Arial" w:hAnsi="Arial" w:cs="Arial"/>
          <w:color w:val="000000"/>
          <w:spacing w:val="-8"/>
          <w:sz w:val="20"/>
          <w:szCs w:val="20"/>
        </w:rPr>
        <w:t xml:space="preserve"> </w:t>
      </w:r>
      <w:r w:rsidRPr="00053326">
        <w:rPr>
          <w:rFonts w:ascii="Arial" w:hAnsi="Arial" w:cs="Arial"/>
          <w:color w:val="000000"/>
          <w:sz w:val="20"/>
          <w:szCs w:val="20"/>
        </w:rPr>
        <w:t>of</w:t>
      </w:r>
      <w:r w:rsidRPr="00053326">
        <w:rPr>
          <w:rFonts w:ascii="Arial" w:hAnsi="Arial" w:cs="Arial"/>
          <w:color w:val="000000"/>
          <w:spacing w:val="4"/>
          <w:sz w:val="20"/>
          <w:szCs w:val="20"/>
        </w:rPr>
        <w:t xml:space="preserve"> </w:t>
      </w:r>
      <w:r w:rsidRPr="00053326">
        <w:rPr>
          <w:rFonts w:ascii="Arial" w:hAnsi="Arial" w:cs="Arial"/>
          <w:color w:val="000000"/>
          <w:sz w:val="20"/>
          <w:szCs w:val="20"/>
        </w:rPr>
        <w:t>the e</w:t>
      </w:r>
      <w:r w:rsidRPr="00053326">
        <w:rPr>
          <w:rFonts w:ascii="Arial" w:hAnsi="Arial" w:cs="Arial"/>
          <w:color w:val="000000"/>
          <w:spacing w:val="-1"/>
          <w:sz w:val="20"/>
          <w:szCs w:val="20"/>
        </w:rPr>
        <w:t>d</w:t>
      </w:r>
      <w:r w:rsidRPr="00053326">
        <w:rPr>
          <w:rFonts w:ascii="Arial" w:hAnsi="Arial" w:cs="Arial"/>
          <w:color w:val="000000"/>
          <w:sz w:val="20"/>
          <w:szCs w:val="20"/>
        </w:rPr>
        <w:t>u</w:t>
      </w:r>
      <w:r w:rsidRPr="00053326">
        <w:rPr>
          <w:rFonts w:ascii="Arial" w:hAnsi="Arial" w:cs="Arial"/>
          <w:color w:val="000000"/>
          <w:spacing w:val="1"/>
          <w:sz w:val="20"/>
          <w:szCs w:val="20"/>
        </w:rPr>
        <w:t>c</w:t>
      </w:r>
      <w:r w:rsidRPr="00053326">
        <w:rPr>
          <w:rFonts w:ascii="Arial" w:hAnsi="Arial" w:cs="Arial"/>
          <w:color w:val="000000"/>
          <w:spacing w:val="2"/>
          <w:sz w:val="20"/>
          <w:szCs w:val="20"/>
        </w:rPr>
        <w:t>a</w:t>
      </w:r>
      <w:r w:rsidRPr="00053326">
        <w:rPr>
          <w:rFonts w:ascii="Arial" w:hAnsi="Arial" w:cs="Arial"/>
          <w:color w:val="000000"/>
          <w:sz w:val="20"/>
          <w:szCs w:val="20"/>
        </w:rPr>
        <w:t>t</w:t>
      </w:r>
      <w:r w:rsidRPr="00053326">
        <w:rPr>
          <w:rFonts w:ascii="Arial" w:hAnsi="Arial" w:cs="Arial"/>
          <w:color w:val="000000"/>
          <w:spacing w:val="-1"/>
          <w:sz w:val="20"/>
          <w:szCs w:val="20"/>
        </w:rPr>
        <w:t>i</w:t>
      </w:r>
      <w:r w:rsidRPr="00053326">
        <w:rPr>
          <w:rFonts w:ascii="Arial" w:hAnsi="Arial" w:cs="Arial"/>
          <w:color w:val="000000"/>
          <w:spacing w:val="2"/>
          <w:sz w:val="20"/>
          <w:szCs w:val="20"/>
        </w:rPr>
        <w:t>o</w:t>
      </w:r>
      <w:r w:rsidRPr="00053326">
        <w:rPr>
          <w:rFonts w:ascii="Arial" w:hAnsi="Arial" w:cs="Arial"/>
          <w:color w:val="000000"/>
          <w:sz w:val="20"/>
          <w:szCs w:val="20"/>
        </w:rPr>
        <w:t>n</w:t>
      </w:r>
      <w:r w:rsidRPr="00053326">
        <w:rPr>
          <w:rFonts w:ascii="Arial" w:hAnsi="Arial" w:cs="Arial"/>
          <w:color w:val="000000"/>
          <w:spacing w:val="-5"/>
          <w:sz w:val="20"/>
          <w:szCs w:val="20"/>
        </w:rPr>
        <w:t xml:space="preserve"> </w:t>
      </w:r>
      <w:r w:rsidRPr="00053326">
        <w:rPr>
          <w:rFonts w:ascii="Arial" w:hAnsi="Arial" w:cs="Arial"/>
          <w:color w:val="000000"/>
          <w:sz w:val="20"/>
          <w:szCs w:val="20"/>
        </w:rPr>
        <w:t>progra</w:t>
      </w:r>
      <w:r w:rsidRPr="00053326">
        <w:rPr>
          <w:rFonts w:ascii="Arial" w:hAnsi="Arial" w:cs="Arial"/>
          <w:color w:val="000000"/>
          <w:spacing w:val="2"/>
          <w:sz w:val="20"/>
          <w:szCs w:val="20"/>
        </w:rPr>
        <w:t>m</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6"/>
          <w:sz w:val="20"/>
          <w:szCs w:val="20"/>
        </w:rPr>
        <w:t xml:space="preserve"> </w:t>
      </w:r>
      <w:r w:rsidRPr="00053326">
        <w:rPr>
          <w:rFonts w:ascii="Arial" w:hAnsi="Arial" w:cs="Arial"/>
          <w:color w:val="000000"/>
          <w:sz w:val="20"/>
          <w:szCs w:val="20"/>
        </w:rPr>
        <w:t xml:space="preserve">or </w:t>
      </w:r>
      <w:r w:rsidRPr="00053326">
        <w:rPr>
          <w:rFonts w:ascii="Arial" w:hAnsi="Arial" w:cs="Arial"/>
          <w:color w:val="000000"/>
          <w:spacing w:val="1"/>
          <w:sz w:val="20"/>
          <w:szCs w:val="20"/>
        </w:rPr>
        <w:t>c</w:t>
      </w:r>
      <w:r w:rsidRPr="00053326">
        <w:rPr>
          <w:rFonts w:ascii="Arial" w:hAnsi="Arial" w:cs="Arial"/>
          <w:color w:val="000000"/>
          <w:spacing w:val="-3"/>
          <w:sz w:val="20"/>
          <w:szCs w:val="20"/>
        </w:rPr>
        <w:t>o</w:t>
      </w:r>
      <w:r w:rsidRPr="00053326">
        <w:rPr>
          <w:rFonts w:ascii="Arial" w:hAnsi="Arial" w:cs="Arial"/>
          <w:color w:val="000000"/>
          <w:spacing w:val="4"/>
          <w:sz w:val="20"/>
          <w:szCs w:val="20"/>
        </w:rPr>
        <w:t>m</w:t>
      </w:r>
      <w:r w:rsidRPr="00053326">
        <w:rPr>
          <w:rFonts w:ascii="Arial" w:hAnsi="Arial" w:cs="Arial"/>
          <w:color w:val="000000"/>
          <w:sz w:val="20"/>
          <w:szCs w:val="20"/>
        </w:rPr>
        <w:t>pr</w:t>
      </w:r>
      <w:r w:rsidRPr="00053326">
        <w:rPr>
          <w:rFonts w:ascii="Arial" w:hAnsi="Arial" w:cs="Arial"/>
          <w:color w:val="000000"/>
          <w:spacing w:val="-2"/>
          <w:sz w:val="20"/>
          <w:szCs w:val="20"/>
        </w:rPr>
        <w:t>o</w:t>
      </w:r>
      <w:r w:rsidRPr="00053326">
        <w:rPr>
          <w:rFonts w:ascii="Arial" w:hAnsi="Arial" w:cs="Arial"/>
          <w:color w:val="000000"/>
          <w:spacing w:val="4"/>
          <w:sz w:val="20"/>
          <w:szCs w:val="20"/>
        </w:rPr>
        <w:t>m</w:t>
      </w:r>
      <w:r w:rsidRPr="00053326">
        <w:rPr>
          <w:rFonts w:ascii="Arial" w:hAnsi="Arial" w:cs="Arial"/>
          <w:color w:val="000000"/>
          <w:spacing w:val="-1"/>
          <w:sz w:val="20"/>
          <w:szCs w:val="20"/>
        </w:rPr>
        <w:t>i</w:t>
      </w:r>
      <w:r w:rsidRPr="00053326">
        <w:rPr>
          <w:rFonts w:ascii="Arial" w:hAnsi="Arial" w:cs="Arial"/>
          <w:color w:val="000000"/>
          <w:spacing w:val="1"/>
          <w:sz w:val="20"/>
          <w:szCs w:val="20"/>
        </w:rPr>
        <w:t>s</w:t>
      </w:r>
      <w:r w:rsidRPr="00053326">
        <w:rPr>
          <w:rFonts w:ascii="Arial" w:hAnsi="Arial" w:cs="Arial"/>
          <w:color w:val="000000"/>
          <w:spacing w:val="-3"/>
          <w:sz w:val="20"/>
          <w:szCs w:val="20"/>
        </w:rPr>
        <w:t>e</w:t>
      </w:r>
      <w:r w:rsidRPr="00053326">
        <w:rPr>
          <w:rFonts w:ascii="Arial" w:hAnsi="Arial" w:cs="Arial"/>
          <w:color w:val="000000"/>
          <w:sz w:val="20"/>
          <w:szCs w:val="20"/>
        </w:rPr>
        <w:t>s</w:t>
      </w:r>
      <w:r w:rsidRPr="00053326">
        <w:rPr>
          <w:rFonts w:ascii="Arial" w:hAnsi="Arial" w:cs="Arial"/>
          <w:color w:val="000000"/>
          <w:spacing w:val="-7"/>
          <w:sz w:val="20"/>
          <w:szCs w:val="20"/>
        </w:rPr>
        <w:t xml:space="preserve"> </w:t>
      </w:r>
      <w:r w:rsidRPr="00053326">
        <w:rPr>
          <w:rFonts w:ascii="Arial" w:hAnsi="Arial" w:cs="Arial"/>
          <w:color w:val="000000"/>
          <w:sz w:val="20"/>
          <w:szCs w:val="20"/>
        </w:rPr>
        <w:t>p</w:t>
      </w:r>
      <w:r w:rsidRPr="00053326">
        <w:rPr>
          <w:rFonts w:ascii="Arial" w:hAnsi="Arial" w:cs="Arial"/>
          <w:color w:val="000000"/>
          <w:spacing w:val="-1"/>
          <w:sz w:val="20"/>
          <w:szCs w:val="20"/>
        </w:rPr>
        <w:t>a</w:t>
      </w:r>
      <w:r w:rsidRPr="00053326">
        <w:rPr>
          <w:rFonts w:ascii="Arial" w:hAnsi="Arial" w:cs="Arial"/>
          <w:color w:val="000000"/>
          <w:sz w:val="20"/>
          <w:szCs w:val="20"/>
        </w:rPr>
        <w:t>t</w:t>
      </w:r>
      <w:r w:rsidRPr="00053326">
        <w:rPr>
          <w:rFonts w:ascii="Arial" w:hAnsi="Arial" w:cs="Arial"/>
          <w:color w:val="000000"/>
          <w:spacing w:val="-1"/>
          <w:sz w:val="20"/>
          <w:szCs w:val="20"/>
        </w:rPr>
        <w:t>i</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pacing w:val="6"/>
          <w:sz w:val="20"/>
          <w:szCs w:val="20"/>
        </w:rPr>
        <w:t>t</w:t>
      </w:r>
      <w:r w:rsidRPr="00053326">
        <w:rPr>
          <w:rFonts w:ascii="Arial" w:hAnsi="Arial" w:cs="Arial"/>
          <w:color w:val="000000"/>
          <w:spacing w:val="1"/>
          <w:sz w:val="20"/>
          <w:szCs w:val="20"/>
        </w:rPr>
        <w:t>-</w:t>
      </w:r>
      <w:r w:rsidRPr="00053326">
        <w:rPr>
          <w:rFonts w:ascii="Arial" w:hAnsi="Arial" w:cs="Arial"/>
          <w:color w:val="000000"/>
          <w:spacing w:val="2"/>
          <w:sz w:val="20"/>
          <w:szCs w:val="20"/>
        </w:rPr>
        <w:t>f</w:t>
      </w:r>
      <w:r w:rsidRPr="00053326">
        <w:rPr>
          <w:rFonts w:ascii="Arial" w:hAnsi="Arial" w:cs="Arial"/>
          <w:color w:val="000000"/>
          <w:sz w:val="20"/>
          <w:szCs w:val="20"/>
        </w:rPr>
        <w:t>a</w:t>
      </w:r>
      <w:r w:rsidRPr="00053326">
        <w:rPr>
          <w:rFonts w:ascii="Arial" w:hAnsi="Arial" w:cs="Arial"/>
          <w:color w:val="000000"/>
          <w:spacing w:val="1"/>
          <w:sz w:val="20"/>
          <w:szCs w:val="20"/>
        </w:rPr>
        <w:t>c</w:t>
      </w:r>
      <w:r w:rsidRPr="00053326">
        <w:rPr>
          <w:rFonts w:ascii="Arial" w:hAnsi="Arial" w:cs="Arial"/>
          <w:color w:val="000000"/>
          <w:spacing w:val="-1"/>
          <w:sz w:val="20"/>
          <w:szCs w:val="20"/>
        </w:rPr>
        <w:t>i</w:t>
      </w:r>
      <w:r w:rsidRPr="00053326">
        <w:rPr>
          <w:rFonts w:ascii="Arial" w:hAnsi="Arial" w:cs="Arial"/>
          <w:color w:val="000000"/>
          <w:spacing w:val="2"/>
          <w:sz w:val="20"/>
          <w:szCs w:val="20"/>
        </w:rPr>
        <w:t>n</w:t>
      </w:r>
      <w:r w:rsidRPr="00053326">
        <w:rPr>
          <w:rFonts w:ascii="Arial" w:hAnsi="Arial" w:cs="Arial"/>
          <w:color w:val="000000"/>
          <w:sz w:val="20"/>
          <w:szCs w:val="20"/>
        </w:rPr>
        <w:t>g</w:t>
      </w:r>
      <w:r w:rsidRPr="00053326">
        <w:rPr>
          <w:rFonts w:ascii="Arial" w:hAnsi="Arial" w:cs="Arial"/>
          <w:color w:val="000000"/>
          <w:spacing w:val="-8"/>
          <w:sz w:val="20"/>
          <w:szCs w:val="20"/>
        </w:rPr>
        <w:t xml:space="preserve"> </w:t>
      </w:r>
      <w:r w:rsidRPr="00053326">
        <w:rPr>
          <w:rFonts w:ascii="Arial" w:hAnsi="Arial" w:cs="Arial"/>
          <w:color w:val="000000"/>
          <w:spacing w:val="1"/>
          <w:sz w:val="20"/>
          <w:szCs w:val="20"/>
        </w:rPr>
        <w:t>s</w:t>
      </w:r>
      <w:r w:rsidRPr="00053326">
        <w:rPr>
          <w:rFonts w:ascii="Arial" w:hAnsi="Arial" w:cs="Arial"/>
          <w:color w:val="000000"/>
          <w:sz w:val="20"/>
          <w:szCs w:val="20"/>
        </w:rPr>
        <w:t>er</w:t>
      </w:r>
      <w:r w:rsidRPr="00053326">
        <w:rPr>
          <w:rFonts w:ascii="Arial" w:hAnsi="Arial" w:cs="Arial"/>
          <w:color w:val="000000"/>
          <w:spacing w:val="-1"/>
          <w:sz w:val="20"/>
          <w:szCs w:val="20"/>
        </w:rPr>
        <w:t>vi</w:t>
      </w:r>
      <w:r w:rsidRPr="00053326">
        <w:rPr>
          <w:rFonts w:ascii="Arial" w:hAnsi="Arial" w:cs="Arial"/>
          <w:color w:val="000000"/>
          <w:spacing w:val="1"/>
          <w:sz w:val="20"/>
          <w:szCs w:val="20"/>
        </w:rPr>
        <w:t>c</w:t>
      </w:r>
      <w:r w:rsidRPr="00053326">
        <w:rPr>
          <w:rFonts w:ascii="Arial" w:hAnsi="Arial" w:cs="Arial"/>
          <w:color w:val="000000"/>
          <w:sz w:val="20"/>
          <w:szCs w:val="20"/>
        </w:rPr>
        <w:t>e</w:t>
      </w:r>
      <w:r w:rsidRPr="00053326">
        <w:rPr>
          <w:rFonts w:ascii="Arial" w:hAnsi="Arial" w:cs="Arial"/>
          <w:color w:val="000000"/>
          <w:spacing w:val="1"/>
          <w:sz w:val="20"/>
          <w:szCs w:val="20"/>
        </w:rPr>
        <w:t>s</w:t>
      </w:r>
      <w:r w:rsidRPr="00053326">
        <w:rPr>
          <w:rFonts w:ascii="Arial" w:hAnsi="Arial" w:cs="Arial"/>
          <w:color w:val="000000"/>
          <w:sz w:val="20"/>
          <w:szCs w:val="20"/>
        </w:rPr>
        <w:t>,</w:t>
      </w:r>
      <w:r w:rsidRPr="00053326">
        <w:rPr>
          <w:rFonts w:ascii="Arial" w:hAnsi="Arial" w:cs="Arial"/>
          <w:color w:val="000000"/>
          <w:spacing w:val="-4"/>
          <w:sz w:val="20"/>
          <w:szCs w:val="20"/>
        </w:rPr>
        <w:t xml:space="preserve"> </w:t>
      </w:r>
      <w:r w:rsidRPr="00053326">
        <w:rPr>
          <w:rFonts w:ascii="Arial" w:hAnsi="Arial" w:cs="Arial"/>
          <w:color w:val="000000"/>
          <w:sz w:val="20"/>
          <w:szCs w:val="20"/>
        </w:rPr>
        <w:t>or</w:t>
      </w:r>
      <w:r w:rsidRPr="00053326">
        <w:rPr>
          <w:rFonts w:ascii="Arial" w:hAnsi="Arial" w:cs="Arial"/>
          <w:color w:val="000000"/>
          <w:spacing w:val="8"/>
          <w:sz w:val="20"/>
          <w:szCs w:val="20"/>
        </w:rPr>
        <w:t xml:space="preserve"> </w:t>
      </w:r>
      <w:r w:rsidRPr="00053326">
        <w:rPr>
          <w:rFonts w:ascii="Arial" w:hAnsi="Arial" w:cs="Arial"/>
          <w:color w:val="000000"/>
          <w:spacing w:val="-2"/>
          <w:sz w:val="20"/>
          <w:szCs w:val="20"/>
        </w:rPr>
        <w:t>w</w:t>
      </w:r>
      <w:r w:rsidRPr="00053326">
        <w:rPr>
          <w:rFonts w:ascii="Arial" w:hAnsi="Arial" w:cs="Arial"/>
          <w:color w:val="000000"/>
          <w:sz w:val="20"/>
          <w:szCs w:val="20"/>
        </w:rPr>
        <w:t>h</w:t>
      </w:r>
      <w:r w:rsidRPr="00053326">
        <w:rPr>
          <w:rFonts w:ascii="Arial" w:hAnsi="Arial" w:cs="Arial"/>
          <w:color w:val="000000"/>
          <w:spacing w:val="-1"/>
          <w:sz w:val="20"/>
          <w:szCs w:val="20"/>
        </w:rPr>
        <w:t>e</w:t>
      </w:r>
      <w:r w:rsidRPr="00053326">
        <w:rPr>
          <w:rFonts w:ascii="Arial" w:hAnsi="Arial" w:cs="Arial"/>
          <w:color w:val="000000"/>
          <w:spacing w:val="3"/>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 xml:space="preserve"> </w:t>
      </w:r>
      <w:r w:rsidRPr="00053326">
        <w:rPr>
          <w:rFonts w:ascii="Arial" w:hAnsi="Arial" w:cs="Arial"/>
          <w:color w:val="000000"/>
          <w:sz w:val="20"/>
          <w:szCs w:val="20"/>
        </w:rPr>
        <w:t>an</w:t>
      </w:r>
      <w:r w:rsidRPr="00053326">
        <w:rPr>
          <w:rFonts w:ascii="Arial" w:hAnsi="Arial" w:cs="Arial"/>
          <w:color w:val="000000"/>
          <w:spacing w:val="1"/>
          <w:sz w:val="20"/>
          <w:szCs w:val="20"/>
        </w:rPr>
        <w:t xml:space="preserve"> “</w:t>
      </w:r>
      <w:r w:rsidRPr="00053326">
        <w:rPr>
          <w:rFonts w:ascii="Arial" w:hAnsi="Arial" w:cs="Arial"/>
          <w:color w:val="000000"/>
          <w:sz w:val="20"/>
          <w:szCs w:val="20"/>
        </w:rPr>
        <w:t>o</w:t>
      </w:r>
      <w:r w:rsidRPr="00053326">
        <w:rPr>
          <w:rFonts w:ascii="Arial" w:hAnsi="Arial" w:cs="Arial"/>
          <w:color w:val="000000"/>
          <w:spacing w:val="-2"/>
          <w:sz w:val="20"/>
          <w:szCs w:val="20"/>
        </w:rPr>
        <w:t>v</w:t>
      </w:r>
      <w:r w:rsidRPr="00053326">
        <w:rPr>
          <w:rFonts w:ascii="Arial" w:hAnsi="Arial" w:cs="Arial"/>
          <w:color w:val="000000"/>
          <w:sz w:val="20"/>
          <w:szCs w:val="20"/>
        </w:rPr>
        <w:t xml:space="preserve">er </w:t>
      </w:r>
      <w:r w:rsidRPr="00053326">
        <w:rPr>
          <w:rFonts w:ascii="Arial" w:hAnsi="Arial" w:cs="Arial"/>
          <w:color w:val="000000"/>
          <w:spacing w:val="1"/>
          <w:sz w:val="20"/>
          <w:szCs w:val="20"/>
        </w:rPr>
        <w:t>s</w:t>
      </w:r>
      <w:r w:rsidRPr="00053326">
        <w:rPr>
          <w:rFonts w:ascii="Arial" w:hAnsi="Arial" w:cs="Arial"/>
          <w:color w:val="000000"/>
          <w:sz w:val="20"/>
          <w:szCs w:val="20"/>
        </w:rPr>
        <w:t>u</w:t>
      </w:r>
      <w:r w:rsidRPr="00053326">
        <w:rPr>
          <w:rFonts w:ascii="Arial" w:hAnsi="Arial" w:cs="Arial"/>
          <w:color w:val="000000"/>
          <w:spacing w:val="-1"/>
          <w:sz w:val="20"/>
          <w:szCs w:val="20"/>
        </w:rPr>
        <w:t>b</w:t>
      </w:r>
      <w:r w:rsidRPr="00053326">
        <w:rPr>
          <w:rFonts w:ascii="Arial" w:hAnsi="Arial" w:cs="Arial"/>
          <w:color w:val="000000"/>
          <w:spacing w:val="1"/>
          <w:sz w:val="20"/>
          <w:szCs w:val="20"/>
        </w:rPr>
        <w:t>scr</w:t>
      </w:r>
      <w:r w:rsidRPr="00053326">
        <w:rPr>
          <w:rFonts w:ascii="Arial" w:hAnsi="Arial" w:cs="Arial"/>
          <w:color w:val="000000"/>
          <w:spacing w:val="-1"/>
          <w:sz w:val="20"/>
          <w:szCs w:val="20"/>
        </w:rPr>
        <w:t>i</w:t>
      </w:r>
      <w:r w:rsidRPr="00053326">
        <w:rPr>
          <w:rFonts w:ascii="Arial" w:hAnsi="Arial" w:cs="Arial"/>
          <w:color w:val="000000"/>
          <w:sz w:val="20"/>
          <w:szCs w:val="20"/>
        </w:rPr>
        <w:t>pt</w:t>
      </w:r>
      <w:r w:rsidRPr="00053326">
        <w:rPr>
          <w:rFonts w:ascii="Arial" w:hAnsi="Arial" w:cs="Arial"/>
          <w:color w:val="000000"/>
          <w:spacing w:val="-2"/>
          <w:sz w:val="20"/>
          <w:szCs w:val="20"/>
        </w:rPr>
        <w:t>i</w:t>
      </w:r>
      <w:r w:rsidRPr="00053326">
        <w:rPr>
          <w:rFonts w:ascii="Arial" w:hAnsi="Arial" w:cs="Arial"/>
          <w:color w:val="000000"/>
          <w:spacing w:val="2"/>
          <w:sz w:val="20"/>
          <w:szCs w:val="20"/>
        </w:rPr>
        <w:t>o</w:t>
      </w:r>
      <w:r w:rsidRPr="00053326">
        <w:rPr>
          <w:rFonts w:ascii="Arial" w:hAnsi="Arial" w:cs="Arial"/>
          <w:color w:val="000000"/>
          <w:sz w:val="20"/>
          <w:szCs w:val="20"/>
        </w:rPr>
        <w:t>n”</w:t>
      </w:r>
      <w:r w:rsidRPr="00053326">
        <w:rPr>
          <w:rFonts w:ascii="Arial" w:hAnsi="Arial" w:cs="Arial"/>
          <w:color w:val="000000"/>
          <w:spacing w:val="2"/>
          <w:sz w:val="20"/>
          <w:szCs w:val="20"/>
        </w:rPr>
        <w:t xml:space="preserve"> </w:t>
      </w:r>
      <w:r w:rsidRPr="00053326">
        <w:rPr>
          <w:rFonts w:ascii="Arial" w:hAnsi="Arial" w:cs="Arial"/>
          <w:color w:val="000000"/>
          <w:sz w:val="20"/>
          <w:szCs w:val="20"/>
        </w:rPr>
        <w:t>of</w:t>
      </w:r>
      <w:r w:rsidRPr="00053326">
        <w:rPr>
          <w:rFonts w:ascii="Arial" w:hAnsi="Arial" w:cs="Arial"/>
          <w:color w:val="000000"/>
          <w:spacing w:val="12"/>
          <w:sz w:val="20"/>
          <w:szCs w:val="20"/>
        </w:rPr>
        <w:t xml:space="preserve"> </w:t>
      </w:r>
      <w:r w:rsidRPr="00053326">
        <w:rPr>
          <w:rFonts w:ascii="Arial" w:hAnsi="Arial" w:cs="Arial"/>
          <w:color w:val="000000"/>
          <w:sz w:val="20"/>
          <w:szCs w:val="20"/>
        </w:rPr>
        <w:t>e</w:t>
      </w:r>
      <w:r w:rsidRPr="00053326">
        <w:rPr>
          <w:rFonts w:ascii="Arial" w:hAnsi="Arial" w:cs="Arial"/>
          <w:color w:val="000000"/>
          <w:spacing w:val="-1"/>
          <w:sz w:val="20"/>
          <w:szCs w:val="20"/>
        </w:rPr>
        <w:t>li</w:t>
      </w:r>
      <w:r w:rsidRPr="00053326">
        <w:rPr>
          <w:rFonts w:ascii="Arial" w:hAnsi="Arial" w:cs="Arial"/>
          <w:color w:val="000000"/>
          <w:sz w:val="20"/>
          <w:szCs w:val="20"/>
        </w:rPr>
        <w:t>g</w:t>
      </w:r>
      <w:r w:rsidRPr="00053326">
        <w:rPr>
          <w:rFonts w:ascii="Arial" w:hAnsi="Arial" w:cs="Arial"/>
          <w:color w:val="000000"/>
          <w:spacing w:val="1"/>
          <w:sz w:val="20"/>
          <w:szCs w:val="20"/>
        </w:rPr>
        <w:t>i</w:t>
      </w:r>
      <w:r w:rsidRPr="00053326">
        <w:rPr>
          <w:rFonts w:ascii="Arial" w:hAnsi="Arial" w:cs="Arial"/>
          <w:color w:val="000000"/>
          <w:sz w:val="20"/>
          <w:szCs w:val="20"/>
        </w:rPr>
        <w:t>b</w:t>
      </w:r>
      <w:r w:rsidRPr="00053326">
        <w:rPr>
          <w:rFonts w:ascii="Arial" w:hAnsi="Arial" w:cs="Arial"/>
          <w:color w:val="000000"/>
          <w:spacing w:val="-1"/>
          <w:sz w:val="20"/>
          <w:szCs w:val="20"/>
        </w:rPr>
        <w:t>l</w:t>
      </w:r>
      <w:r w:rsidRPr="00053326">
        <w:rPr>
          <w:rFonts w:ascii="Arial" w:hAnsi="Arial" w:cs="Arial"/>
          <w:color w:val="000000"/>
          <w:sz w:val="20"/>
          <w:szCs w:val="20"/>
        </w:rPr>
        <w:t>e</w:t>
      </w:r>
      <w:r w:rsidRPr="00053326">
        <w:rPr>
          <w:rFonts w:ascii="Arial" w:hAnsi="Arial" w:cs="Arial"/>
          <w:color w:val="000000"/>
          <w:spacing w:val="6"/>
          <w:sz w:val="20"/>
          <w:szCs w:val="20"/>
        </w:rPr>
        <w:t xml:space="preserve"> </w:t>
      </w:r>
      <w:r w:rsidRPr="00053326">
        <w:rPr>
          <w:rFonts w:ascii="Arial" w:hAnsi="Arial" w:cs="Arial"/>
          <w:color w:val="000000"/>
          <w:spacing w:val="3"/>
          <w:sz w:val="20"/>
          <w:szCs w:val="20"/>
        </w:rPr>
        <w:t>O</w:t>
      </w:r>
      <w:r w:rsidRPr="00053326">
        <w:rPr>
          <w:rFonts w:ascii="Arial" w:hAnsi="Arial" w:cs="Arial"/>
          <w:color w:val="000000"/>
          <w:spacing w:val="1"/>
          <w:sz w:val="20"/>
          <w:szCs w:val="20"/>
        </w:rPr>
        <w:t>O</w:t>
      </w:r>
      <w:r w:rsidRPr="00053326">
        <w:rPr>
          <w:rFonts w:ascii="Arial" w:hAnsi="Arial" w:cs="Arial"/>
          <w:color w:val="000000"/>
          <w:sz w:val="20"/>
          <w:szCs w:val="20"/>
        </w:rPr>
        <w:t>P</w:t>
      </w:r>
      <w:r w:rsidRPr="00053326">
        <w:rPr>
          <w:rFonts w:ascii="Arial" w:hAnsi="Arial" w:cs="Arial"/>
          <w:color w:val="000000"/>
          <w:spacing w:val="7"/>
          <w:sz w:val="20"/>
          <w:szCs w:val="20"/>
        </w:rPr>
        <w:t xml:space="preserve"> </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q</w:t>
      </w:r>
      <w:r w:rsidRPr="00053326">
        <w:rPr>
          <w:rFonts w:ascii="Arial" w:hAnsi="Arial" w:cs="Arial"/>
          <w:color w:val="000000"/>
          <w:sz w:val="20"/>
          <w:szCs w:val="20"/>
        </w:rPr>
        <w:t>u</w:t>
      </w:r>
      <w:r w:rsidRPr="00053326">
        <w:rPr>
          <w:rFonts w:ascii="Arial" w:hAnsi="Arial" w:cs="Arial"/>
          <w:color w:val="000000"/>
          <w:spacing w:val="-1"/>
          <w:sz w:val="20"/>
          <w:szCs w:val="20"/>
        </w:rPr>
        <w:t>e</w:t>
      </w:r>
      <w:r w:rsidRPr="00053326">
        <w:rPr>
          <w:rFonts w:ascii="Arial" w:hAnsi="Arial" w:cs="Arial"/>
          <w:color w:val="000000"/>
          <w:spacing w:val="1"/>
          <w:sz w:val="20"/>
          <w:szCs w:val="20"/>
        </w:rPr>
        <w:t>s</w:t>
      </w:r>
      <w:r w:rsidRPr="00053326">
        <w:rPr>
          <w:rFonts w:ascii="Arial" w:hAnsi="Arial" w:cs="Arial"/>
          <w:color w:val="000000"/>
          <w:sz w:val="20"/>
          <w:szCs w:val="20"/>
        </w:rPr>
        <w:t>ts</w:t>
      </w:r>
      <w:r w:rsidRPr="00053326">
        <w:rPr>
          <w:rFonts w:ascii="Arial" w:hAnsi="Arial" w:cs="Arial"/>
          <w:color w:val="000000"/>
          <w:spacing w:val="5"/>
          <w:sz w:val="20"/>
          <w:szCs w:val="20"/>
        </w:rPr>
        <w:t xml:space="preserve"> </w:t>
      </w:r>
      <w:r w:rsidRPr="00053326">
        <w:rPr>
          <w:rFonts w:ascii="Arial" w:hAnsi="Arial" w:cs="Arial"/>
          <w:color w:val="000000"/>
          <w:sz w:val="20"/>
          <w:szCs w:val="20"/>
        </w:rPr>
        <w:t>e</w:t>
      </w:r>
      <w:r w:rsidRPr="00053326">
        <w:rPr>
          <w:rFonts w:ascii="Arial" w:hAnsi="Arial" w:cs="Arial"/>
          <w:color w:val="000000"/>
          <w:spacing w:val="1"/>
          <w:sz w:val="20"/>
          <w:szCs w:val="20"/>
        </w:rPr>
        <w:t>x</w:t>
      </w:r>
      <w:r w:rsidRPr="00053326">
        <w:rPr>
          <w:rFonts w:ascii="Arial" w:hAnsi="Arial" w:cs="Arial"/>
          <w:color w:val="000000"/>
          <w:spacing w:val="-1"/>
          <w:sz w:val="20"/>
          <w:szCs w:val="20"/>
        </w:rPr>
        <w:t>i</w:t>
      </w:r>
      <w:r w:rsidRPr="00053326">
        <w:rPr>
          <w:rFonts w:ascii="Arial" w:hAnsi="Arial" w:cs="Arial"/>
          <w:color w:val="000000"/>
          <w:spacing w:val="1"/>
          <w:sz w:val="20"/>
          <w:szCs w:val="20"/>
        </w:rPr>
        <w:t>s</w:t>
      </w:r>
      <w:r w:rsidRPr="00053326">
        <w:rPr>
          <w:rFonts w:ascii="Arial" w:hAnsi="Arial" w:cs="Arial"/>
          <w:color w:val="000000"/>
          <w:sz w:val="20"/>
          <w:szCs w:val="20"/>
        </w:rPr>
        <w:t>t</w:t>
      </w:r>
      <w:r w:rsidRPr="00053326">
        <w:rPr>
          <w:rFonts w:ascii="Arial" w:hAnsi="Arial" w:cs="Arial"/>
          <w:color w:val="000000"/>
          <w:spacing w:val="1"/>
          <w:sz w:val="20"/>
          <w:szCs w:val="20"/>
        </w:rPr>
        <w:t>s</w:t>
      </w:r>
      <w:r w:rsidRPr="00053326">
        <w:rPr>
          <w:rFonts w:ascii="Arial" w:hAnsi="Arial" w:cs="Arial"/>
          <w:color w:val="000000"/>
          <w:sz w:val="20"/>
          <w:szCs w:val="20"/>
        </w:rPr>
        <w:t>,</w:t>
      </w:r>
      <w:r w:rsidRPr="00053326">
        <w:rPr>
          <w:rFonts w:ascii="Arial" w:hAnsi="Arial" w:cs="Arial"/>
          <w:color w:val="000000"/>
          <w:spacing w:val="6"/>
          <w:sz w:val="20"/>
          <w:szCs w:val="20"/>
        </w:rPr>
        <w:t xml:space="preserve"> </w:t>
      </w:r>
      <w:r w:rsidR="00735514" w:rsidRPr="00053326">
        <w:rPr>
          <w:rFonts w:ascii="Arial" w:hAnsi="Arial" w:cs="Arial"/>
          <w:color w:val="000000"/>
          <w:spacing w:val="-2"/>
          <w:sz w:val="20"/>
          <w:szCs w:val="20"/>
        </w:rPr>
        <w:t>the L</w:t>
      </w:r>
      <w:r w:rsidR="00D16147" w:rsidRPr="00053326">
        <w:rPr>
          <w:rFonts w:ascii="Arial" w:hAnsi="Arial" w:cs="Arial"/>
          <w:color w:val="000000"/>
          <w:spacing w:val="-2"/>
          <w:sz w:val="20"/>
          <w:szCs w:val="20"/>
        </w:rPr>
        <w:t>ead Dean/Director</w:t>
      </w:r>
      <w:r w:rsidRPr="00053326">
        <w:rPr>
          <w:rFonts w:ascii="Arial" w:hAnsi="Arial" w:cs="Arial"/>
          <w:color w:val="000000"/>
          <w:spacing w:val="-2"/>
          <w:sz w:val="20"/>
          <w:szCs w:val="20"/>
        </w:rPr>
        <w:t xml:space="preserve"> w</w:t>
      </w:r>
      <w:r w:rsidRPr="00053326">
        <w:rPr>
          <w:rFonts w:ascii="Arial" w:hAnsi="Arial" w:cs="Arial"/>
          <w:color w:val="000000"/>
          <w:spacing w:val="1"/>
          <w:sz w:val="20"/>
          <w:szCs w:val="20"/>
        </w:rPr>
        <w:t>i</w:t>
      </w:r>
      <w:r w:rsidRPr="00053326">
        <w:rPr>
          <w:rFonts w:ascii="Arial" w:hAnsi="Arial" w:cs="Arial"/>
          <w:color w:val="000000"/>
          <w:spacing w:val="-1"/>
          <w:sz w:val="20"/>
          <w:szCs w:val="20"/>
        </w:rPr>
        <w:t>l</w:t>
      </w:r>
      <w:r w:rsidRPr="00053326">
        <w:rPr>
          <w:rFonts w:ascii="Arial" w:hAnsi="Arial" w:cs="Arial"/>
          <w:color w:val="000000"/>
          <w:sz w:val="20"/>
          <w:szCs w:val="20"/>
        </w:rPr>
        <w:t>l</w:t>
      </w:r>
      <w:r w:rsidRPr="00053326">
        <w:rPr>
          <w:rFonts w:ascii="Arial" w:hAnsi="Arial" w:cs="Arial"/>
          <w:color w:val="000000"/>
          <w:spacing w:val="8"/>
          <w:sz w:val="20"/>
          <w:szCs w:val="20"/>
        </w:rPr>
        <w:t xml:space="preserve"> </w:t>
      </w:r>
      <w:r w:rsidRPr="00053326">
        <w:rPr>
          <w:rFonts w:ascii="Arial" w:hAnsi="Arial" w:cs="Arial"/>
          <w:color w:val="000000"/>
          <w:spacing w:val="2"/>
          <w:sz w:val="20"/>
          <w:szCs w:val="20"/>
        </w:rPr>
        <w:t>n</w:t>
      </w:r>
      <w:r w:rsidRPr="00053326">
        <w:rPr>
          <w:rFonts w:ascii="Arial" w:hAnsi="Arial" w:cs="Arial"/>
          <w:color w:val="000000"/>
          <w:sz w:val="20"/>
          <w:szCs w:val="20"/>
        </w:rPr>
        <w:t>e</w:t>
      </w:r>
      <w:r w:rsidRPr="00053326">
        <w:rPr>
          <w:rFonts w:ascii="Arial" w:hAnsi="Arial" w:cs="Arial"/>
          <w:color w:val="000000"/>
          <w:spacing w:val="-1"/>
          <w:sz w:val="20"/>
          <w:szCs w:val="20"/>
        </w:rPr>
        <w:t>e</w:t>
      </w:r>
      <w:r w:rsidRPr="00053326">
        <w:rPr>
          <w:rFonts w:ascii="Arial" w:hAnsi="Arial" w:cs="Arial"/>
          <w:color w:val="000000"/>
          <w:sz w:val="20"/>
          <w:szCs w:val="20"/>
        </w:rPr>
        <w:t>d</w:t>
      </w:r>
      <w:r w:rsidRPr="00053326">
        <w:rPr>
          <w:rFonts w:ascii="Arial" w:hAnsi="Arial" w:cs="Arial"/>
          <w:color w:val="000000"/>
          <w:spacing w:val="7"/>
          <w:sz w:val="20"/>
          <w:szCs w:val="20"/>
        </w:rPr>
        <w:t xml:space="preserve"> </w:t>
      </w:r>
      <w:r w:rsidRPr="00053326">
        <w:rPr>
          <w:rFonts w:ascii="Arial" w:hAnsi="Arial" w:cs="Arial"/>
          <w:color w:val="000000"/>
          <w:spacing w:val="2"/>
          <w:sz w:val="20"/>
          <w:szCs w:val="20"/>
        </w:rPr>
        <w:t>t</w:t>
      </w:r>
      <w:r w:rsidRPr="00053326">
        <w:rPr>
          <w:rFonts w:ascii="Arial" w:hAnsi="Arial" w:cs="Arial"/>
          <w:color w:val="000000"/>
          <w:sz w:val="20"/>
          <w:szCs w:val="20"/>
        </w:rPr>
        <w:t>o</w:t>
      </w:r>
      <w:r w:rsidRPr="00053326">
        <w:rPr>
          <w:rFonts w:ascii="Arial" w:hAnsi="Arial" w:cs="Arial"/>
          <w:color w:val="000000"/>
          <w:spacing w:val="10"/>
          <w:sz w:val="20"/>
          <w:szCs w:val="20"/>
        </w:rPr>
        <w:t xml:space="preserve"> </w:t>
      </w:r>
      <w:r w:rsidRPr="00053326">
        <w:rPr>
          <w:rFonts w:ascii="Arial" w:hAnsi="Arial" w:cs="Arial"/>
          <w:color w:val="000000"/>
          <w:sz w:val="20"/>
          <w:szCs w:val="20"/>
        </w:rPr>
        <w:t>d</w:t>
      </w:r>
      <w:r w:rsidRPr="00053326">
        <w:rPr>
          <w:rFonts w:ascii="Arial" w:hAnsi="Arial" w:cs="Arial"/>
          <w:color w:val="000000"/>
          <w:spacing w:val="-1"/>
          <w:sz w:val="20"/>
          <w:szCs w:val="20"/>
        </w:rPr>
        <w:t>e</w:t>
      </w:r>
      <w:r w:rsidRPr="00053326">
        <w:rPr>
          <w:rFonts w:ascii="Arial" w:hAnsi="Arial" w:cs="Arial"/>
          <w:color w:val="000000"/>
          <w:sz w:val="20"/>
          <w:szCs w:val="20"/>
        </w:rPr>
        <w:t>ter</w:t>
      </w:r>
      <w:r w:rsidRPr="00053326">
        <w:rPr>
          <w:rFonts w:ascii="Arial" w:hAnsi="Arial" w:cs="Arial"/>
          <w:color w:val="000000"/>
          <w:spacing w:val="5"/>
          <w:sz w:val="20"/>
          <w:szCs w:val="20"/>
        </w:rPr>
        <w:t>m</w:t>
      </w:r>
      <w:r w:rsidRPr="00053326">
        <w:rPr>
          <w:rFonts w:ascii="Arial" w:hAnsi="Arial" w:cs="Arial"/>
          <w:color w:val="000000"/>
          <w:spacing w:val="-1"/>
          <w:sz w:val="20"/>
          <w:szCs w:val="20"/>
        </w:rPr>
        <w:t>i</w:t>
      </w:r>
      <w:r w:rsidRPr="00053326">
        <w:rPr>
          <w:rFonts w:ascii="Arial" w:hAnsi="Arial" w:cs="Arial"/>
          <w:color w:val="000000"/>
          <w:sz w:val="20"/>
          <w:szCs w:val="20"/>
        </w:rPr>
        <w:t>ne</w:t>
      </w:r>
      <w:r w:rsidRPr="00053326">
        <w:rPr>
          <w:rFonts w:ascii="Arial" w:hAnsi="Arial" w:cs="Arial"/>
          <w:color w:val="000000"/>
          <w:spacing w:val="3"/>
          <w:sz w:val="20"/>
          <w:szCs w:val="20"/>
        </w:rPr>
        <w:t xml:space="preserve"> </w:t>
      </w:r>
      <w:r w:rsidRPr="00053326">
        <w:rPr>
          <w:rFonts w:ascii="Arial" w:hAnsi="Arial" w:cs="Arial"/>
          <w:color w:val="000000"/>
          <w:sz w:val="20"/>
          <w:szCs w:val="20"/>
        </w:rPr>
        <w:t>an a</w:t>
      </w:r>
      <w:r w:rsidRPr="00053326">
        <w:rPr>
          <w:rFonts w:ascii="Arial" w:hAnsi="Arial" w:cs="Arial"/>
          <w:color w:val="000000"/>
          <w:spacing w:val="-1"/>
          <w:sz w:val="20"/>
          <w:szCs w:val="20"/>
        </w:rPr>
        <w:t>p</w:t>
      </w:r>
      <w:r w:rsidRPr="00053326">
        <w:rPr>
          <w:rFonts w:ascii="Arial" w:hAnsi="Arial" w:cs="Arial"/>
          <w:color w:val="000000"/>
          <w:sz w:val="20"/>
          <w:szCs w:val="20"/>
        </w:rPr>
        <w:t>pr</w:t>
      </w:r>
      <w:r w:rsidRPr="00053326">
        <w:rPr>
          <w:rFonts w:ascii="Arial" w:hAnsi="Arial" w:cs="Arial"/>
          <w:color w:val="000000"/>
          <w:spacing w:val="2"/>
          <w:sz w:val="20"/>
          <w:szCs w:val="20"/>
        </w:rPr>
        <w:t>o</w:t>
      </w:r>
      <w:r w:rsidRPr="00053326">
        <w:rPr>
          <w:rFonts w:ascii="Arial" w:hAnsi="Arial" w:cs="Arial"/>
          <w:color w:val="000000"/>
          <w:sz w:val="20"/>
          <w:szCs w:val="20"/>
        </w:rPr>
        <w:t>pri</w:t>
      </w:r>
      <w:r w:rsidRPr="00053326">
        <w:rPr>
          <w:rFonts w:ascii="Arial" w:hAnsi="Arial" w:cs="Arial"/>
          <w:color w:val="000000"/>
          <w:spacing w:val="-1"/>
          <w:sz w:val="20"/>
          <w:szCs w:val="20"/>
        </w:rPr>
        <w:t>a</w:t>
      </w:r>
      <w:r w:rsidRPr="00053326">
        <w:rPr>
          <w:rFonts w:ascii="Arial" w:hAnsi="Arial" w:cs="Arial"/>
          <w:color w:val="000000"/>
          <w:spacing w:val="2"/>
          <w:sz w:val="20"/>
          <w:szCs w:val="20"/>
        </w:rPr>
        <w:t>t</w:t>
      </w:r>
      <w:r w:rsidRPr="00053326">
        <w:rPr>
          <w:rFonts w:ascii="Arial" w:hAnsi="Arial" w:cs="Arial"/>
          <w:color w:val="000000"/>
          <w:sz w:val="20"/>
          <w:szCs w:val="20"/>
        </w:rPr>
        <w:t xml:space="preserve">e </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1"/>
          <w:sz w:val="20"/>
          <w:szCs w:val="20"/>
        </w:rPr>
        <w:t>c</w:t>
      </w:r>
      <w:r w:rsidRPr="00053326">
        <w:rPr>
          <w:rFonts w:ascii="Arial" w:hAnsi="Arial" w:cs="Arial"/>
          <w:color w:val="000000"/>
          <w:sz w:val="20"/>
          <w:szCs w:val="20"/>
        </w:rPr>
        <w:t>h</w:t>
      </w:r>
      <w:r w:rsidRPr="00053326">
        <w:rPr>
          <w:rFonts w:ascii="Arial" w:hAnsi="Arial" w:cs="Arial"/>
          <w:color w:val="000000"/>
          <w:spacing w:val="-1"/>
          <w:sz w:val="20"/>
          <w:szCs w:val="20"/>
        </w:rPr>
        <w:t>a</w:t>
      </w:r>
      <w:r w:rsidRPr="00053326">
        <w:rPr>
          <w:rFonts w:ascii="Arial" w:hAnsi="Arial" w:cs="Arial"/>
          <w:color w:val="000000"/>
          <w:sz w:val="20"/>
          <w:szCs w:val="20"/>
        </w:rPr>
        <w:t>n</w:t>
      </w:r>
      <w:r w:rsidRPr="00053326">
        <w:rPr>
          <w:rFonts w:ascii="Arial" w:hAnsi="Arial" w:cs="Arial"/>
          <w:color w:val="000000"/>
          <w:spacing w:val="-1"/>
          <w:sz w:val="20"/>
          <w:szCs w:val="20"/>
        </w:rPr>
        <w:t>i</w:t>
      </w:r>
      <w:r w:rsidRPr="00053326">
        <w:rPr>
          <w:rFonts w:ascii="Arial" w:hAnsi="Arial" w:cs="Arial"/>
          <w:color w:val="000000"/>
          <w:spacing w:val="1"/>
          <w:sz w:val="20"/>
          <w:szCs w:val="20"/>
        </w:rPr>
        <w:t>s</w:t>
      </w:r>
      <w:r w:rsidRPr="00053326">
        <w:rPr>
          <w:rFonts w:ascii="Arial" w:hAnsi="Arial" w:cs="Arial"/>
          <w:color w:val="000000"/>
          <w:sz w:val="20"/>
          <w:szCs w:val="20"/>
        </w:rPr>
        <w:t>m</w:t>
      </w:r>
      <w:r w:rsidRPr="00053326">
        <w:rPr>
          <w:rFonts w:ascii="Arial" w:hAnsi="Arial" w:cs="Arial"/>
          <w:color w:val="000000"/>
          <w:spacing w:val="2"/>
          <w:sz w:val="20"/>
          <w:szCs w:val="20"/>
        </w:rPr>
        <w:t xml:space="preserve"> f</w:t>
      </w:r>
      <w:r w:rsidRPr="00053326">
        <w:rPr>
          <w:rFonts w:ascii="Arial" w:hAnsi="Arial" w:cs="Arial"/>
          <w:color w:val="000000"/>
          <w:sz w:val="20"/>
          <w:szCs w:val="20"/>
        </w:rPr>
        <w:t>or</w:t>
      </w:r>
      <w:r w:rsidRPr="00053326">
        <w:rPr>
          <w:rFonts w:ascii="Arial" w:hAnsi="Arial" w:cs="Arial"/>
          <w:color w:val="000000"/>
          <w:spacing w:val="9"/>
          <w:sz w:val="20"/>
          <w:szCs w:val="20"/>
        </w:rPr>
        <w:t xml:space="preserve"> </w:t>
      </w:r>
      <w:r w:rsidRPr="00053326">
        <w:rPr>
          <w:rFonts w:ascii="Arial" w:hAnsi="Arial" w:cs="Arial"/>
          <w:color w:val="000000"/>
          <w:sz w:val="20"/>
          <w:szCs w:val="20"/>
        </w:rPr>
        <w:t>d</w:t>
      </w:r>
      <w:r w:rsidRPr="00053326">
        <w:rPr>
          <w:rFonts w:ascii="Arial" w:hAnsi="Arial" w:cs="Arial"/>
          <w:color w:val="000000"/>
          <w:spacing w:val="-1"/>
          <w:sz w:val="20"/>
          <w:szCs w:val="20"/>
        </w:rPr>
        <w:t>e</w:t>
      </w:r>
      <w:r w:rsidRPr="00053326">
        <w:rPr>
          <w:rFonts w:ascii="Arial" w:hAnsi="Arial" w:cs="Arial"/>
          <w:color w:val="000000"/>
          <w:sz w:val="20"/>
          <w:szCs w:val="20"/>
        </w:rPr>
        <w:t>ter</w:t>
      </w:r>
      <w:r w:rsidRPr="00053326">
        <w:rPr>
          <w:rFonts w:ascii="Arial" w:hAnsi="Arial" w:cs="Arial"/>
          <w:color w:val="000000"/>
          <w:spacing w:val="5"/>
          <w:sz w:val="20"/>
          <w:szCs w:val="20"/>
        </w:rPr>
        <w:t>m</w:t>
      </w:r>
      <w:r w:rsidRPr="00053326">
        <w:rPr>
          <w:rFonts w:ascii="Arial" w:hAnsi="Arial" w:cs="Arial"/>
          <w:color w:val="000000"/>
          <w:spacing w:val="-1"/>
          <w:sz w:val="20"/>
          <w:szCs w:val="20"/>
        </w:rPr>
        <w:t>i</w:t>
      </w:r>
      <w:r w:rsidRPr="00053326">
        <w:rPr>
          <w:rFonts w:ascii="Arial" w:hAnsi="Arial" w:cs="Arial"/>
          <w:color w:val="000000"/>
          <w:sz w:val="20"/>
          <w:szCs w:val="20"/>
        </w:rPr>
        <w:t>n</w:t>
      </w:r>
      <w:r w:rsidRPr="00053326">
        <w:rPr>
          <w:rFonts w:ascii="Arial" w:hAnsi="Arial" w:cs="Arial"/>
          <w:color w:val="000000"/>
          <w:spacing w:val="-1"/>
          <w:sz w:val="20"/>
          <w:szCs w:val="20"/>
        </w:rPr>
        <w:t>i</w:t>
      </w:r>
      <w:r w:rsidRPr="00053326">
        <w:rPr>
          <w:rFonts w:ascii="Arial" w:hAnsi="Arial" w:cs="Arial"/>
          <w:color w:val="000000"/>
          <w:sz w:val="20"/>
          <w:szCs w:val="20"/>
        </w:rPr>
        <w:t>ng</w:t>
      </w:r>
      <w:r w:rsidRPr="00053326">
        <w:rPr>
          <w:rFonts w:ascii="Arial" w:hAnsi="Arial" w:cs="Arial"/>
          <w:color w:val="000000"/>
          <w:spacing w:val="2"/>
          <w:sz w:val="20"/>
          <w:szCs w:val="20"/>
        </w:rPr>
        <w:t xml:space="preserve"> </w:t>
      </w:r>
      <w:r w:rsidRPr="00053326">
        <w:rPr>
          <w:rFonts w:ascii="Arial" w:hAnsi="Arial" w:cs="Arial"/>
          <w:color w:val="000000"/>
          <w:sz w:val="20"/>
          <w:szCs w:val="20"/>
        </w:rPr>
        <w:t>pr</w:t>
      </w:r>
      <w:r w:rsidRPr="00053326">
        <w:rPr>
          <w:rFonts w:ascii="Arial" w:hAnsi="Arial" w:cs="Arial"/>
          <w:color w:val="000000"/>
          <w:spacing w:val="2"/>
          <w:sz w:val="20"/>
          <w:szCs w:val="20"/>
        </w:rPr>
        <w:t>i</w:t>
      </w:r>
      <w:r w:rsidRPr="00053326">
        <w:rPr>
          <w:rFonts w:ascii="Arial" w:hAnsi="Arial" w:cs="Arial"/>
          <w:color w:val="000000"/>
          <w:sz w:val="20"/>
          <w:szCs w:val="20"/>
        </w:rPr>
        <w:t>ori</w:t>
      </w:r>
      <w:r w:rsidRPr="00053326">
        <w:rPr>
          <w:rFonts w:ascii="Arial" w:hAnsi="Arial" w:cs="Arial"/>
          <w:color w:val="000000"/>
          <w:spacing w:val="4"/>
          <w:sz w:val="20"/>
          <w:szCs w:val="20"/>
        </w:rPr>
        <w:t>t</w:t>
      </w:r>
      <w:r w:rsidRPr="00053326">
        <w:rPr>
          <w:rFonts w:ascii="Arial" w:hAnsi="Arial" w:cs="Arial"/>
          <w:color w:val="000000"/>
          <w:spacing w:val="-4"/>
          <w:sz w:val="20"/>
          <w:szCs w:val="20"/>
        </w:rPr>
        <w:t>y</w:t>
      </w:r>
      <w:r w:rsidRPr="00053326">
        <w:rPr>
          <w:rFonts w:ascii="Arial" w:hAnsi="Arial" w:cs="Arial"/>
          <w:color w:val="000000"/>
          <w:sz w:val="20"/>
          <w:szCs w:val="20"/>
        </w:rPr>
        <w:t>.</w:t>
      </w:r>
      <w:r w:rsidRPr="00053326">
        <w:rPr>
          <w:rFonts w:ascii="Arial" w:hAnsi="Arial" w:cs="Arial"/>
          <w:color w:val="000000"/>
          <w:spacing w:val="4"/>
          <w:sz w:val="20"/>
          <w:szCs w:val="20"/>
        </w:rPr>
        <w:t xml:space="preserve">  </w:t>
      </w:r>
      <w:r w:rsidRPr="00053326">
        <w:rPr>
          <w:rFonts w:ascii="Arial" w:hAnsi="Arial" w:cs="Arial"/>
          <w:color w:val="000000"/>
          <w:spacing w:val="3"/>
          <w:sz w:val="20"/>
          <w:szCs w:val="20"/>
        </w:rPr>
        <w:t>T</w:t>
      </w:r>
      <w:r w:rsidRPr="00053326">
        <w:rPr>
          <w:rFonts w:ascii="Arial" w:hAnsi="Arial" w:cs="Arial"/>
          <w:color w:val="000000"/>
          <w:sz w:val="20"/>
          <w:szCs w:val="20"/>
        </w:rPr>
        <w:t>h</w:t>
      </w:r>
      <w:r w:rsidRPr="00053326">
        <w:rPr>
          <w:rFonts w:ascii="Arial" w:hAnsi="Arial" w:cs="Arial"/>
          <w:color w:val="000000"/>
          <w:spacing w:val="1"/>
          <w:sz w:val="20"/>
          <w:szCs w:val="20"/>
        </w:rPr>
        <w:t>i</w:t>
      </w:r>
      <w:r w:rsidRPr="00053326">
        <w:rPr>
          <w:rFonts w:ascii="Arial" w:hAnsi="Arial" w:cs="Arial"/>
          <w:color w:val="000000"/>
          <w:sz w:val="20"/>
          <w:szCs w:val="20"/>
        </w:rPr>
        <w:t>s</w:t>
      </w:r>
      <w:r w:rsidRPr="00053326">
        <w:rPr>
          <w:rFonts w:ascii="Arial" w:hAnsi="Arial" w:cs="Arial"/>
          <w:color w:val="000000"/>
          <w:spacing w:val="5"/>
          <w:sz w:val="20"/>
          <w:szCs w:val="20"/>
        </w:rPr>
        <w:t xml:space="preserve"> </w:t>
      </w:r>
      <w:r w:rsidRPr="00053326">
        <w:rPr>
          <w:rFonts w:ascii="Arial" w:hAnsi="Arial" w:cs="Arial"/>
          <w:color w:val="000000"/>
          <w:spacing w:val="4"/>
          <w:sz w:val="20"/>
          <w:szCs w:val="20"/>
        </w:rPr>
        <w:t>m</w:t>
      </w:r>
      <w:r w:rsidRPr="00053326">
        <w:rPr>
          <w:rFonts w:ascii="Arial" w:hAnsi="Arial" w:cs="Arial"/>
          <w:color w:val="000000"/>
          <w:spacing w:val="2"/>
          <w:sz w:val="20"/>
          <w:szCs w:val="20"/>
        </w:rPr>
        <w:t>a</w:t>
      </w:r>
      <w:r w:rsidRPr="00053326">
        <w:rPr>
          <w:rFonts w:ascii="Arial" w:hAnsi="Arial" w:cs="Arial"/>
          <w:color w:val="000000"/>
          <w:sz w:val="20"/>
          <w:szCs w:val="20"/>
        </w:rPr>
        <w:t>y</w:t>
      </w:r>
      <w:r w:rsidRPr="00053326">
        <w:rPr>
          <w:rFonts w:ascii="Arial" w:hAnsi="Arial" w:cs="Arial"/>
          <w:color w:val="000000"/>
          <w:spacing w:val="3"/>
          <w:sz w:val="20"/>
          <w:szCs w:val="20"/>
        </w:rPr>
        <w:t xml:space="preserve"> </w:t>
      </w:r>
      <w:r w:rsidRPr="00053326">
        <w:rPr>
          <w:rFonts w:ascii="Arial" w:hAnsi="Arial" w:cs="Arial"/>
          <w:color w:val="000000"/>
          <w:spacing w:val="-1"/>
          <w:sz w:val="20"/>
          <w:szCs w:val="20"/>
        </w:rPr>
        <w:t>i</w:t>
      </w:r>
      <w:r w:rsidRPr="00053326">
        <w:rPr>
          <w:rFonts w:ascii="Arial" w:hAnsi="Arial" w:cs="Arial"/>
          <w:color w:val="000000"/>
          <w:sz w:val="20"/>
          <w:szCs w:val="20"/>
        </w:rPr>
        <w:t>n</w:t>
      </w:r>
      <w:r w:rsidRPr="00053326">
        <w:rPr>
          <w:rFonts w:ascii="Arial" w:hAnsi="Arial" w:cs="Arial"/>
          <w:color w:val="000000"/>
          <w:spacing w:val="3"/>
          <w:sz w:val="20"/>
          <w:szCs w:val="20"/>
        </w:rPr>
        <w:t>c</w:t>
      </w:r>
      <w:r w:rsidRPr="00053326">
        <w:rPr>
          <w:rFonts w:ascii="Arial" w:hAnsi="Arial" w:cs="Arial"/>
          <w:color w:val="000000"/>
          <w:spacing w:val="-1"/>
          <w:sz w:val="20"/>
          <w:szCs w:val="20"/>
        </w:rPr>
        <w:t>l</w:t>
      </w:r>
      <w:r w:rsidRPr="00053326">
        <w:rPr>
          <w:rFonts w:ascii="Arial" w:hAnsi="Arial" w:cs="Arial"/>
          <w:color w:val="000000"/>
          <w:sz w:val="20"/>
          <w:szCs w:val="20"/>
        </w:rPr>
        <w:t>u</w:t>
      </w:r>
      <w:r w:rsidRPr="00053326">
        <w:rPr>
          <w:rFonts w:ascii="Arial" w:hAnsi="Arial" w:cs="Arial"/>
          <w:color w:val="000000"/>
          <w:spacing w:val="1"/>
          <w:sz w:val="20"/>
          <w:szCs w:val="20"/>
        </w:rPr>
        <w:t>d</w:t>
      </w:r>
      <w:r w:rsidRPr="00053326">
        <w:rPr>
          <w:rFonts w:ascii="Arial" w:hAnsi="Arial" w:cs="Arial"/>
          <w:color w:val="000000"/>
          <w:sz w:val="20"/>
          <w:szCs w:val="20"/>
        </w:rPr>
        <w:t>e</w:t>
      </w:r>
      <w:r w:rsidRPr="00053326">
        <w:rPr>
          <w:rFonts w:ascii="Arial" w:hAnsi="Arial" w:cs="Arial"/>
          <w:color w:val="000000"/>
          <w:spacing w:val="4"/>
          <w:sz w:val="20"/>
          <w:szCs w:val="20"/>
        </w:rPr>
        <w:t xml:space="preserve"> </w:t>
      </w:r>
      <w:r w:rsidRPr="00053326">
        <w:rPr>
          <w:rFonts w:ascii="Arial" w:hAnsi="Arial" w:cs="Arial"/>
          <w:color w:val="000000"/>
          <w:spacing w:val="2"/>
          <w:sz w:val="20"/>
          <w:szCs w:val="20"/>
        </w:rPr>
        <w:t>d</w:t>
      </w:r>
      <w:r w:rsidRPr="00053326">
        <w:rPr>
          <w:rFonts w:ascii="Arial" w:hAnsi="Arial" w:cs="Arial"/>
          <w:color w:val="000000"/>
          <w:spacing w:val="-1"/>
          <w:sz w:val="20"/>
          <w:szCs w:val="20"/>
        </w:rPr>
        <w:t>i</w:t>
      </w:r>
      <w:r w:rsidRPr="00053326">
        <w:rPr>
          <w:rFonts w:ascii="Arial" w:hAnsi="Arial" w:cs="Arial"/>
          <w:color w:val="000000"/>
          <w:spacing w:val="1"/>
          <w:sz w:val="20"/>
          <w:szCs w:val="20"/>
        </w:rPr>
        <w:t>sc</w:t>
      </w:r>
      <w:r w:rsidRPr="00053326">
        <w:rPr>
          <w:rFonts w:ascii="Arial" w:hAnsi="Arial" w:cs="Arial"/>
          <w:color w:val="000000"/>
          <w:sz w:val="20"/>
          <w:szCs w:val="20"/>
        </w:rPr>
        <w:t>u</w:t>
      </w:r>
      <w:r w:rsidRPr="00053326">
        <w:rPr>
          <w:rFonts w:ascii="Arial" w:hAnsi="Arial" w:cs="Arial"/>
          <w:color w:val="000000"/>
          <w:spacing w:val="1"/>
          <w:sz w:val="20"/>
          <w:szCs w:val="20"/>
        </w:rPr>
        <w:t>ss</w:t>
      </w:r>
      <w:r w:rsidRPr="00053326">
        <w:rPr>
          <w:rFonts w:ascii="Arial" w:hAnsi="Arial" w:cs="Arial"/>
          <w:color w:val="000000"/>
          <w:spacing w:val="-1"/>
          <w:sz w:val="20"/>
          <w:szCs w:val="20"/>
        </w:rPr>
        <w:t>i</w:t>
      </w:r>
      <w:r w:rsidRPr="00053326">
        <w:rPr>
          <w:rFonts w:ascii="Arial" w:hAnsi="Arial" w:cs="Arial"/>
          <w:color w:val="000000"/>
          <w:sz w:val="20"/>
          <w:szCs w:val="20"/>
        </w:rPr>
        <w:t>on</w:t>
      </w:r>
      <w:r w:rsidRPr="00053326">
        <w:rPr>
          <w:rFonts w:ascii="Arial" w:hAnsi="Arial" w:cs="Arial"/>
          <w:color w:val="000000"/>
          <w:spacing w:val="3"/>
          <w:sz w:val="20"/>
          <w:szCs w:val="20"/>
        </w:rPr>
        <w:t xml:space="preserve"> </w:t>
      </w:r>
      <w:r w:rsidRPr="00053326">
        <w:rPr>
          <w:rFonts w:ascii="Arial" w:hAnsi="Arial" w:cs="Arial"/>
          <w:color w:val="000000"/>
          <w:sz w:val="20"/>
          <w:szCs w:val="20"/>
        </w:rPr>
        <w:t>w</w:t>
      </w:r>
      <w:r w:rsidRPr="00053326">
        <w:rPr>
          <w:rFonts w:ascii="Arial" w:hAnsi="Arial" w:cs="Arial"/>
          <w:color w:val="000000"/>
          <w:spacing w:val="-1"/>
          <w:sz w:val="20"/>
          <w:szCs w:val="20"/>
        </w:rPr>
        <w:t>i</w:t>
      </w:r>
      <w:r w:rsidRPr="00053326">
        <w:rPr>
          <w:rFonts w:ascii="Arial" w:hAnsi="Arial" w:cs="Arial"/>
          <w:color w:val="000000"/>
          <w:sz w:val="20"/>
          <w:szCs w:val="20"/>
        </w:rPr>
        <w:t>th</w:t>
      </w:r>
      <w:r w:rsidRPr="00053326">
        <w:rPr>
          <w:rFonts w:ascii="Arial" w:hAnsi="Arial" w:cs="Arial"/>
          <w:color w:val="000000"/>
          <w:spacing w:val="9"/>
          <w:sz w:val="20"/>
          <w:szCs w:val="20"/>
        </w:rPr>
        <w:t xml:space="preserve"> </w:t>
      </w:r>
      <w:r w:rsidRPr="00053326">
        <w:rPr>
          <w:rFonts w:ascii="Arial" w:hAnsi="Arial" w:cs="Arial"/>
          <w:color w:val="000000"/>
          <w:spacing w:val="-1"/>
          <w:sz w:val="20"/>
          <w:szCs w:val="20"/>
        </w:rPr>
        <w:t>i</w:t>
      </w:r>
      <w:r w:rsidRPr="00053326">
        <w:rPr>
          <w:rFonts w:ascii="Arial" w:hAnsi="Arial" w:cs="Arial"/>
          <w:color w:val="000000"/>
          <w:spacing w:val="2"/>
          <w:sz w:val="20"/>
          <w:szCs w:val="20"/>
        </w:rPr>
        <w:t>n</w:t>
      </w:r>
      <w:r w:rsidRPr="00053326">
        <w:rPr>
          <w:rFonts w:ascii="Arial" w:hAnsi="Arial" w:cs="Arial"/>
          <w:color w:val="000000"/>
          <w:sz w:val="20"/>
          <w:szCs w:val="20"/>
        </w:rPr>
        <w:t>d</w:t>
      </w:r>
      <w:r w:rsidRPr="00053326">
        <w:rPr>
          <w:rFonts w:ascii="Arial" w:hAnsi="Arial" w:cs="Arial"/>
          <w:color w:val="000000"/>
          <w:spacing w:val="1"/>
          <w:sz w:val="20"/>
          <w:szCs w:val="20"/>
        </w:rPr>
        <w:t>iv</w:t>
      </w:r>
      <w:r w:rsidRPr="00053326">
        <w:rPr>
          <w:rFonts w:ascii="Arial" w:hAnsi="Arial" w:cs="Arial"/>
          <w:color w:val="000000"/>
          <w:spacing w:val="-1"/>
          <w:sz w:val="20"/>
          <w:szCs w:val="20"/>
        </w:rPr>
        <w:t>i</w:t>
      </w:r>
      <w:r w:rsidRPr="00053326">
        <w:rPr>
          <w:rFonts w:ascii="Arial" w:hAnsi="Arial" w:cs="Arial"/>
          <w:color w:val="000000"/>
          <w:sz w:val="20"/>
          <w:szCs w:val="20"/>
        </w:rPr>
        <w:t>d</w:t>
      </w:r>
      <w:r w:rsidRPr="00053326">
        <w:rPr>
          <w:rFonts w:ascii="Arial" w:hAnsi="Arial" w:cs="Arial"/>
          <w:color w:val="000000"/>
          <w:spacing w:val="1"/>
          <w:sz w:val="20"/>
          <w:szCs w:val="20"/>
        </w:rPr>
        <w:t>u</w:t>
      </w:r>
      <w:r w:rsidRPr="00053326">
        <w:rPr>
          <w:rFonts w:ascii="Arial" w:hAnsi="Arial" w:cs="Arial"/>
          <w:color w:val="000000"/>
          <w:sz w:val="20"/>
          <w:szCs w:val="20"/>
        </w:rPr>
        <w:t>a</w:t>
      </w:r>
      <w:r w:rsidRPr="00053326">
        <w:rPr>
          <w:rFonts w:ascii="Arial" w:hAnsi="Arial" w:cs="Arial"/>
          <w:color w:val="000000"/>
          <w:spacing w:val="-1"/>
          <w:sz w:val="20"/>
          <w:szCs w:val="20"/>
        </w:rPr>
        <w:t>l</w:t>
      </w:r>
      <w:r w:rsidRPr="00053326">
        <w:rPr>
          <w:rFonts w:ascii="Arial" w:hAnsi="Arial" w:cs="Arial"/>
          <w:color w:val="000000"/>
          <w:sz w:val="20"/>
          <w:szCs w:val="20"/>
        </w:rPr>
        <w:t xml:space="preserve">s </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g</w:t>
      </w:r>
      <w:r w:rsidRPr="00053326">
        <w:rPr>
          <w:rFonts w:ascii="Arial" w:hAnsi="Arial" w:cs="Arial"/>
          <w:color w:val="000000"/>
          <w:sz w:val="20"/>
          <w:szCs w:val="20"/>
        </w:rPr>
        <w:t>ard</w:t>
      </w:r>
      <w:r w:rsidRPr="00053326">
        <w:rPr>
          <w:rFonts w:ascii="Arial" w:hAnsi="Arial" w:cs="Arial"/>
          <w:color w:val="000000"/>
          <w:spacing w:val="1"/>
          <w:sz w:val="20"/>
          <w:szCs w:val="20"/>
        </w:rPr>
        <w:t>i</w:t>
      </w:r>
      <w:r w:rsidRPr="00053326">
        <w:rPr>
          <w:rFonts w:ascii="Arial" w:hAnsi="Arial" w:cs="Arial"/>
          <w:color w:val="000000"/>
          <w:sz w:val="20"/>
          <w:szCs w:val="20"/>
        </w:rPr>
        <w:t>ng</w:t>
      </w:r>
      <w:r w:rsidRPr="00053326">
        <w:rPr>
          <w:rFonts w:ascii="Arial" w:hAnsi="Arial" w:cs="Arial"/>
          <w:color w:val="000000"/>
          <w:spacing w:val="3"/>
          <w:sz w:val="20"/>
          <w:szCs w:val="20"/>
        </w:rPr>
        <w:t xml:space="preserve"> </w:t>
      </w:r>
      <w:r w:rsidRPr="00053326">
        <w:rPr>
          <w:rFonts w:ascii="Arial" w:hAnsi="Arial" w:cs="Arial"/>
          <w:color w:val="000000"/>
          <w:spacing w:val="2"/>
          <w:sz w:val="20"/>
          <w:szCs w:val="20"/>
        </w:rPr>
        <w:t>f</w:t>
      </w:r>
      <w:r w:rsidRPr="00053326">
        <w:rPr>
          <w:rFonts w:ascii="Arial" w:hAnsi="Arial" w:cs="Arial"/>
          <w:color w:val="000000"/>
          <w:spacing w:val="-1"/>
          <w:sz w:val="20"/>
          <w:szCs w:val="20"/>
        </w:rPr>
        <w:t>l</w:t>
      </w:r>
      <w:r w:rsidRPr="00053326">
        <w:rPr>
          <w:rFonts w:ascii="Arial" w:hAnsi="Arial" w:cs="Arial"/>
          <w:color w:val="000000"/>
          <w:sz w:val="20"/>
          <w:szCs w:val="20"/>
        </w:rPr>
        <w:t>e</w:t>
      </w:r>
      <w:r w:rsidRPr="00053326">
        <w:rPr>
          <w:rFonts w:ascii="Arial" w:hAnsi="Arial" w:cs="Arial"/>
          <w:color w:val="000000"/>
          <w:spacing w:val="1"/>
          <w:sz w:val="20"/>
          <w:szCs w:val="20"/>
        </w:rPr>
        <w:t>x</w:t>
      </w:r>
      <w:r w:rsidRPr="00053326">
        <w:rPr>
          <w:rFonts w:ascii="Arial" w:hAnsi="Arial" w:cs="Arial"/>
          <w:color w:val="000000"/>
          <w:spacing w:val="-1"/>
          <w:sz w:val="20"/>
          <w:szCs w:val="20"/>
        </w:rPr>
        <w:t>i</w:t>
      </w:r>
      <w:r w:rsidRPr="00053326">
        <w:rPr>
          <w:rFonts w:ascii="Arial" w:hAnsi="Arial" w:cs="Arial"/>
          <w:color w:val="000000"/>
          <w:spacing w:val="2"/>
          <w:sz w:val="20"/>
          <w:szCs w:val="20"/>
        </w:rPr>
        <w:t>b</w:t>
      </w:r>
      <w:r w:rsidRPr="00053326">
        <w:rPr>
          <w:rFonts w:ascii="Arial" w:hAnsi="Arial" w:cs="Arial"/>
          <w:color w:val="000000"/>
          <w:spacing w:val="-1"/>
          <w:sz w:val="20"/>
          <w:szCs w:val="20"/>
        </w:rPr>
        <w:t>i</w:t>
      </w:r>
      <w:r w:rsidRPr="00053326">
        <w:rPr>
          <w:rFonts w:ascii="Arial" w:hAnsi="Arial" w:cs="Arial"/>
          <w:color w:val="000000"/>
          <w:spacing w:val="1"/>
          <w:sz w:val="20"/>
          <w:szCs w:val="20"/>
        </w:rPr>
        <w:t>l</w:t>
      </w:r>
      <w:r w:rsidRPr="00053326">
        <w:rPr>
          <w:rFonts w:ascii="Arial" w:hAnsi="Arial" w:cs="Arial"/>
          <w:color w:val="000000"/>
          <w:spacing w:val="-1"/>
          <w:sz w:val="20"/>
          <w:szCs w:val="20"/>
        </w:rPr>
        <w:t>i</w:t>
      </w:r>
      <w:r w:rsidRPr="00053326">
        <w:rPr>
          <w:rFonts w:ascii="Arial" w:hAnsi="Arial" w:cs="Arial"/>
          <w:color w:val="000000"/>
          <w:spacing w:val="4"/>
          <w:sz w:val="20"/>
          <w:szCs w:val="20"/>
        </w:rPr>
        <w:t>t</w:t>
      </w:r>
      <w:r w:rsidRPr="00053326">
        <w:rPr>
          <w:rFonts w:ascii="Arial" w:hAnsi="Arial" w:cs="Arial"/>
          <w:color w:val="000000"/>
          <w:sz w:val="20"/>
          <w:szCs w:val="20"/>
        </w:rPr>
        <w:t>y</w:t>
      </w:r>
      <w:r w:rsidRPr="00053326">
        <w:rPr>
          <w:rFonts w:ascii="Arial" w:hAnsi="Arial" w:cs="Arial"/>
          <w:color w:val="000000"/>
          <w:spacing w:val="1"/>
          <w:sz w:val="20"/>
          <w:szCs w:val="20"/>
        </w:rPr>
        <w:t xml:space="preserve"> </w:t>
      </w:r>
      <w:r w:rsidRPr="00053326">
        <w:rPr>
          <w:rFonts w:ascii="Arial" w:hAnsi="Arial" w:cs="Arial"/>
          <w:color w:val="000000"/>
          <w:sz w:val="20"/>
          <w:szCs w:val="20"/>
        </w:rPr>
        <w:t>o</w:t>
      </w:r>
      <w:r w:rsidRPr="00053326">
        <w:rPr>
          <w:rFonts w:ascii="Arial" w:hAnsi="Arial" w:cs="Arial"/>
          <w:color w:val="000000"/>
          <w:spacing w:val="1"/>
          <w:sz w:val="20"/>
          <w:szCs w:val="20"/>
        </w:rPr>
        <w:t>v</w:t>
      </w:r>
      <w:r w:rsidRPr="00053326">
        <w:rPr>
          <w:rFonts w:ascii="Arial" w:hAnsi="Arial" w:cs="Arial"/>
          <w:color w:val="000000"/>
          <w:sz w:val="20"/>
          <w:szCs w:val="20"/>
        </w:rPr>
        <w:t>er</w:t>
      </w:r>
      <w:r w:rsidRPr="00053326">
        <w:rPr>
          <w:rFonts w:ascii="Arial" w:hAnsi="Arial" w:cs="Arial"/>
          <w:color w:val="000000"/>
          <w:spacing w:val="8"/>
          <w:sz w:val="20"/>
          <w:szCs w:val="20"/>
        </w:rPr>
        <w:t xml:space="preserve"> </w:t>
      </w:r>
      <w:r w:rsidRPr="00053326">
        <w:rPr>
          <w:rFonts w:ascii="Arial" w:hAnsi="Arial" w:cs="Arial"/>
          <w:color w:val="000000"/>
          <w:sz w:val="20"/>
          <w:szCs w:val="20"/>
        </w:rPr>
        <w:t>d</w:t>
      </w:r>
      <w:r w:rsidRPr="00053326">
        <w:rPr>
          <w:rFonts w:ascii="Arial" w:hAnsi="Arial" w:cs="Arial"/>
          <w:color w:val="000000"/>
          <w:spacing w:val="-1"/>
          <w:sz w:val="20"/>
          <w:szCs w:val="20"/>
        </w:rPr>
        <w:t>a</w:t>
      </w:r>
      <w:r w:rsidRPr="00053326">
        <w:rPr>
          <w:rFonts w:ascii="Arial" w:hAnsi="Arial" w:cs="Arial"/>
          <w:color w:val="000000"/>
          <w:sz w:val="20"/>
          <w:szCs w:val="20"/>
        </w:rPr>
        <w:t>tes</w:t>
      </w:r>
      <w:r w:rsidRPr="00053326">
        <w:rPr>
          <w:rFonts w:ascii="Arial" w:hAnsi="Arial" w:cs="Arial"/>
          <w:color w:val="000000"/>
          <w:spacing w:val="7"/>
          <w:sz w:val="20"/>
          <w:szCs w:val="20"/>
        </w:rPr>
        <w:t xml:space="preserve"> </w:t>
      </w:r>
      <w:r w:rsidRPr="00053326">
        <w:rPr>
          <w:rFonts w:ascii="Arial" w:hAnsi="Arial" w:cs="Arial"/>
          <w:color w:val="000000"/>
          <w:sz w:val="20"/>
          <w:szCs w:val="20"/>
        </w:rPr>
        <w:t>or</w:t>
      </w:r>
      <w:r w:rsidRPr="00053326">
        <w:rPr>
          <w:rFonts w:ascii="Arial" w:hAnsi="Arial" w:cs="Arial"/>
          <w:color w:val="000000"/>
          <w:spacing w:val="10"/>
          <w:sz w:val="20"/>
          <w:szCs w:val="20"/>
        </w:rPr>
        <w:t xml:space="preserve"> </w:t>
      </w:r>
      <w:r w:rsidRPr="00053326">
        <w:rPr>
          <w:rFonts w:ascii="Arial" w:hAnsi="Arial" w:cs="Arial"/>
          <w:color w:val="000000"/>
          <w:sz w:val="20"/>
          <w:szCs w:val="20"/>
        </w:rPr>
        <w:t>g</w:t>
      </w:r>
      <w:r w:rsidRPr="00053326">
        <w:rPr>
          <w:rFonts w:ascii="Arial" w:hAnsi="Arial" w:cs="Arial"/>
          <w:color w:val="000000"/>
          <w:spacing w:val="1"/>
          <w:sz w:val="20"/>
          <w:szCs w:val="20"/>
        </w:rPr>
        <w:t>i</w:t>
      </w:r>
      <w:r w:rsidRPr="00053326">
        <w:rPr>
          <w:rFonts w:ascii="Arial" w:hAnsi="Arial" w:cs="Arial"/>
          <w:color w:val="000000"/>
          <w:spacing w:val="-1"/>
          <w:sz w:val="20"/>
          <w:szCs w:val="20"/>
        </w:rPr>
        <w:t>v</w:t>
      </w:r>
      <w:r w:rsidRPr="00053326">
        <w:rPr>
          <w:rFonts w:ascii="Arial" w:hAnsi="Arial" w:cs="Arial"/>
          <w:color w:val="000000"/>
          <w:spacing w:val="1"/>
          <w:sz w:val="20"/>
          <w:szCs w:val="20"/>
        </w:rPr>
        <w:t>i</w:t>
      </w:r>
      <w:r w:rsidRPr="00053326">
        <w:rPr>
          <w:rFonts w:ascii="Arial" w:hAnsi="Arial" w:cs="Arial"/>
          <w:color w:val="000000"/>
          <w:sz w:val="20"/>
          <w:szCs w:val="20"/>
        </w:rPr>
        <w:t>ng</w:t>
      </w:r>
      <w:r w:rsidRPr="00053326">
        <w:rPr>
          <w:rFonts w:ascii="Arial" w:hAnsi="Arial" w:cs="Arial"/>
          <w:color w:val="000000"/>
          <w:spacing w:val="6"/>
          <w:sz w:val="20"/>
          <w:szCs w:val="20"/>
        </w:rPr>
        <w:t xml:space="preserve"> </w:t>
      </w:r>
      <w:r w:rsidRPr="00053326">
        <w:rPr>
          <w:rFonts w:ascii="Arial" w:hAnsi="Arial" w:cs="Arial"/>
          <w:color w:val="000000"/>
          <w:sz w:val="20"/>
          <w:szCs w:val="20"/>
        </w:rPr>
        <w:t>pr</w:t>
      </w:r>
      <w:r w:rsidRPr="00053326">
        <w:rPr>
          <w:rFonts w:ascii="Arial" w:hAnsi="Arial" w:cs="Arial"/>
          <w:color w:val="000000"/>
          <w:spacing w:val="2"/>
          <w:sz w:val="20"/>
          <w:szCs w:val="20"/>
        </w:rPr>
        <w:t>i</w:t>
      </w:r>
      <w:r w:rsidRPr="00053326">
        <w:rPr>
          <w:rFonts w:ascii="Arial" w:hAnsi="Arial" w:cs="Arial"/>
          <w:color w:val="000000"/>
          <w:sz w:val="20"/>
          <w:szCs w:val="20"/>
        </w:rPr>
        <w:t>ori</w:t>
      </w:r>
      <w:r w:rsidRPr="00053326">
        <w:rPr>
          <w:rFonts w:ascii="Arial" w:hAnsi="Arial" w:cs="Arial"/>
          <w:color w:val="000000"/>
          <w:spacing w:val="4"/>
          <w:sz w:val="20"/>
          <w:szCs w:val="20"/>
        </w:rPr>
        <w:t>t</w:t>
      </w:r>
      <w:r w:rsidRPr="00053326">
        <w:rPr>
          <w:rFonts w:ascii="Arial" w:hAnsi="Arial" w:cs="Arial"/>
          <w:color w:val="000000"/>
          <w:sz w:val="20"/>
          <w:szCs w:val="20"/>
        </w:rPr>
        <w:t xml:space="preserve">y </w:t>
      </w:r>
      <w:r w:rsidRPr="00053326">
        <w:rPr>
          <w:rFonts w:ascii="Arial" w:hAnsi="Arial" w:cs="Arial"/>
          <w:color w:val="000000"/>
          <w:spacing w:val="2"/>
          <w:sz w:val="20"/>
          <w:szCs w:val="20"/>
        </w:rPr>
        <w:t>t</w:t>
      </w:r>
      <w:r w:rsidRPr="00053326">
        <w:rPr>
          <w:rFonts w:ascii="Arial" w:hAnsi="Arial" w:cs="Arial"/>
          <w:color w:val="000000"/>
          <w:sz w:val="20"/>
          <w:szCs w:val="20"/>
        </w:rPr>
        <w:t>o</w:t>
      </w:r>
      <w:r w:rsidRPr="00053326">
        <w:rPr>
          <w:rFonts w:ascii="Arial" w:hAnsi="Arial" w:cs="Arial"/>
          <w:color w:val="000000"/>
          <w:spacing w:val="18"/>
          <w:sz w:val="20"/>
          <w:szCs w:val="20"/>
        </w:rPr>
        <w:t xml:space="preserve"> </w:t>
      </w:r>
      <w:r w:rsidRPr="00053326">
        <w:rPr>
          <w:rFonts w:ascii="Arial" w:hAnsi="Arial" w:cs="Arial"/>
          <w:color w:val="000000"/>
          <w:sz w:val="20"/>
          <w:szCs w:val="20"/>
        </w:rPr>
        <w:t>e</w:t>
      </w:r>
      <w:r w:rsidRPr="00053326">
        <w:rPr>
          <w:rFonts w:ascii="Arial" w:hAnsi="Arial" w:cs="Arial"/>
          <w:color w:val="000000"/>
          <w:spacing w:val="1"/>
          <w:sz w:val="20"/>
          <w:szCs w:val="20"/>
        </w:rPr>
        <w:t>xc</w:t>
      </w:r>
      <w:r w:rsidRPr="00053326">
        <w:rPr>
          <w:rFonts w:ascii="Arial" w:hAnsi="Arial" w:cs="Arial"/>
          <w:color w:val="000000"/>
          <w:sz w:val="20"/>
          <w:szCs w:val="20"/>
        </w:rPr>
        <w:t>e</w:t>
      </w:r>
      <w:r w:rsidRPr="00053326">
        <w:rPr>
          <w:rFonts w:ascii="Arial" w:hAnsi="Arial" w:cs="Arial"/>
          <w:color w:val="000000"/>
          <w:spacing w:val="-1"/>
          <w:sz w:val="20"/>
          <w:szCs w:val="20"/>
        </w:rPr>
        <w:t>p</w:t>
      </w:r>
      <w:r w:rsidRPr="00053326">
        <w:rPr>
          <w:rFonts w:ascii="Arial" w:hAnsi="Arial" w:cs="Arial"/>
          <w:color w:val="000000"/>
          <w:sz w:val="20"/>
          <w:szCs w:val="20"/>
        </w:rPr>
        <w:t>t</w:t>
      </w:r>
      <w:r w:rsidRPr="00053326">
        <w:rPr>
          <w:rFonts w:ascii="Arial" w:hAnsi="Arial" w:cs="Arial"/>
          <w:color w:val="000000"/>
          <w:spacing w:val="-1"/>
          <w:sz w:val="20"/>
          <w:szCs w:val="20"/>
        </w:rPr>
        <w:t>i</w:t>
      </w:r>
      <w:r w:rsidRPr="00053326">
        <w:rPr>
          <w:rFonts w:ascii="Arial" w:hAnsi="Arial" w:cs="Arial"/>
          <w:color w:val="000000"/>
          <w:sz w:val="20"/>
          <w:szCs w:val="20"/>
        </w:rPr>
        <w:t>o</w:t>
      </w:r>
      <w:r w:rsidRPr="00053326">
        <w:rPr>
          <w:rFonts w:ascii="Arial" w:hAnsi="Arial" w:cs="Arial"/>
          <w:color w:val="000000"/>
          <w:spacing w:val="1"/>
          <w:sz w:val="20"/>
          <w:szCs w:val="20"/>
        </w:rPr>
        <w:t>n</w:t>
      </w:r>
      <w:r w:rsidRPr="00053326">
        <w:rPr>
          <w:rFonts w:ascii="Arial" w:hAnsi="Arial" w:cs="Arial"/>
          <w:color w:val="000000"/>
          <w:sz w:val="20"/>
          <w:szCs w:val="20"/>
        </w:rPr>
        <w:t xml:space="preserve">al </w:t>
      </w:r>
      <w:r w:rsidRPr="00053326">
        <w:rPr>
          <w:rFonts w:ascii="Arial" w:hAnsi="Arial" w:cs="Arial"/>
          <w:color w:val="000000"/>
          <w:spacing w:val="2"/>
          <w:sz w:val="20"/>
          <w:szCs w:val="20"/>
        </w:rPr>
        <w:t>p</w:t>
      </w:r>
      <w:r w:rsidRPr="00053326">
        <w:rPr>
          <w:rFonts w:ascii="Arial" w:hAnsi="Arial" w:cs="Arial"/>
          <w:color w:val="000000"/>
          <w:sz w:val="20"/>
          <w:szCs w:val="20"/>
        </w:rPr>
        <w:t>er</w:t>
      </w:r>
      <w:r w:rsidRPr="00053326">
        <w:rPr>
          <w:rFonts w:ascii="Arial" w:hAnsi="Arial" w:cs="Arial"/>
          <w:color w:val="000000"/>
          <w:spacing w:val="2"/>
          <w:sz w:val="20"/>
          <w:szCs w:val="20"/>
        </w:rPr>
        <w:t>s</w:t>
      </w:r>
      <w:r w:rsidRPr="00053326">
        <w:rPr>
          <w:rFonts w:ascii="Arial" w:hAnsi="Arial" w:cs="Arial"/>
          <w:color w:val="000000"/>
          <w:sz w:val="20"/>
          <w:szCs w:val="20"/>
        </w:rPr>
        <w:t>o</w:t>
      </w:r>
      <w:r w:rsidRPr="00053326">
        <w:rPr>
          <w:rFonts w:ascii="Arial" w:hAnsi="Arial" w:cs="Arial"/>
          <w:color w:val="000000"/>
          <w:spacing w:val="-1"/>
          <w:sz w:val="20"/>
          <w:szCs w:val="20"/>
        </w:rPr>
        <w:t>n</w:t>
      </w:r>
      <w:r w:rsidRPr="00053326">
        <w:rPr>
          <w:rFonts w:ascii="Arial" w:hAnsi="Arial" w:cs="Arial"/>
          <w:color w:val="000000"/>
          <w:spacing w:val="2"/>
          <w:sz w:val="20"/>
          <w:szCs w:val="20"/>
        </w:rPr>
        <w:t>a</w:t>
      </w:r>
      <w:r w:rsidRPr="00053326">
        <w:rPr>
          <w:rFonts w:ascii="Arial" w:hAnsi="Arial" w:cs="Arial"/>
          <w:color w:val="000000"/>
          <w:sz w:val="20"/>
          <w:szCs w:val="20"/>
        </w:rPr>
        <w:t>l</w:t>
      </w:r>
      <w:r w:rsidRPr="00053326">
        <w:rPr>
          <w:rFonts w:ascii="Arial" w:hAnsi="Arial" w:cs="Arial"/>
          <w:color w:val="000000"/>
          <w:spacing w:val="3"/>
          <w:sz w:val="20"/>
          <w:szCs w:val="20"/>
        </w:rPr>
        <w:t xml:space="preserve"> </w:t>
      </w:r>
      <w:r w:rsidRPr="00053326">
        <w:rPr>
          <w:rFonts w:ascii="Arial" w:hAnsi="Arial" w:cs="Arial"/>
          <w:color w:val="000000"/>
          <w:spacing w:val="-1"/>
          <w:sz w:val="20"/>
          <w:szCs w:val="20"/>
        </w:rPr>
        <w:t>i</w:t>
      </w:r>
      <w:r w:rsidRPr="00053326">
        <w:rPr>
          <w:rFonts w:ascii="Arial" w:hAnsi="Arial" w:cs="Arial"/>
          <w:color w:val="000000"/>
          <w:spacing w:val="1"/>
          <w:sz w:val="20"/>
          <w:szCs w:val="20"/>
        </w:rPr>
        <w:t>ss</w:t>
      </w:r>
      <w:r w:rsidRPr="00053326">
        <w:rPr>
          <w:rFonts w:ascii="Arial" w:hAnsi="Arial" w:cs="Arial"/>
          <w:color w:val="000000"/>
          <w:sz w:val="20"/>
          <w:szCs w:val="20"/>
        </w:rPr>
        <w:t>u</w:t>
      </w:r>
      <w:r w:rsidRPr="00053326">
        <w:rPr>
          <w:rFonts w:ascii="Arial" w:hAnsi="Arial" w:cs="Arial"/>
          <w:color w:val="000000"/>
          <w:spacing w:val="-1"/>
          <w:sz w:val="20"/>
          <w:szCs w:val="20"/>
        </w:rPr>
        <w:t>e</w:t>
      </w:r>
      <w:r w:rsidRPr="00053326">
        <w:rPr>
          <w:rFonts w:ascii="Arial" w:hAnsi="Arial" w:cs="Arial"/>
          <w:color w:val="000000"/>
          <w:sz w:val="20"/>
          <w:szCs w:val="20"/>
        </w:rPr>
        <w:t>s</w:t>
      </w:r>
      <w:r w:rsidRPr="00053326">
        <w:rPr>
          <w:rFonts w:ascii="Arial" w:hAnsi="Arial" w:cs="Arial"/>
          <w:color w:val="000000"/>
          <w:spacing w:val="7"/>
          <w:sz w:val="20"/>
          <w:szCs w:val="20"/>
        </w:rPr>
        <w:t xml:space="preserve"> </w:t>
      </w:r>
      <w:r w:rsidRPr="00053326">
        <w:rPr>
          <w:rFonts w:ascii="Arial" w:hAnsi="Arial" w:cs="Arial"/>
          <w:color w:val="000000"/>
          <w:spacing w:val="5"/>
          <w:sz w:val="20"/>
          <w:szCs w:val="20"/>
        </w:rPr>
        <w:t>(</w:t>
      </w:r>
      <w:r w:rsidRPr="00053326">
        <w:rPr>
          <w:rFonts w:ascii="Arial" w:hAnsi="Arial" w:cs="Arial"/>
          <w:color w:val="000000"/>
          <w:spacing w:val="1"/>
          <w:sz w:val="20"/>
          <w:szCs w:val="20"/>
        </w:rPr>
        <w:t>OO</w:t>
      </w:r>
      <w:r w:rsidRPr="00053326">
        <w:rPr>
          <w:rFonts w:ascii="Arial" w:hAnsi="Arial" w:cs="Arial"/>
          <w:color w:val="000000"/>
          <w:spacing w:val="-1"/>
          <w:sz w:val="20"/>
          <w:szCs w:val="20"/>
        </w:rPr>
        <w:t>P</w:t>
      </w:r>
      <w:r w:rsidRPr="00053326">
        <w:rPr>
          <w:rFonts w:ascii="Arial" w:hAnsi="Arial" w:cs="Arial"/>
          <w:color w:val="000000"/>
          <w:sz w:val="20"/>
          <w:szCs w:val="20"/>
        </w:rPr>
        <w:t>C)</w:t>
      </w:r>
      <w:r w:rsidRPr="00053326">
        <w:rPr>
          <w:rFonts w:ascii="Arial" w:hAnsi="Arial" w:cs="Arial"/>
          <w:color w:val="000000"/>
          <w:spacing w:val="5"/>
          <w:sz w:val="20"/>
          <w:szCs w:val="20"/>
        </w:rPr>
        <w:t xml:space="preserve"> </w:t>
      </w:r>
      <w:r w:rsidRPr="00053326">
        <w:rPr>
          <w:rFonts w:ascii="Arial" w:hAnsi="Arial" w:cs="Arial"/>
          <w:color w:val="000000"/>
          <w:sz w:val="20"/>
          <w:szCs w:val="20"/>
        </w:rPr>
        <w:t xml:space="preserve">on </w:t>
      </w:r>
      <w:r w:rsidRPr="00053326">
        <w:rPr>
          <w:rFonts w:ascii="Arial" w:hAnsi="Arial" w:cs="Arial"/>
          <w:color w:val="000000"/>
          <w:spacing w:val="1"/>
          <w:sz w:val="20"/>
          <w:szCs w:val="20"/>
        </w:rPr>
        <w:t>c</w:t>
      </w:r>
      <w:r w:rsidRPr="00053326">
        <w:rPr>
          <w:rFonts w:ascii="Arial" w:hAnsi="Arial" w:cs="Arial"/>
          <w:color w:val="000000"/>
          <w:spacing w:val="-3"/>
          <w:sz w:val="20"/>
          <w:szCs w:val="20"/>
        </w:rPr>
        <w:t>o</w:t>
      </w:r>
      <w:r w:rsidRPr="00053326">
        <w:rPr>
          <w:rFonts w:ascii="Arial" w:hAnsi="Arial" w:cs="Arial"/>
          <w:color w:val="000000"/>
          <w:spacing w:val="4"/>
          <w:sz w:val="20"/>
          <w:szCs w:val="20"/>
        </w:rPr>
        <w:t>m</w:t>
      </w:r>
      <w:r w:rsidRPr="00053326">
        <w:rPr>
          <w:rFonts w:ascii="Arial" w:hAnsi="Arial" w:cs="Arial"/>
          <w:color w:val="000000"/>
          <w:sz w:val="20"/>
          <w:szCs w:val="20"/>
        </w:rPr>
        <w:t>p</w:t>
      </w:r>
      <w:r w:rsidRPr="00053326">
        <w:rPr>
          <w:rFonts w:ascii="Arial" w:hAnsi="Arial" w:cs="Arial"/>
          <w:color w:val="000000"/>
          <w:spacing w:val="-1"/>
          <w:sz w:val="20"/>
          <w:szCs w:val="20"/>
        </w:rPr>
        <w:t>a</w:t>
      </w:r>
      <w:r w:rsidRPr="00053326">
        <w:rPr>
          <w:rFonts w:ascii="Arial" w:hAnsi="Arial" w:cs="Arial"/>
          <w:color w:val="000000"/>
          <w:spacing w:val="1"/>
          <w:sz w:val="20"/>
          <w:szCs w:val="20"/>
        </w:rPr>
        <w:t>ss</w:t>
      </w:r>
      <w:r w:rsidRPr="00053326">
        <w:rPr>
          <w:rFonts w:ascii="Arial" w:hAnsi="Arial" w:cs="Arial"/>
          <w:color w:val="000000"/>
          <w:spacing w:val="-1"/>
          <w:sz w:val="20"/>
          <w:szCs w:val="20"/>
        </w:rPr>
        <w:t>i</w:t>
      </w:r>
      <w:r w:rsidRPr="00053326">
        <w:rPr>
          <w:rFonts w:ascii="Arial" w:hAnsi="Arial" w:cs="Arial"/>
          <w:color w:val="000000"/>
          <w:sz w:val="20"/>
          <w:szCs w:val="20"/>
        </w:rPr>
        <w:t>o</w:t>
      </w:r>
      <w:r w:rsidRPr="00053326">
        <w:rPr>
          <w:rFonts w:ascii="Arial" w:hAnsi="Arial" w:cs="Arial"/>
          <w:color w:val="000000"/>
          <w:spacing w:val="-1"/>
          <w:sz w:val="20"/>
          <w:szCs w:val="20"/>
        </w:rPr>
        <w:t>n</w:t>
      </w:r>
      <w:r w:rsidRPr="00053326">
        <w:rPr>
          <w:rFonts w:ascii="Arial" w:hAnsi="Arial" w:cs="Arial"/>
          <w:color w:val="000000"/>
          <w:sz w:val="20"/>
          <w:szCs w:val="20"/>
        </w:rPr>
        <w:t>a</w:t>
      </w:r>
      <w:r w:rsidRPr="00053326">
        <w:rPr>
          <w:rFonts w:ascii="Arial" w:hAnsi="Arial" w:cs="Arial"/>
          <w:color w:val="000000"/>
          <w:spacing w:val="2"/>
          <w:sz w:val="20"/>
          <w:szCs w:val="20"/>
        </w:rPr>
        <w:t>t</w:t>
      </w:r>
      <w:r w:rsidRPr="00053326">
        <w:rPr>
          <w:rFonts w:ascii="Arial" w:hAnsi="Arial" w:cs="Arial"/>
          <w:color w:val="000000"/>
          <w:sz w:val="20"/>
          <w:szCs w:val="20"/>
        </w:rPr>
        <w:t>e</w:t>
      </w:r>
      <w:r w:rsidRPr="00053326">
        <w:rPr>
          <w:rFonts w:ascii="Arial" w:hAnsi="Arial" w:cs="Arial"/>
          <w:color w:val="000000"/>
          <w:spacing w:val="-13"/>
          <w:sz w:val="20"/>
          <w:szCs w:val="20"/>
        </w:rPr>
        <w:t xml:space="preserve"> </w:t>
      </w:r>
      <w:r w:rsidRPr="00053326">
        <w:rPr>
          <w:rFonts w:ascii="Arial" w:hAnsi="Arial" w:cs="Arial"/>
          <w:color w:val="000000"/>
          <w:spacing w:val="-1"/>
          <w:sz w:val="20"/>
          <w:szCs w:val="20"/>
        </w:rPr>
        <w:t>g</w:t>
      </w:r>
      <w:r w:rsidRPr="00053326">
        <w:rPr>
          <w:rFonts w:ascii="Arial" w:hAnsi="Arial" w:cs="Arial"/>
          <w:color w:val="000000"/>
          <w:spacing w:val="1"/>
          <w:sz w:val="20"/>
          <w:szCs w:val="20"/>
        </w:rPr>
        <w:t>r</w:t>
      </w:r>
      <w:r w:rsidRPr="00053326">
        <w:rPr>
          <w:rFonts w:ascii="Arial" w:hAnsi="Arial" w:cs="Arial"/>
          <w:color w:val="000000"/>
          <w:spacing w:val="2"/>
          <w:sz w:val="20"/>
          <w:szCs w:val="20"/>
        </w:rPr>
        <w:t>o</w:t>
      </w:r>
      <w:r w:rsidRPr="00053326">
        <w:rPr>
          <w:rFonts w:ascii="Arial" w:hAnsi="Arial" w:cs="Arial"/>
          <w:color w:val="000000"/>
          <w:sz w:val="20"/>
          <w:szCs w:val="20"/>
        </w:rPr>
        <w:t>u</w:t>
      </w:r>
      <w:r w:rsidRPr="00053326">
        <w:rPr>
          <w:rFonts w:ascii="Arial" w:hAnsi="Arial" w:cs="Arial"/>
          <w:color w:val="000000"/>
          <w:spacing w:val="-1"/>
          <w:sz w:val="20"/>
          <w:szCs w:val="20"/>
        </w:rPr>
        <w:t>n</w:t>
      </w:r>
      <w:r w:rsidRPr="00053326">
        <w:rPr>
          <w:rFonts w:ascii="Arial" w:hAnsi="Arial" w:cs="Arial"/>
          <w:color w:val="000000"/>
          <w:sz w:val="20"/>
          <w:szCs w:val="20"/>
        </w:rPr>
        <w:t>d</w:t>
      </w:r>
      <w:r w:rsidRPr="00053326">
        <w:rPr>
          <w:rFonts w:ascii="Arial" w:hAnsi="Arial" w:cs="Arial"/>
          <w:color w:val="000000"/>
          <w:spacing w:val="1"/>
          <w:sz w:val="20"/>
          <w:szCs w:val="20"/>
        </w:rPr>
        <w:t>s</w:t>
      </w:r>
      <w:r w:rsidRPr="00053326">
        <w:rPr>
          <w:rFonts w:ascii="Arial" w:hAnsi="Arial" w:cs="Arial"/>
          <w:color w:val="000000"/>
          <w:sz w:val="20"/>
          <w:szCs w:val="20"/>
        </w:rPr>
        <w:t>.</w:t>
      </w:r>
    </w:p>
    <w:p w14:paraId="7C4CD7CA" w14:textId="77777777" w:rsidR="00D00DE5" w:rsidRPr="00053326" w:rsidRDefault="00D00DE5" w:rsidP="00D00DE5">
      <w:pPr>
        <w:spacing w:before="13" w:line="220" w:lineRule="exact"/>
        <w:rPr>
          <w:rFonts w:ascii="Arial" w:hAnsi="Arial" w:cs="Arial"/>
          <w:color w:val="000000"/>
          <w:sz w:val="20"/>
          <w:szCs w:val="20"/>
        </w:rPr>
      </w:pPr>
    </w:p>
    <w:p w14:paraId="2AFF5499" w14:textId="77777777" w:rsidR="00112C2F" w:rsidRPr="00053326" w:rsidRDefault="00112C2F" w:rsidP="00112C2F">
      <w:pPr>
        <w:rPr>
          <w:rFonts w:ascii="Arial" w:hAnsi="Arial" w:cs="Arial"/>
          <w:b/>
          <w:bCs/>
          <w:sz w:val="20"/>
          <w:szCs w:val="20"/>
        </w:rPr>
      </w:pPr>
      <w:r w:rsidRPr="00053326">
        <w:rPr>
          <w:rFonts w:ascii="Arial" w:hAnsi="Arial" w:cs="Arial"/>
          <w:sz w:val="20"/>
          <w:szCs w:val="20"/>
        </w:rPr>
        <w:t xml:space="preserve">In general, prioritisation will occur when multiple applications for OOP are received from trainees in the same programme/placements.  Decisions will be taken balancing the needs of the </w:t>
      </w:r>
      <w:r w:rsidR="00B73020" w:rsidRPr="00053326">
        <w:rPr>
          <w:rFonts w:ascii="Arial" w:hAnsi="Arial" w:cs="Arial"/>
          <w:sz w:val="20"/>
          <w:szCs w:val="20"/>
        </w:rPr>
        <w:t>individual</w:t>
      </w:r>
      <w:r w:rsidRPr="00053326">
        <w:rPr>
          <w:rFonts w:ascii="Arial" w:hAnsi="Arial" w:cs="Arial"/>
          <w:sz w:val="20"/>
          <w:szCs w:val="20"/>
        </w:rPr>
        <w:t xml:space="preserve"> requesting OOP in relation to the nature of the request and the needs of both the remaining trainees and</w:t>
      </w:r>
      <w:r w:rsidR="00C3154A" w:rsidRPr="00053326">
        <w:rPr>
          <w:rFonts w:ascii="Arial" w:hAnsi="Arial" w:cs="Arial"/>
          <w:sz w:val="20"/>
          <w:szCs w:val="20"/>
        </w:rPr>
        <w:t xml:space="preserve"> ensuring patient safety.</w:t>
      </w:r>
    </w:p>
    <w:p w14:paraId="205D40EF" w14:textId="77777777" w:rsidR="00112C2F" w:rsidRPr="00053326" w:rsidRDefault="00112C2F" w:rsidP="00D00DE5">
      <w:pPr>
        <w:ind w:right="8509"/>
        <w:jc w:val="both"/>
        <w:rPr>
          <w:rFonts w:ascii="Arial" w:hAnsi="Arial" w:cs="Arial"/>
          <w:b/>
          <w:color w:val="000000"/>
          <w:spacing w:val="1"/>
          <w:sz w:val="20"/>
          <w:szCs w:val="20"/>
        </w:rPr>
      </w:pPr>
    </w:p>
    <w:p w14:paraId="3490D203" w14:textId="129B7000" w:rsidR="00D00DE5" w:rsidRPr="00053326" w:rsidRDefault="00D00DE5" w:rsidP="00D00DE5">
      <w:pPr>
        <w:spacing w:line="275" w:lineRule="auto"/>
        <w:ind w:right="73"/>
        <w:jc w:val="both"/>
        <w:rPr>
          <w:rFonts w:ascii="Arial" w:hAnsi="Arial" w:cs="Arial"/>
          <w:color w:val="000000"/>
          <w:sz w:val="20"/>
          <w:szCs w:val="20"/>
        </w:rPr>
      </w:pPr>
      <w:r w:rsidRPr="00053326">
        <w:rPr>
          <w:rFonts w:ascii="Arial" w:hAnsi="Arial" w:cs="Arial"/>
          <w:color w:val="000000"/>
          <w:sz w:val="20"/>
          <w:szCs w:val="20"/>
        </w:rPr>
        <w:t>Nor</w:t>
      </w:r>
      <w:r w:rsidRPr="00053326">
        <w:rPr>
          <w:rFonts w:ascii="Arial" w:hAnsi="Arial" w:cs="Arial"/>
          <w:color w:val="000000"/>
          <w:spacing w:val="4"/>
          <w:sz w:val="20"/>
          <w:szCs w:val="20"/>
        </w:rPr>
        <w:t>m</w:t>
      </w:r>
      <w:r w:rsidRPr="00053326">
        <w:rPr>
          <w:rFonts w:ascii="Arial" w:hAnsi="Arial" w:cs="Arial"/>
          <w:color w:val="000000"/>
          <w:sz w:val="20"/>
          <w:szCs w:val="20"/>
        </w:rPr>
        <w:t>a</w:t>
      </w:r>
      <w:r w:rsidRPr="00053326">
        <w:rPr>
          <w:rFonts w:ascii="Arial" w:hAnsi="Arial" w:cs="Arial"/>
          <w:color w:val="000000"/>
          <w:spacing w:val="-1"/>
          <w:sz w:val="20"/>
          <w:szCs w:val="20"/>
        </w:rPr>
        <w:t>l</w:t>
      </w:r>
      <w:r w:rsidRPr="00053326">
        <w:rPr>
          <w:rFonts w:ascii="Arial" w:hAnsi="Arial" w:cs="Arial"/>
          <w:color w:val="000000"/>
          <w:spacing w:val="1"/>
          <w:sz w:val="20"/>
          <w:szCs w:val="20"/>
        </w:rPr>
        <w:t>l</w:t>
      </w:r>
      <w:r w:rsidRPr="00053326">
        <w:rPr>
          <w:rFonts w:ascii="Arial" w:hAnsi="Arial" w:cs="Arial"/>
          <w:color w:val="000000"/>
          <w:spacing w:val="-4"/>
          <w:sz w:val="20"/>
          <w:szCs w:val="20"/>
        </w:rPr>
        <w:t>y</w:t>
      </w:r>
      <w:r w:rsidRPr="00053326">
        <w:rPr>
          <w:rFonts w:ascii="Arial" w:hAnsi="Arial" w:cs="Arial"/>
          <w:color w:val="000000"/>
          <w:sz w:val="20"/>
          <w:szCs w:val="20"/>
        </w:rPr>
        <w:t xml:space="preserve">, </w:t>
      </w:r>
      <w:r w:rsidRPr="00053326">
        <w:rPr>
          <w:rFonts w:ascii="Arial" w:hAnsi="Arial" w:cs="Arial"/>
          <w:color w:val="000000"/>
          <w:spacing w:val="2"/>
          <w:sz w:val="20"/>
          <w:szCs w:val="20"/>
        </w:rPr>
        <w:t>o</w:t>
      </w:r>
      <w:r w:rsidRPr="00053326">
        <w:rPr>
          <w:rFonts w:ascii="Arial" w:hAnsi="Arial" w:cs="Arial"/>
          <w:color w:val="000000"/>
          <w:sz w:val="20"/>
          <w:szCs w:val="20"/>
        </w:rPr>
        <w:t>n</w:t>
      </w:r>
      <w:r w:rsidRPr="00053326">
        <w:rPr>
          <w:rFonts w:ascii="Arial" w:hAnsi="Arial" w:cs="Arial"/>
          <w:color w:val="000000"/>
          <w:spacing w:val="3"/>
          <w:sz w:val="20"/>
          <w:szCs w:val="20"/>
        </w:rPr>
        <w:t>l</w:t>
      </w:r>
      <w:r w:rsidRPr="00053326">
        <w:rPr>
          <w:rFonts w:ascii="Arial" w:hAnsi="Arial" w:cs="Arial"/>
          <w:color w:val="000000"/>
          <w:sz w:val="20"/>
          <w:szCs w:val="20"/>
        </w:rPr>
        <w:t>y</w:t>
      </w:r>
      <w:r w:rsidRPr="00053326">
        <w:rPr>
          <w:rFonts w:ascii="Arial" w:hAnsi="Arial" w:cs="Arial"/>
          <w:color w:val="000000"/>
          <w:spacing w:val="2"/>
          <w:sz w:val="20"/>
          <w:szCs w:val="20"/>
        </w:rPr>
        <w:t xml:space="preserve"> o</w:t>
      </w:r>
      <w:r w:rsidRPr="00053326">
        <w:rPr>
          <w:rFonts w:ascii="Arial" w:hAnsi="Arial" w:cs="Arial"/>
          <w:color w:val="000000"/>
          <w:sz w:val="20"/>
          <w:szCs w:val="20"/>
        </w:rPr>
        <w:t>ne</w:t>
      </w:r>
      <w:r w:rsidRPr="00053326">
        <w:rPr>
          <w:rFonts w:ascii="Arial" w:hAnsi="Arial" w:cs="Arial"/>
          <w:color w:val="000000"/>
          <w:spacing w:val="4"/>
          <w:sz w:val="20"/>
          <w:szCs w:val="20"/>
        </w:rPr>
        <w:t xml:space="preserve"> </w:t>
      </w:r>
      <w:r w:rsidRPr="00053326">
        <w:rPr>
          <w:rFonts w:ascii="Arial" w:hAnsi="Arial" w:cs="Arial"/>
          <w:color w:val="000000"/>
          <w:spacing w:val="2"/>
          <w:sz w:val="20"/>
          <w:szCs w:val="20"/>
        </w:rPr>
        <w:t>p</w:t>
      </w:r>
      <w:r w:rsidRPr="00053326">
        <w:rPr>
          <w:rFonts w:ascii="Arial" w:hAnsi="Arial" w:cs="Arial"/>
          <w:color w:val="000000"/>
          <w:sz w:val="20"/>
          <w:szCs w:val="20"/>
        </w:rPr>
        <w:t>eri</w:t>
      </w:r>
      <w:r w:rsidRPr="00053326">
        <w:rPr>
          <w:rFonts w:ascii="Arial" w:hAnsi="Arial" w:cs="Arial"/>
          <w:color w:val="000000"/>
          <w:spacing w:val="1"/>
          <w:sz w:val="20"/>
          <w:szCs w:val="20"/>
        </w:rPr>
        <w:t>o</w:t>
      </w:r>
      <w:r w:rsidRPr="00053326">
        <w:rPr>
          <w:rFonts w:ascii="Arial" w:hAnsi="Arial" w:cs="Arial"/>
          <w:color w:val="000000"/>
          <w:sz w:val="20"/>
          <w:szCs w:val="20"/>
        </w:rPr>
        <w:t>d</w:t>
      </w:r>
      <w:r w:rsidRPr="00053326">
        <w:rPr>
          <w:rFonts w:ascii="Arial" w:hAnsi="Arial" w:cs="Arial"/>
          <w:color w:val="000000"/>
          <w:spacing w:val="5"/>
          <w:sz w:val="20"/>
          <w:szCs w:val="20"/>
        </w:rPr>
        <w:t xml:space="preserve"> </w:t>
      </w:r>
      <w:r w:rsidRPr="00053326">
        <w:rPr>
          <w:rFonts w:ascii="Arial" w:hAnsi="Arial" w:cs="Arial"/>
          <w:color w:val="000000"/>
          <w:sz w:val="20"/>
          <w:szCs w:val="20"/>
        </w:rPr>
        <w:t>of</w:t>
      </w:r>
      <w:r w:rsidRPr="00053326">
        <w:rPr>
          <w:rFonts w:ascii="Arial" w:hAnsi="Arial" w:cs="Arial"/>
          <w:color w:val="000000"/>
          <w:spacing w:val="9"/>
          <w:sz w:val="20"/>
          <w:szCs w:val="20"/>
        </w:rPr>
        <w:t xml:space="preserve"> </w:t>
      </w:r>
      <w:r w:rsidRPr="00053326">
        <w:rPr>
          <w:rFonts w:ascii="Arial" w:hAnsi="Arial" w:cs="Arial"/>
          <w:color w:val="000000"/>
          <w:spacing w:val="1"/>
          <w:sz w:val="20"/>
          <w:szCs w:val="20"/>
        </w:rPr>
        <w:t>OO</w:t>
      </w:r>
      <w:r w:rsidRPr="00053326">
        <w:rPr>
          <w:rFonts w:ascii="Arial" w:hAnsi="Arial" w:cs="Arial"/>
          <w:color w:val="000000"/>
          <w:sz w:val="20"/>
          <w:szCs w:val="20"/>
        </w:rPr>
        <w:t>P</w:t>
      </w:r>
      <w:r w:rsidRPr="00053326">
        <w:rPr>
          <w:rFonts w:ascii="Arial" w:hAnsi="Arial" w:cs="Arial"/>
          <w:color w:val="000000"/>
          <w:spacing w:val="3"/>
          <w:sz w:val="20"/>
          <w:szCs w:val="20"/>
        </w:rPr>
        <w:t xml:space="preserve"> </w:t>
      </w:r>
      <w:r w:rsidRPr="00053326">
        <w:rPr>
          <w:rFonts w:ascii="Arial" w:hAnsi="Arial" w:cs="Arial"/>
          <w:color w:val="000000"/>
          <w:sz w:val="20"/>
          <w:szCs w:val="20"/>
        </w:rPr>
        <w:t>w</w:t>
      </w:r>
      <w:r w:rsidRPr="00053326">
        <w:rPr>
          <w:rFonts w:ascii="Arial" w:hAnsi="Arial" w:cs="Arial"/>
          <w:color w:val="000000"/>
          <w:spacing w:val="-1"/>
          <w:sz w:val="20"/>
          <w:szCs w:val="20"/>
        </w:rPr>
        <w:t>i</w:t>
      </w:r>
      <w:r w:rsidRPr="00053326">
        <w:rPr>
          <w:rFonts w:ascii="Arial" w:hAnsi="Arial" w:cs="Arial"/>
          <w:color w:val="000000"/>
          <w:spacing w:val="1"/>
          <w:sz w:val="20"/>
          <w:szCs w:val="20"/>
        </w:rPr>
        <w:t>l</w:t>
      </w:r>
      <w:r w:rsidRPr="00053326">
        <w:rPr>
          <w:rFonts w:ascii="Arial" w:hAnsi="Arial" w:cs="Arial"/>
          <w:color w:val="000000"/>
          <w:sz w:val="20"/>
          <w:szCs w:val="20"/>
        </w:rPr>
        <w:t>l</w:t>
      </w:r>
      <w:r w:rsidRPr="00053326">
        <w:rPr>
          <w:rFonts w:ascii="Arial" w:hAnsi="Arial" w:cs="Arial"/>
          <w:color w:val="000000"/>
          <w:spacing w:val="5"/>
          <w:sz w:val="20"/>
          <w:szCs w:val="20"/>
        </w:rPr>
        <w:t xml:space="preserve"> </w:t>
      </w:r>
      <w:r w:rsidRPr="00053326">
        <w:rPr>
          <w:rFonts w:ascii="Arial" w:hAnsi="Arial" w:cs="Arial"/>
          <w:color w:val="000000"/>
          <w:sz w:val="20"/>
          <w:szCs w:val="20"/>
        </w:rPr>
        <w:t>be</w:t>
      </w:r>
      <w:r w:rsidRPr="00053326">
        <w:rPr>
          <w:rFonts w:ascii="Arial" w:hAnsi="Arial" w:cs="Arial"/>
          <w:color w:val="000000"/>
          <w:spacing w:val="9"/>
          <w:sz w:val="20"/>
          <w:szCs w:val="20"/>
        </w:rPr>
        <w:t xml:space="preserve"> </w:t>
      </w:r>
      <w:r w:rsidRPr="00053326">
        <w:rPr>
          <w:rFonts w:ascii="Arial" w:hAnsi="Arial" w:cs="Arial"/>
          <w:color w:val="000000"/>
          <w:sz w:val="20"/>
          <w:szCs w:val="20"/>
        </w:rPr>
        <w:t>gran</w:t>
      </w:r>
      <w:r w:rsidRPr="00053326">
        <w:rPr>
          <w:rFonts w:ascii="Arial" w:hAnsi="Arial" w:cs="Arial"/>
          <w:color w:val="000000"/>
          <w:spacing w:val="2"/>
          <w:sz w:val="20"/>
          <w:szCs w:val="20"/>
        </w:rPr>
        <w:t>t</w:t>
      </w:r>
      <w:r w:rsidRPr="00053326">
        <w:rPr>
          <w:rFonts w:ascii="Arial" w:hAnsi="Arial" w:cs="Arial"/>
          <w:color w:val="000000"/>
          <w:sz w:val="20"/>
          <w:szCs w:val="20"/>
        </w:rPr>
        <w:t>ed</w:t>
      </w:r>
      <w:r w:rsidRPr="00053326">
        <w:rPr>
          <w:rFonts w:ascii="Arial" w:hAnsi="Arial" w:cs="Arial"/>
          <w:color w:val="000000"/>
          <w:spacing w:val="4"/>
          <w:sz w:val="20"/>
          <w:szCs w:val="20"/>
        </w:rPr>
        <w:t xml:space="preserve"> </w:t>
      </w:r>
      <w:r w:rsidRPr="00053326">
        <w:rPr>
          <w:rFonts w:ascii="Arial" w:hAnsi="Arial" w:cs="Arial"/>
          <w:color w:val="000000"/>
          <w:sz w:val="20"/>
          <w:szCs w:val="20"/>
        </w:rPr>
        <w:t>d</w:t>
      </w:r>
      <w:r w:rsidRPr="00053326">
        <w:rPr>
          <w:rFonts w:ascii="Arial" w:hAnsi="Arial" w:cs="Arial"/>
          <w:color w:val="000000"/>
          <w:spacing w:val="-1"/>
          <w:sz w:val="20"/>
          <w:szCs w:val="20"/>
        </w:rPr>
        <w:t>u</w:t>
      </w:r>
      <w:r w:rsidRPr="00053326">
        <w:rPr>
          <w:rFonts w:ascii="Arial" w:hAnsi="Arial" w:cs="Arial"/>
          <w:color w:val="000000"/>
          <w:spacing w:val="3"/>
          <w:sz w:val="20"/>
          <w:szCs w:val="20"/>
        </w:rPr>
        <w:t>r</w:t>
      </w:r>
      <w:r w:rsidRPr="00053326">
        <w:rPr>
          <w:rFonts w:ascii="Arial" w:hAnsi="Arial" w:cs="Arial"/>
          <w:color w:val="000000"/>
          <w:spacing w:val="-1"/>
          <w:sz w:val="20"/>
          <w:szCs w:val="20"/>
        </w:rPr>
        <w:t>i</w:t>
      </w:r>
      <w:r w:rsidRPr="00053326">
        <w:rPr>
          <w:rFonts w:ascii="Arial" w:hAnsi="Arial" w:cs="Arial"/>
          <w:color w:val="000000"/>
          <w:sz w:val="20"/>
          <w:szCs w:val="20"/>
        </w:rPr>
        <w:t>ng</w:t>
      </w:r>
      <w:r w:rsidRPr="00053326">
        <w:rPr>
          <w:rFonts w:ascii="Arial" w:hAnsi="Arial" w:cs="Arial"/>
          <w:color w:val="000000"/>
          <w:spacing w:val="2"/>
          <w:sz w:val="20"/>
          <w:szCs w:val="20"/>
        </w:rPr>
        <w:t xml:space="preserve"> </w:t>
      </w:r>
      <w:r w:rsidRPr="00053326">
        <w:rPr>
          <w:rFonts w:ascii="Arial" w:hAnsi="Arial" w:cs="Arial"/>
          <w:color w:val="000000"/>
          <w:sz w:val="20"/>
          <w:szCs w:val="20"/>
        </w:rPr>
        <w:t>t</w:t>
      </w:r>
      <w:r w:rsidRPr="00053326">
        <w:rPr>
          <w:rFonts w:ascii="Arial" w:hAnsi="Arial" w:cs="Arial"/>
          <w:color w:val="000000"/>
          <w:spacing w:val="3"/>
          <w:sz w:val="20"/>
          <w:szCs w:val="20"/>
        </w:rPr>
        <w:t>r</w:t>
      </w:r>
      <w:r w:rsidRPr="00053326">
        <w:rPr>
          <w:rFonts w:ascii="Arial" w:hAnsi="Arial" w:cs="Arial"/>
          <w:color w:val="000000"/>
          <w:sz w:val="20"/>
          <w:szCs w:val="20"/>
        </w:rPr>
        <w:t>a</w:t>
      </w:r>
      <w:r w:rsidRPr="00053326">
        <w:rPr>
          <w:rFonts w:ascii="Arial" w:hAnsi="Arial" w:cs="Arial"/>
          <w:color w:val="000000"/>
          <w:spacing w:val="-1"/>
          <w:sz w:val="20"/>
          <w:szCs w:val="20"/>
        </w:rPr>
        <w:t>i</w:t>
      </w:r>
      <w:r w:rsidRPr="00053326">
        <w:rPr>
          <w:rFonts w:ascii="Arial" w:hAnsi="Arial" w:cs="Arial"/>
          <w:color w:val="000000"/>
          <w:spacing w:val="2"/>
          <w:sz w:val="20"/>
          <w:szCs w:val="20"/>
        </w:rPr>
        <w:t>n</w:t>
      </w:r>
      <w:r w:rsidRPr="00053326">
        <w:rPr>
          <w:rFonts w:ascii="Arial" w:hAnsi="Arial" w:cs="Arial"/>
          <w:color w:val="000000"/>
          <w:spacing w:val="-1"/>
          <w:sz w:val="20"/>
          <w:szCs w:val="20"/>
        </w:rPr>
        <w:t>i</w:t>
      </w:r>
      <w:r w:rsidRPr="00053326">
        <w:rPr>
          <w:rFonts w:ascii="Arial" w:hAnsi="Arial" w:cs="Arial"/>
          <w:color w:val="000000"/>
          <w:spacing w:val="2"/>
          <w:sz w:val="20"/>
          <w:szCs w:val="20"/>
        </w:rPr>
        <w:t>n</w:t>
      </w:r>
      <w:r w:rsidRPr="00053326">
        <w:rPr>
          <w:rFonts w:ascii="Arial" w:hAnsi="Arial" w:cs="Arial"/>
          <w:color w:val="000000"/>
          <w:sz w:val="20"/>
          <w:szCs w:val="20"/>
        </w:rPr>
        <w:t>g</w:t>
      </w:r>
      <w:r w:rsidR="00C3154A" w:rsidRPr="00053326">
        <w:rPr>
          <w:rFonts w:ascii="Arial" w:hAnsi="Arial" w:cs="Arial"/>
          <w:color w:val="000000"/>
          <w:sz w:val="20"/>
          <w:szCs w:val="20"/>
        </w:rPr>
        <w:t xml:space="preserve">. </w:t>
      </w:r>
    </w:p>
    <w:p w14:paraId="32D597FB" w14:textId="77777777" w:rsidR="00C3154A" w:rsidRPr="00053326" w:rsidRDefault="00C3154A" w:rsidP="00D00DE5">
      <w:pPr>
        <w:spacing w:line="275" w:lineRule="auto"/>
        <w:ind w:right="73"/>
        <w:jc w:val="both"/>
        <w:rPr>
          <w:rFonts w:ascii="Arial" w:hAnsi="Arial" w:cs="Arial"/>
          <w:color w:val="000000"/>
          <w:sz w:val="20"/>
          <w:szCs w:val="20"/>
        </w:rPr>
      </w:pPr>
    </w:p>
    <w:p w14:paraId="47343852" w14:textId="7968A848" w:rsidR="00C3154A" w:rsidRDefault="00C3154A" w:rsidP="00D00DE5">
      <w:pPr>
        <w:spacing w:line="275" w:lineRule="auto"/>
        <w:ind w:right="73"/>
        <w:jc w:val="both"/>
        <w:rPr>
          <w:rFonts w:ascii="Arial" w:hAnsi="Arial" w:cs="Arial"/>
          <w:b/>
          <w:color w:val="000000"/>
          <w:sz w:val="20"/>
          <w:szCs w:val="20"/>
        </w:rPr>
      </w:pPr>
      <w:r w:rsidRPr="00053326">
        <w:rPr>
          <w:rFonts w:ascii="Arial" w:hAnsi="Arial" w:cs="Arial"/>
          <w:b/>
          <w:color w:val="000000"/>
          <w:sz w:val="20"/>
          <w:szCs w:val="20"/>
        </w:rPr>
        <w:t>2.5 ARCP during OOP</w:t>
      </w:r>
    </w:p>
    <w:p w14:paraId="3F0CB909" w14:textId="77777777" w:rsidR="00C402C2" w:rsidRPr="00053326" w:rsidRDefault="00C402C2" w:rsidP="00D00DE5">
      <w:pPr>
        <w:spacing w:line="275" w:lineRule="auto"/>
        <w:ind w:right="73"/>
        <w:jc w:val="both"/>
        <w:rPr>
          <w:rFonts w:ascii="Arial" w:hAnsi="Arial" w:cs="Arial"/>
          <w:b/>
          <w:color w:val="000000"/>
          <w:sz w:val="20"/>
          <w:szCs w:val="20"/>
        </w:rPr>
      </w:pPr>
    </w:p>
    <w:p w14:paraId="39618E36" w14:textId="77777777" w:rsidR="00C3154A" w:rsidRPr="00053326" w:rsidRDefault="00C3154A" w:rsidP="00C3154A">
      <w:pPr>
        <w:pStyle w:val="BodyText"/>
        <w:kinsoku w:val="0"/>
        <w:overflowPunct w:val="0"/>
        <w:spacing w:before="60"/>
        <w:ind w:left="0"/>
        <w:rPr>
          <w:spacing w:val="-1"/>
        </w:rPr>
      </w:pPr>
      <w:r w:rsidRPr="00053326">
        <w:rPr>
          <w:spacing w:val="-1"/>
        </w:rPr>
        <w:t>While you are</w:t>
      </w:r>
      <w:r w:rsidRPr="00053326">
        <w:rPr>
          <w:spacing w:val="-2"/>
        </w:rPr>
        <w:t xml:space="preserve"> </w:t>
      </w:r>
      <w:r w:rsidRPr="00053326">
        <w:rPr>
          <w:spacing w:val="-1"/>
        </w:rPr>
        <w:t>OOPE/R/T</w:t>
      </w:r>
      <w:r w:rsidRPr="00053326">
        <w:rPr>
          <w:spacing w:val="1"/>
        </w:rPr>
        <w:t xml:space="preserve"> you</w:t>
      </w:r>
      <w:r w:rsidRPr="00053326">
        <w:rPr>
          <w:spacing w:val="-2"/>
        </w:rPr>
        <w:t xml:space="preserve"> </w:t>
      </w:r>
      <w:r w:rsidRPr="00053326">
        <w:rPr>
          <w:spacing w:val="1"/>
        </w:rPr>
        <w:t>will</w:t>
      </w:r>
      <w:r w:rsidRPr="00053326">
        <w:rPr>
          <w:spacing w:val="-5"/>
        </w:rPr>
        <w:t xml:space="preserve"> </w:t>
      </w:r>
      <w:r w:rsidRPr="00053326">
        <w:rPr>
          <w:spacing w:val="-1"/>
        </w:rPr>
        <w:t>be</w:t>
      </w:r>
      <w:r w:rsidRPr="00053326">
        <w:rPr>
          <w:spacing w:val="3"/>
        </w:rPr>
        <w:t xml:space="preserve"> </w:t>
      </w:r>
      <w:r w:rsidRPr="00053326">
        <w:rPr>
          <w:spacing w:val="-1"/>
        </w:rPr>
        <w:t>expected</w:t>
      </w:r>
      <w:r w:rsidRPr="00053326">
        <w:rPr>
          <w:spacing w:val="-2"/>
        </w:rPr>
        <w:t xml:space="preserve"> </w:t>
      </w:r>
      <w:r w:rsidRPr="00053326">
        <w:rPr>
          <w:spacing w:val="-1"/>
        </w:rPr>
        <w:t>to</w:t>
      </w:r>
      <w:r w:rsidRPr="00053326">
        <w:rPr>
          <w:spacing w:val="3"/>
        </w:rPr>
        <w:t xml:space="preserve"> </w:t>
      </w:r>
      <w:r w:rsidRPr="00053326">
        <w:rPr>
          <w:spacing w:val="-1"/>
        </w:rPr>
        <w:t>submit</w:t>
      </w:r>
      <w:r w:rsidRPr="00053326">
        <w:rPr>
          <w:spacing w:val="-2"/>
        </w:rPr>
        <w:t xml:space="preserve"> </w:t>
      </w:r>
      <w:r w:rsidRPr="00053326">
        <w:rPr>
          <w:spacing w:val="-1"/>
        </w:rPr>
        <w:t>evidence</w:t>
      </w:r>
      <w:r w:rsidRPr="00053326">
        <w:rPr>
          <w:spacing w:val="-2"/>
        </w:rPr>
        <w:t xml:space="preserve"> </w:t>
      </w:r>
      <w:r w:rsidRPr="00053326">
        <w:rPr>
          <w:spacing w:val="-1"/>
        </w:rPr>
        <w:t>to</w:t>
      </w:r>
      <w:r w:rsidRPr="00053326">
        <w:rPr>
          <w:spacing w:val="3"/>
        </w:rPr>
        <w:t xml:space="preserve"> </w:t>
      </w:r>
      <w:r w:rsidRPr="00053326">
        <w:rPr>
          <w:spacing w:val="-1"/>
        </w:rPr>
        <w:t>the</w:t>
      </w:r>
      <w:r w:rsidRPr="00053326">
        <w:rPr>
          <w:spacing w:val="-2"/>
        </w:rPr>
        <w:t xml:space="preserve"> </w:t>
      </w:r>
      <w:r w:rsidRPr="00053326">
        <w:t>Deanery</w:t>
      </w:r>
      <w:r w:rsidRPr="00053326">
        <w:rPr>
          <w:spacing w:val="-5"/>
        </w:rPr>
        <w:t xml:space="preserve"> </w:t>
      </w:r>
      <w:r w:rsidRPr="00053326">
        <w:t>Annual</w:t>
      </w:r>
      <w:r w:rsidRPr="00053326">
        <w:rPr>
          <w:spacing w:val="-5"/>
        </w:rPr>
        <w:t xml:space="preserve"> </w:t>
      </w:r>
      <w:r w:rsidRPr="00053326">
        <w:t>ARCP</w:t>
      </w:r>
      <w:r w:rsidRPr="00053326">
        <w:rPr>
          <w:spacing w:val="1"/>
        </w:rPr>
        <w:t xml:space="preserve"> </w:t>
      </w:r>
      <w:r w:rsidRPr="00053326">
        <w:rPr>
          <w:spacing w:val="-1"/>
        </w:rPr>
        <w:t xml:space="preserve">panel, including a copy of the OOP form, </w:t>
      </w:r>
      <w:r w:rsidRPr="00053326">
        <w:rPr>
          <w:spacing w:val="-2"/>
        </w:rPr>
        <w:t xml:space="preserve">and </w:t>
      </w:r>
      <w:r w:rsidRPr="00053326">
        <w:t>therefore</w:t>
      </w:r>
      <w:r w:rsidRPr="00053326">
        <w:rPr>
          <w:spacing w:val="5"/>
        </w:rPr>
        <w:t xml:space="preserve"> </w:t>
      </w:r>
      <w:r w:rsidRPr="00053326">
        <w:rPr>
          <w:spacing w:val="-3"/>
        </w:rPr>
        <w:t>it</w:t>
      </w:r>
      <w:r w:rsidRPr="00053326">
        <w:rPr>
          <w:spacing w:val="3"/>
        </w:rPr>
        <w:t xml:space="preserve"> </w:t>
      </w:r>
      <w:r w:rsidRPr="00053326">
        <w:t>is</w:t>
      </w:r>
      <w:r w:rsidRPr="00053326">
        <w:rPr>
          <w:spacing w:val="56"/>
        </w:rPr>
        <w:t xml:space="preserve"> </w:t>
      </w:r>
      <w:r w:rsidRPr="00053326">
        <w:rPr>
          <w:spacing w:val="-1"/>
        </w:rPr>
        <w:t>recommended</w:t>
      </w:r>
      <w:r w:rsidRPr="00053326">
        <w:rPr>
          <w:spacing w:val="-2"/>
        </w:rPr>
        <w:t xml:space="preserve"> </w:t>
      </w:r>
      <w:r w:rsidRPr="00053326">
        <w:rPr>
          <w:spacing w:val="-1"/>
        </w:rPr>
        <w:t>that</w:t>
      </w:r>
      <w:r w:rsidRPr="00053326">
        <w:t xml:space="preserve"> </w:t>
      </w:r>
      <w:r w:rsidRPr="00053326">
        <w:rPr>
          <w:spacing w:val="-1"/>
        </w:rPr>
        <w:t>your</w:t>
      </w:r>
      <w:r w:rsidRPr="00053326">
        <w:rPr>
          <w:spacing w:val="-2"/>
        </w:rPr>
        <w:t xml:space="preserve"> </w:t>
      </w:r>
      <w:r w:rsidRPr="00053326">
        <w:rPr>
          <w:spacing w:val="-1"/>
        </w:rPr>
        <w:t>e-portfolio</w:t>
      </w:r>
      <w:r w:rsidRPr="00053326">
        <w:rPr>
          <w:spacing w:val="3"/>
        </w:rPr>
        <w:t xml:space="preserve"> </w:t>
      </w:r>
      <w:r w:rsidRPr="00053326">
        <w:t>is</w:t>
      </w:r>
      <w:r w:rsidRPr="00053326">
        <w:rPr>
          <w:spacing w:val="-5"/>
        </w:rPr>
        <w:t xml:space="preserve"> </w:t>
      </w:r>
      <w:r w:rsidRPr="00053326">
        <w:rPr>
          <w:spacing w:val="-1"/>
        </w:rPr>
        <w:t>maintained</w:t>
      </w:r>
      <w:r w:rsidRPr="00053326">
        <w:rPr>
          <w:spacing w:val="5"/>
        </w:rPr>
        <w:t xml:space="preserve"> </w:t>
      </w:r>
      <w:r w:rsidRPr="00053326">
        <w:rPr>
          <w:spacing w:val="-2"/>
        </w:rPr>
        <w:t>and</w:t>
      </w:r>
      <w:r w:rsidRPr="00053326">
        <w:rPr>
          <w:spacing w:val="3"/>
        </w:rPr>
        <w:t xml:space="preserve"> </w:t>
      </w:r>
      <w:r w:rsidRPr="00053326">
        <w:rPr>
          <w:spacing w:val="-1"/>
        </w:rPr>
        <w:t>updated throughout</w:t>
      </w:r>
      <w:r w:rsidRPr="00053326">
        <w:rPr>
          <w:spacing w:val="3"/>
        </w:rPr>
        <w:t xml:space="preserve"> </w:t>
      </w:r>
      <w:r w:rsidRPr="00053326">
        <w:rPr>
          <w:spacing w:val="-1"/>
        </w:rPr>
        <w:t>the</w:t>
      </w:r>
      <w:r w:rsidRPr="00053326">
        <w:rPr>
          <w:spacing w:val="-2"/>
        </w:rPr>
        <w:t xml:space="preserve"> </w:t>
      </w:r>
      <w:r w:rsidRPr="00053326">
        <w:rPr>
          <w:spacing w:val="-1"/>
        </w:rPr>
        <w:t>OOP</w:t>
      </w:r>
      <w:r w:rsidRPr="00053326">
        <w:rPr>
          <w:spacing w:val="3"/>
        </w:rPr>
        <w:t xml:space="preserve"> </w:t>
      </w:r>
      <w:r w:rsidRPr="00053326">
        <w:rPr>
          <w:spacing w:val="-1"/>
        </w:rPr>
        <w:t>period.</w:t>
      </w:r>
    </w:p>
    <w:p w14:paraId="6E998116" w14:textId="77777777" w:rsidR="00C3154A" w:rsidRPr="00053326" w:rsidRDefault="00C3154A" w:rsidP="00D00DE5">
      <w:pPr>
        <w:spacing w:line="275" w:lineRule="auto"/>
        <w:ind w:right="73"/>
        <w:jc w:val="both"/>
        <w:rPr>
          <w:rFonts w:ascii="Arial" w:hAnsi="Arial" w:cs="Arial"/>
          <w:color w:val="000000"/>
          <w:sz w:val="20"/>
          <w:szCs w:val="20"/>
        </w:rPr>
      </w:pPr>
    </w:p>
    <w:p w14:paraId="11FA102C" w14:textId="77777777" w:rsidR="00D00DE5" w:rsidRPr="00053326" w:rsidRDefault="00D00DE5" w:rsidP="00D00DE5">
      <w:pPr>
        <w:spacing w:line="275" w:lineRule="auto"/>
        <w:ind w:right="73"/>
        <w:jc w:val="both"/>
        <w:rPr>
          <w:rFonts w:ascii="Arial" w:hAnsi="Arial" w:cs="Arial"/>
          <w:b/>
          <w:sz w:val="20"/>
          <w:szCs w:val="20"/>
        </w:rPr>
      </w:pPr>
      <w:r w:rsidRPr="00053326">
        <w:rPr>
          <w:rFonts w:ascii="Arial" w:hAnsi="Arial" w:cs="Arial"/>
          <w:b/>
          <w:sz w:val="20"/>
          <w:szCs w:val="20"/>
        </w:rPr>
        <w:t>2.</w:t>
      </w:r>
      <w:r w:rsidR="00C3154A" w:rsidRPr="00053326">
        <w:rPr>
          <w:rFonts w:ascii="Arial" w:hAnsi="Arial" w:cs="Arial"/>
          <w:b/>
          <w:sz w:val="20"/>
          <w:szCs w:val="20"/>
        </w:rPr>
        <w:t xml:space="preserve">6 </w:t>
      </w:r>
      <w:r w:rsidRPr="00053326">
        <w:rPr>
          <w:rFonts w:ascii="Arial" w:hAnsi="Arial" w:cs="Arial"/>
          <w:b/>
          <w:sz w:val="20"/>
          <w:szCs w:val="20"/>
        </w:rPr>
        <w:t>Extension to time OOP</w:t>
      </w:r>
    </w:p>
    <w:p w14:paraId="414B201B" w14:textId="77777777" w:rsidR="00D00DE5" w:rsidRPr="00053326" w:rsidRDefault="00D00DE5" w:rsidP="00D00DE5">
      <w:pPr>
        <w:spacing w:line="275" w:lineRule="auto"/>
        <w:ind w:right="73"/>
        <w:jc w:val="both"/>
        <w:rPr>
          <w:rFonts w:ascii="Arial" w:hAnsi="Arial" w:cs="Arial"/>
          <w:b/>
          <w:sz w:val="20"/>
          <w:szCs w:val="20"/>
        </w:rPr>
      </w:pPr>
    </w:p>
    <w:p w14:paraId="7A1B8785" w14:textId="77777777" w:rsidR="00D00DE5" w:rsidRPr="00053326" w:rsidRDefault="00D00DE5" w:rsidP="00FF3F15">
      <w:pPr>
        <w:spacing w:line="275" w:lineRule="auto"/>
        <w:ind w:right="73"/>
        <w:jc w:val="both"/>
        <w:rPr>
          <w:rFonts w:ascii="Arial" w:hAnsi="Arial" w:cs="Arial"/>
          <w:sz w:val="20"/>
          <w:szCs w:val="20"/>
        </w:rPr>
      </w:pPr>
      <w:r w:rsidRPr="00053326">
        <w:rPr>
          <w:rFonts w:ascii="Arial" w:hAnsi="Arial" w:cs="Arial"/>
          <w:sz w:val="20"/>
          <w:szCs w:val="20"/>
        </w:rPr>
        <w:t xml:space="preserve">Application for an extension to the previously agreed time OOP should be made by submitting a new form to the </w:t>
      </w:r>
      <w:r w:rsidR="00B6409F" w:rsidRPr="00053326">
        <w:rPr>
          <w:rFonts w:ascii="Arial" w:hAnsi="Arial" w:cs="Arial"/>
          <w:sz w:val="20"/>
          <w:szCs w:val="20"/>
        </w:rPr>
        <w:t>Lead Dean/Director</w:t>
      </w:r>
      <w:r w:rsidRPr="00053326">
        <w:rPr>
          <w:rFonts w:ascii="Arial" w:hAnsi="Arial" w:cs="Arial"/>
          <w:color w:val="FF0000"/>
          <w:sz w:val="20"/>
          <w:szCs w:val="20"/>
        </w:rPr>
        <w:t>.</w:t>
      </w:r>
      <w:r w:rsidRPr="00053326">
        <w:rPr>
          <w:rFonts w:ascii="Arial" w:hAnsi="Arial" w:cs="Arial"/>
          <w:sz w:val="20"/>
          <w:szCs w:val="20"/>
        </w:rPr>
        <w:t xml:space="preserve">  The most common reasons for requests for extension to time OOP are for maternity leave, sick leave, conversion of MD to PhD, issues related to the research project, family circumstances.  This list is not </w:t>
      </w:r>
      <w:r w:rsidR="00B73020" w:rsidRPr="00053326">
        <w:rPr>
          <w:rFonts w:ascii="Arial" w:hAnsi="Arial" w:cs="Arial"/>
          <w:sz w:val="20"/>
          <w:szCs w:val="20"/>
        </w:rPr>
        <w:t>exhaustive,</w:t>
      </w:r>
      <w:r w:rsidR="009D156A" w:rsidRPr="00053326">
        <w:rPr>
          <w:rFonts w:ascii="Arial" w:hAnsi="Arial" w:cs="Arial"/>
          <w:sz w:val="20"/>
          <w:szCs w:val="20"/>
        </w:rPr>
        <w:t xml:space="preserve"> a</w:t>
      </w:r>
      <w:r w:rsidRPr="00053326">
        <w:rPr>
          <w:rFonts w:ascii="Arial" w:hAnsi="Arial" w:cs="Arial"/>
          <w:sz w:val="20"/>
          <w:szCs w:val="20"/>
        </w:rPr>
        <w:t xml:space="preserve">nd the </w:t>
      </w:r>
      <w:r w:rsidR="0078000C" w:rsidRPr="00053326">
        <w:rPr>
          <w:rFonts w:ascii="Arial" w:hAnsi="Arial" w:cs="Arial"/>
          <w:sz w:val="20"/>
          <w:szCs w:val="20"/>
        </w:rPr>
        <w:t xml:space="preserve">Lead Dean/Director </w:t>
      </w:r>
      <w:r w:rsidRPr="00053326">
        <w:rPr>
          <w:rFonts w:ascii="Arial" w:hAnsi="Arial" w:cs="Arial"/>
          <w:sz w:val="20"/>
          <w:szCs w:val="20"/>
        </w:rPr>
        <w:t>should be contacted for advice regarding extensions.  The application for extension should include confirmation that funding can also be extended, if relevan</w:t>
      </w:r>
      <w:r w:rsidR="00C3154A" w:rsidRPr="00053326">
        <w:rPr>
          <w:rFonts w:ascii="Arial" w:hAnsi="Arial" w:cs="Arial"/>
          <w:sz w:val="20"/>
          <w:szCs w:val="20"/>
        </w:rPr>
        <w:t>t.</w:t>
      </w:r>
    </w:p>
    <w:p w14:paraId="0D2ADFBF" w14:textId="77777777" w:rsidR="00D00DE5" w:rsidRPr="00053326" w:rsidRDefault="00D00DE5" w:rsidP="00D00DE5">
      <w:pPr>
        <w:ind w:right="-20"/>
        <w:rPr>
          <w:rFonts w:ascii="Arial" w:hAnsi="Arial" w:cs="Arial"/>
          <w:b/>
          <w:bCs/>
          <w:sz w:val="20"/>
          <w:szCs w:val="20"/>
        </w:rPr>
      </w:pPr>
    </w:p>
    <w:p w14:paraId="40D6618D" w14:textId="77777777" w:rsidR="00C3154A" w:rsidRPr="00053326" w:rsidRDefault="00C3154A" w:rsidP="00D00DE5">
      <w:pPr>
        <w:ind w:right="-20"/>
        <w:rPr>
          <w:rFonts w:ascii="Arial" w:hAnsi="Arial" w:cs="Arial"/>
          <w:b/>
          <w:bCs/>
          <w:sz w:val="20"/>
          <w:szCs w:val="20"/>
        </w:rPr>
      </w:pPr>
    </w:p>
    <w:p w14:paraId="7B693CC7" w14:textId="06A0CF76" w:rsidR="00D00DE5" w:rsidRPr="00053326" w:rsidRDefault="00D00DE5" w:rsidP="00053326">
      <w:pPr>
        <w:tabs>
          <w:tab w:val="left" w:pos="284"/>
        </w:tabs>
        <w:ind w:right="-20"/>
        <w:rPr>
          <w:rFonts w:ascii="Arial" w:hAnsi="Arial" w:cs="Arial"/>
          <w:sz w:val="20"/>
          <w:szCs w:val="20"/>
        </w:rPr>
      </w:pPr>
      <w:r w:rsidRPr="00053326">
        <w:rPr>
          <w:rFonts w:ascii="Arial" w:hAnsi="Arial" w:cs="Arial"/>
          <w:b/>
          <w:bCs/>
          <w:sz w:val="20"/>
          <w:szCs w:val="20"/>
        </w:rPr>
        <w:t>3</w:t>
      </w:r>
      <w:r w:rsidR="0660406C" w:rsidRPr="00053326">
        <w:rPr>
          <w:rFonts w:ascii="Arial" w:hAnsi="Arial" w:cs="Arial"/>
          <w:b/>
          <w:bCs/>
          <w:sz w:val="20"/>
          <w:szCs w:val="20"/>
        </w:rPr>
        <w:t>.</w:t>
      </w:r>
      <w:r w:rsidR="00053326" w:rsidRPr="00053326">
        <w:rPr>
          <w:rFonts w:ascii="Arial" w:hAnsi="Arial" w:cs="Arial"/>
          <w:b/>
          <w:bCs/>
          <w:sz w:val="20"/>
          <w:szCs w:val="20"/>
        </w:rPr>
        <w:tab/>
      </w:r>
      <w:r w:rsidRPr="00053326">
        <w:rPr>
          <w:rFonts w:ascii="Arial" w:hAnsi="Arial" w:cs="Arial"/>
          <w:b/>
          <w:bCs/>
          <w:spacing w:val="-1"/>
          <w:sz w:val="20"/>
          <w:szCs w:val="20"/>
        </w:rPr>
        <w:t>Pr</w:t>
      </w:r>
      <w:r w:rsidRPr="00053326">
        <w:rPr>
          <w:rFonts w:ascii="Arial" w:hAnsi="Arial" w:cs="Arial"/>
          <w:b/>
          <w:bCs/>
          <w:sz w:val="20"/>
          <w:szCs w:val="20"/>
        </w:rPr>
        <w:t>o</w:t>
      </w:r>
      <w:r w:rsidRPr="00053326">
        <w:rPr>
          <w:rFonts w:ascii="Arial" w:hAnsi="Arial" w:cs="Arial"/>
          <w:b/>
          <w:bCs/>
          <w:spacing w:val="2"/>
          <w:sz w:val="20"/>
          <w:szCs w:val="20"/>
        </w:rPr>
        <w:t>c</w:t>
      </w:r>
      <w:r w:rsidRPr="00053326">
        <w:rPr>
          <w:rFonts w:ascii="Arial" w:hAnsi="Arial" w:cs="Arial"/>
          <w:b/>
          <w:bCs/>
          <w:sz w:val="20"/>
          <w:szCs w:val="20"/>
        </w:rPr>
        <w:t>e</w:t>
      </w:r>
      <w:r w:rsidRPr="00053326">
        <w:rPr>
          <w:rFonts w:ascii="Arial" w:hAnsi="Arial" w:cs="Arial"/>
          <w:b/>
          <w:bCs/>
          <w:spacing w:val="-1"/>
          <w:sz w:val="20"/>
          <w:szCs w:val="20"/>
        </w:rPr>
        <w:t>s</w:t>
      </w:r>
      <w:r w:rsidRPr="00053326">
        <w:rPr>
          <w:rFonts w:ascii="Arial" w:hAnsi="Arial" w:cs="Arial"/>
          <w:b/>
          <w:bCs/>
          <w:sz w:val="20"/>
          <w:szCs w:val="20"/>
        </w:rPr>
        <w:t>s</w:t>
      </w:r>
      <w:r w:rsidRPr="00053326">
        <w:rPr>
          <w:rFonts w:ascii="Arial" w:hAnsi="Arial" w:cs="Arial"/>
          <w:b/>
          <w:bCs/>
          <w:spacing w:val="-7"/>
          <w:sz w:val="20"/>
          <w:szCs w:val="20"/>
        </w:rPr>
        <w:t xml:space="preserve"> </w:t>
      </w:r>
      <w:r w:rsidRPr="00053326">
        <w:rPr>
          <w:rFonts w:ascii="Arial" w:hAnsi="Arial" w:cs="Arial"/>
          <w:b/>
          <w:bCs/>
          <w:sz w:val="20"/>
          <w:szCs w:val="20"/>
        </w:rPr>
        <w:t>and</w:t>
      </w:r>
      <w:r w:rsidRPr="00053326">
        <w:rPr>
          <w:rFonts w:ascii="Arial" w:hAnsi="Arial" w:cs="Arial"/>
          <w:b/>
          <w:bCs/>
          <w:spacing w:val="-3"/>
          <w:sz w:val="20"/>
          <w:szCs w:val="20"/>
        </w:rPr>
        <w:t xml:space="preserve"> </w:t>
      </w:r>
      <w:r w:rsidRPr="00053326">
        <w:rPr>
          <w:rFonts w:ascii="Arial" w:hAnsi="Arial" w:cs="Arial"/>
          <w:b/>
          <w:bCs/>
          <w:sz w:val="20"/>
          <w:szCs w:val="20"/>
        </w:rPr>
        <w:t>pri</w:t>
      </w:r>
      <w:r w:rsidRPr="00053326">
        <w:rPr>
          <w:rFonts w:ascii="Arial" w:hAnsi="Arial" w:cs="Arial"/>
          <w:b/>
          <w:bCs/>
          <w:spacing w:val="3"/>
          <w:sz w:val="20"/>
          <w:szCs w:val="20"/>
        </w:rPr>
        <w:t>n</w:t>
      </w:r>
      <w:r w:rsidRPr="00053326">
        <w:rPr>
          <w:rFonts w:ascii="Arial" w:hAnsi="Arial" w:cs="Arial"/>
          <w:b/>
          <w:bCs/>
          <w:sz w:val="20"/>
          <w:szCs w:val="20"/>
        </w:rPr>
        <w:t>ciples – Acting Up</w:t>
      </w:r>
    </w:p>
    <w:p w14:paraId="0F4DA757" w14:textId="77777777" w:rsidR="00D00DE5" w:rsidRPr="00053326" w:rsidRDefault="00D00DE5" w:rsidP="00D00DE5">
      <w:pPr>
        <w:spacing w:line="275" w:lineRule="auto"/>
        <w:ind w:right="73"/>
        <w:jc w:val="both"/>
        <w:rPr>
          <w:rFonts w:ascii="Arial" w:hAnsi="Arial" w:cs="Arial"/>
          <w:color w:val="000000"/>
          <w:sz w:val="20"/>
          <w:szCs w:val="20"/>
        </w:rPr>
      </w:pPr>
    </w:p>
    <w:p w14:paraId="311970A0" w14:textId="44341452" w:rsidR="00C3154A" w:rsidRPr="00053326" w:rsidRDefault="00C3154A" w:rsidP="6B16DAEB">
      <w:pPr>
        <w:pStyle w:val="BodyText"/>
        <w:tabs>
          <w:tab w:val="left" w:pos="466"/>
        </w:tabs>
        <w:kinsoku w:val="0"/>
        <w:overflowPunct w:val="0"/>
        <w:spacing w:before="60"/>
        <w:ind w:left="0" w:right="105"/>
        <w:rPr>
          <w:spacing w:val="-1"/>
        </w:rPr>
      </w:pPr>
      <w:r w:rsidRPr="00053326">
        <w:rPr>
          <w:color w:val="333333"/>
          <w:spacing w:val="-1"/>
        </w:rPr>
        <w:t>Acting-up’</w:t>
      </w:r>
      <w:r w:rsidRPr="00053326">
        <w:rPr>
          <w:color w:val="333333"/>
          <w:spacing w:val="4"/>
        </w:rPr>
        <w:t xml:space="preserve"> </w:t>
      </w:r>
      <w:r w:rsidRPr="00053326">
        <w:rPr>
          <w:color w:val="333333"/>
          <w:spacing w:val="-2"/>
        </w:rPr>
        <w:t>into</w:t>
      </w:r>
      <w:r w:rsidRPr="00053326">
        <w:rPr>
          <w:color w:val="333333"/>
          <w:spacing w:val="2"/>
        </w:rPr>
        <w:t xml:space="preserve"> </w:t>
      </w:r>
      <w:r w:rsidRPr="00053326">
        <w:rPr>
          <w:color w:val="333333"/>
        </w:rPr>
        <w:t>a</w:t>
      </w:r>
      <w:r w:rsidRPr="00053326">
        <w:rPr>
          <w:color w:val="333333"/>
          <w:spacing w:val="-2"/>
        </w:rPr>
        <w:t xml:space="preserve"> </w:t>
      </w:r>
      <w:r w:rsidRPr="00053326">
        <w:rPr>
          <w:color w:val="333333"/>
          <w:spacing w:val="-1"/>
        </w:rPr>
        <w:t>consultant</w:t>
      </w:r>
      <w:r w:rsidRPr="00053326">
        <w:rPr>
          <w:color w:val="333333"/>
          <w:spacing w:val="3"/>
        </w:rPr>
        <w:t xml:space="preserve"> </w:t>
      </w:r>
      <w:r w:rsidRPr="00053326">
        <w:rPr>
          <w:color w:val="333333"/>
          <w:spacing w:val="-1"/>
        </w:rPr>
        <w:t>post</w:t>
      </w:r>
      <w:r w:rsidRPr="00053326">
        <w:rPr>
          <w:color w:val="333333"/>
          <w:spacing w:val="-2"/>
        </w:rPr>
        <w:t xml:space="preserve"> </w:t>
      </w:r>
      <w:r w:rsidRPr="00053326">
        <w:rPr>
          <w:color w:val="333333"/>
          <w:spacing w:val="1"/>
        </w:rPr>
        <w:t>can</w:t>
      </w:r>
      <w:r w:rsidRPr="00053326">
        <w:rPr>
          <w:color w:val="333333"/>
          <w:spacing w:val="-2"/>
        </w:rPr>
        <w:t xml:space="preserve"> </w:t>
      </w:r>
      <w:r w:rsidRPr="00053326">
        <w:rPr>
          <w:color w:val="333333"/>
        </w:rPr>
        <w:t>only</w:t>
      </w:r>
      <w:r w:rsidRPr="00053326">
        <w:rPr>
          <w:color w:val="333333"/>
          <w:spacing w:val="-5"/>
        </w:rPr>
        <w:t xml:space="preserve"> </w:t>
      </w:r>
      <w:r w:rsidRPr="00053326">
        <w:rPr>
          <w:color w:val="333333"/>
          <w:spacing w:val="1"/>
        </w:rPr>
        <w:t>be</w:t>
      </w:r>
      <w:r w:rsidRPr="00053326">
        <w:rPr>
          <w:color w:val="333333"/>
          <w:spacing w:val="3"/>
        </w:rPr>
        <w:t xml:space="preserve"> </w:t>
      </w:r>
      <w:r w:rsidRPr="00053326">
        <w:rPr>
          <w:color w:val="333333"/>
          <w:spacing w:val="-1"/>
        </w:rPr>
        <w:t>undertaken</w:t>
      </w:r>
      <w:r w:rsidRPr="00053326">
        <w:rPr>
          <w:color w:val="333333"/>
          <w:spacing w:val="-2"/>
        </w:rPr>
        <w:t xml:space="preserve"> </w:t>
      </w:r>
      <w:r w:rsidRPr="00053326">
        <w:rPr>
          <w:color w:val="333333"/>
          <w:spacing w:val="-1"/>
        </w:rPr>
        <w:t>by</w:t>
      </w:r>
      <w:r w:rsidRPr="00053326">
        <w:rPr>
          <w:color w:val="333333"/>
          <w:spacing w:val="-5"/>
        </w:rPr>
        <w:t xml:space="preserve"> </w:t>
      </w:r>
      <w:r w:rsidRPr="00053326">
        <w:rPr>
          <w:color w:val="333333"/>
        </w:rPr>
        <w:t>trainees</w:t>
      </w:r>
      <w:r w:rsidRPr="00053326">
        <w:rPr>
          <w:color w:val="333333"/>
          <w:spacing w:val="-1"/>
        </w:rPr>
        <w:t xml:space="preserve"> </w:t>
      </w:r>
      <w:r w:rsidRPr="00053326">
        <w:rPr>
          <w:color w:val="333333"/>
        </w:rPr>
        <w:t>in</w:t>
      </w:r>
      <w:r w:rsidRPr="00053326">
        <w:rPr>
          <w:color w:val="333333"/>
          <w:spacing w:val="-6"/>
        </w:rPr>
        <w:t xml:space="preserve"> </w:t>
      </w:r>
      <w:r w:rsidRPr="00053326">
        <w:rPr>
          <w:color w:val="333333"/>
        </w:rPr>
        <w:t>the</w:t>
      </w:r>
      <w:r w:rsidRPr="00053326">
        <w:rPr>
          <w:color w:val="333333"/>
          <w:spacing w:val="-2"/>
        </w:rPr>
        <w:t xml:space="preserve"> </w:t>
      </w:r>
      <w:r w:rsidRPr="00053326">
        <w:rPr>
          <w:color w:val="333333"/>
        </w:rPr>
        <w:t>final</w:t>
      </w:r>
      <w:r w:rsidRPr="00053326">
        <w:rPr>
          <w:color w:val="333333"/>
          <w:spacing w:val="-1"/>
        </w:rPr>
        <w:t xml:space="preserve"> year</w:t>
      </w:r>
      <w:r w:rsidRPr="00053326">
        <w:rPr>
          <w:color w:val="333333"/>
          <w:spacing w:val="-2"/>
        </w:rPr>
        <w:t xml:space="preserve"> </w:t>
      </w:r>
      <w:r w:rsidRPr="00053326">
        <w:rPr>
          <w:color w:val="333333"/>
          <w:spacing w:val="-1"/>
        </w:rPr>
        <w:t>of</w:t>
      </w:r>
      <w:r w:rsidRPr="00053326">
        <w:rPr>
          <w:color w:val="333333"/>
          <w:spacing w:val="4"/>
        </w:rPr>
        <w:t xml:space="preserve"> </w:t>
      </w:r>
      <w:r w:rsidRPr="00053326">
        <w:rPr>
          <w:color w:val="333333"/>
          <w:spacing w:val="-2"/>
        </w:rPr>
        <w:t>their</w:t>
      </w:r>
      <w:r w:rsidRPr="00053326">
        <w:rPr>
          <w:color w:val="333333"/>
          <w:spacing w:val="3"/>
        </w:rPr>
        <w:t xml:space="preserve"> </w:t>
      </w:r>
      <w:r w:rsidRPr="00053326">
        <w:rPr>
          <w:color w:val="333333"/>
          <w:spacing w:val="-1"/>
        </w:rPr>
        <w:t>training</w:t>
      </w:r>
      <w:r w:rsidRPr="00053326">
        <w:rPr>
          <w:color w:val="333333"/>
          <w:spacing w:val="-2"/>
        </w:rPr>
        <w:t xml:space="preserve"> </w:t>
      </w:r>
      <w:r w:rsidRPr="00053326">
        <w:rPr>
          <w:color w:val="333333"/>
          <w:spacing w:val="-1"/>
        </w:rPr>
        <w:t xml:space="preserve">programmes </w:t>
      </w:r>
      <w:r w:rsidRPr="00053326">
        <w:rPr>
          <w:color w:val="333333"/>
          <w:spacing w:val="-2"/>
        </w:rPr>
        <w:t>and</w:t>
      </w:r>
      <w:r w:rsidRPr="00053326">
        <w:rPr>
          <w:color w:val="333333"/>
          <w:spacing w:val="78"/>
        </w:rPr>
        <w:t xml:space="preserve"> </w:t>
      </w:r>
      <w:r w:rsidRPr="00053326">
        <w:rPr>
          <w:color w:val="333333"/>
          <w:spacing w:val="-1"/>
        </w:rPr>
        <w:t>completed</w:t>
      </w:r>
      <w:r w:rsidRPr="00053326">
        <w:rPr>
          <w:color w:val="333333"/>
          <w:spacing w:val="-2"/>
        </w:rPr>
        <w:t xml:space="preserve"> </w:t>
      </w:r>
      <w:r w:rsidRPr="00053326">
        <w:rPr>
          <w:color w:val="333333"/>
          <w:spacing w:val="-1"/>
        </w:rPr>
        <w:t>before</w:t>
      </w:r>
      <w:r w:rsidRPr="00053326">
        <w:rPr>
          <w:color w:val="333333"/>
          <w:spacing w:val="-2"/>
        </w:rPr>
        <w:t xml:space="preserve"> </w:t>
      </w:r>
      <w:r w:rsidRPr="00053326">
        <w:rPr>
          <w:color w:val="333333"/>
          <w:spacing w:val="1"/>
        </w:rPr>
        <w:t>the</w:t>
      </w:r>
      <w:r w:rsidRPr="00053326">
        <w:rPr>
          <w:color w:val="333333"/>
          <w:spacing w:val="-2"/>
        </w:rPr>
        <w:t xml:space="preserve"> </w:t>
      </w:r>
      <w:r w:rsidRPr="00053326">
        <w:rPr>
          <w:color w:val="333333"/>
          <w:spacing w:val="-1"/>
        </w:rPr>
        <w:t>award</w:t>
      </w:r>
      <w:r w:rsidRPr="00053326">
        <w:rPr>
          <w:color w:val="333333"/>
          <w:spacing w:val="-2"/>
        </w:rPr>
        <w:t xml:space="preserve"> </w:t>
      </w:r>
      <w:r w:rsidRPr="00053326">
        <w:rPr>
          <w:color w:val="333333"/>
          <w:spacing w:val="-1"/>
        </w:rPr>
        <w:t>of</w:t>
      </w:r>
      <w:r w:rsidRPr="00053326">
        <w:rPr>
          <w:color w:val="333333"/>
          <w:spacing w:val="4"/>
        </w:rPr>
        <w:t xml:space="preserve"> </w:t>
      </w:r>
      <w:r w:rsidRPr="00053326">
        <w:rPr>
          <w:color w:val="333333"/>
          <w:spacing w:val="-2"/>
        </w:rPr>
        <w:t xml:space="preserve">their </w:t>
      </w:r>
      <w:r w:rsidRPr="00053326">
        <w:rPr>
          <w:color w:val="333333"/>
        </w:rPr>
        <w:t>CCT.</w:t>
      </w:r>
      <w:r w:rsidRPr="00053326">
        <w:rPr>
          <w:color w:val="333333"/>
          <w:spacing w:val="-2"/>
        </w:rPr>
        <w:t xml:space="preserve"> The</w:t>
      </w:r>
      <w:r w:rsidRPr="00053326">
        <w:rPr>
          <w:color w:val="333333"/>
          <w:spacing w:val="52"/>
        </w:rPr>
        <w:t xml:space="preserve"> </w:t>
      </w:r>
      <w:r w:rsidRPr="00053326">
        <w:rPr>
          <w:color w:val="333333"/>
          <w:spacing w:val="-1"/>
        </w:rPr>
        <w:t>maximum</w:t>
      </w:r>
      <w:r w:rsidRPr="00053326">
        <w:rPr>
          <w:color w:val="333333"/>
          <w:spacing w:val="1"/>
        </w:rPr>
        <w:t xml:space="preserve"> </w:t>
      </w:r>
      <w:r w:rsidRPr="00053326">
        <w:rPr>
          <w:color w:val="333333"/>
          <w:spacing w:val="-1"/>
        </w:rPr>
        <w:t>period</w:t>
      </w:r>
      <w:r w:rsidRPr="00053326">
        <w:rPr>
          <w:color w:val="333333"/>
        </w:rPr>
        <w:t xml:space="preserve"> </w:t>
      </w:r>
      <w:r w:rsidRPr="00053326">
        <w:rPr>
          <w:color w:val="333333"/>
          <w:spacing w:val="-1"/>
        </w:rPr>
        <w:t>of</w:t>
      </w:r>
      <w:r w:rsidRPr="00053326">
        <w:rPr>
          <w:color w:val="333333"/>
        </w:rPr>
        <w:t xml:space="preserve"> </w:t>
      </w:r>
      <w:r w:rsidRPr="00053326">
        <w:rPr>
          <w:color w:val="333333"/>
          <w:spacing w:val="-1"/>
        </w:rPr>
        <w:t>‘Acting Up’</w:t>
      </w:r>
      <w:r w:rsidRPr="00053326">
        <w:rPr>
          <w:color w:val="333333"/>
        </w:rPr>
        <w:t xml:space="preserve"> is</w:t>
      </w:r>
      <w:r w:rsidRPr="00053326">
        <w:rPr>
          <w:color w:val="333333"/>
          <w:spacing w:val="55"/>
        </w:rPr>
        <w:t xml:space="preserve"> </w:t>
      </w:r>
      <w:r w:rsidRPr="00053326">
        <w:rPr>
          <w:color w:val="333333"/>
          <w:spacing w:val="-1"/>
        </w:rPr>
        <w:t>three</w:t>
      </w:r>
      <w:r w:rsidRPr="00053326">
        <w:rPr>
          <w:color w:val="333333"/>
          <w:spacing w:val="52"/>
        </w:rPr>
        <w:t xml:space="preserve"> </w:t>
      </w:r>
      <w:r w:rsidRPr="00053326">
        <w:rPr>
          <w:color w:val="333333"/>
        </w:rPr>
        <w:t>months</w:t>
      </w:r>
      <w:r w:rsidRPr="00053326">
        <w:rPr>
          <w:color w:val="333333"/>
          <w:spacing w:val="54"/>
        </w:rPr>
        <w:t xml:space="preserve"> </w:t>
      </w:r>
      <w:r w:rsidRPr="00053326">
        <w:rPr>
          <w:color w:val="333333"/>
          <w:spacing w:val="-2"/>
        </w:rPr>
        <w:t>and</w:t>
      </w:r>
      <w:r w:rsidRPr="00053326">
        <w:rPr>
          <w:color w:val="333333"/>
        </w:rPr>
        <w:t xml:space="preserve"> </w:t>
      </w:r>
      <w:r w:rsidRPr="00053326">
        <w:rPr>
          <w:color w:val="333333"/>
          <w:spacing w:val="7"/>
        </w:rPr>
        <w:t>normally</w:t>
      </w:r>
      <w:r w:rsidRPr="00053326">
        <w:rPr>
          <w:color w:val="333333"/>
          <w:spacing w:val="54"/>
        </w:rPr>
        <w:t xml:space="preserve"> </w:t>
      </w:r>
      <w:r w:rsidRPr="00053326">
        <w:rPr>
          <w:color w:val="333333"/>
        </w:rPr>
        <w:t>only</w:t>
      </w:r>
      <w:r w:rsidRPr="00053326">
        <w:rPr>
          <w:color w:val="333333"/>
          <w:spacing w:val="54"/>
        </w:rPr>
        <w:t xml:space="preserve"> </w:t>
      </w:r>
      <w:r w:rsidRPr="00053326">
        <w:rPr>
          <w:color w:val="333333"/>
          <w:spacing w:val="-2"/>
        </w:rPr>
        <w:t>one</w:t>
      </w:r>
      <w:r w:rsidRPr="00053326">
        <w:rPr>
          <w:color w:val="333333"/>
        </w:rPr>
        <w:t xml:space="preserve"> </w:t>
      </w:r>
      <w:r w:rsidRPr="00053326">
        <w:rPr>
          <w:color w:val="333333"/>
          <w:spacing w:val="2"/>
        </w:rPr>
        <w:t>period</w:t>
      </w:r>
      <w:r w:rsidRPr="00053326">
        <w:rPr>
          <w:color w:val="333333"/>
          <w:spacing w:val="53"/>
        </w:rPr>
        <w:t xml:space="preserve"> </w:t>
      </w:r>
      <w:r w:rsidRPr="00053326">
        <w:rPr>
          <w:color w:val="333333"/>
          <w:spacing w:val="-1"/>
        </w:rPr>
        <w:t>of</w:t>
      </w:r>
      <w:r w:rsidRPr="00053326">
        <w:rPr>
          <w:color w:val="333333"/>
        </w:rPr>
        <w:t xml:space="preserve"> </w:t>
      </w:r>
      <w:r w:rsidRPr="00053326">
        <w:rPr>
          <w:color w:val="333333"/>
          <w:spacing w:val="2"/>
        </w:rPr>
        <w:t>‘</w:t>
      </w:r>
      <w:r w:rsidRPr="00053326">
        <w:rPr>
          <w:color w:val="333333"/>
        </w:rPr>
        <w:t xml:space="preserve">acting-up’ </w:t>
      </w:r>
      <w:r w:rsidRPr="00053326">
        <w:rPr>
          <w:color w:val="333333"/>
          <w:spacing w:val="4"/>
        </w:rPr>
        <w:t>will</w:t>
      </w:r>
      <w:r w:rsidRPr="00053326">
        <w:rPr>
          <w:color w:val="333333"/>
          <w:spacing w:val="54"/>
        </w:rPr>
        <w:t xml:space="preserve"> </w:t>
      </w:r>
      <w:r w:rsidRPr="00053326">
        <w:rPr>
          <w:color w:val="333333"/>
          <w:spacing w:val="-1"/>
        </w:rPr>
        <w:t>be</w:t>
      </w:r>
      <w:r w:rsidRPr="00053326">
        <w:rPr>
          <w:color w:val="333333"/>
        </w:rPr>
        <w:t xml:space="preserve"> </w:t>
      </w:r>
      <w:r w:rsidRPr="00053326">
        <w:rPr>
          <w:color w:val="333333"/>
          <w:spacing w:val="2"/>
        </w:rPr>
        <w:t>given</w:t>
      </w:r>
      <w:r w:rsidRPr="00053326">
        <w:rPr>
          <w:color w:val="333333"/>
          <w:spacing w:val="-1"/>
        </w:rPr>
        <w:t xml:space="preserve"> approval. </w:t>
      </w:r>
      <w:r w:rsidR="00A22A64" w:rsidRPr="00053326">
        <w:rPr>
          <w:color w:val="333333"/>
          <w:spacing w:val="-1"/>
        </w:rPr>
        <w:t>The term “acting up” should be applied and not locum.</w:t>
      </w:r>
      <w:r w:rsidR="00A22A64" w:rsidRPr="003A7247">
        <w:t xml:space="preserve">  </w:t>
      </w:r>
      <w:r w:rsidRPr="00053326">
        <w:rPr>
          <w:color w:val="333333"/>
          <w:spacing w:val="-1"/>
        </w:rPr>
        <w:t>Trainees</w:t>
      </w:r>
      <w:r w:rsidRPr="00053326">
        <w:rPr>
          <w:color w:val="333333"/>
          <w:spacing w:val="28"/>
        </w:rPr>
        <w:t xml:space="preserve"> </w:t>
      </w:r>
      <w:r w:rsidRPr="00053326">
        <w:rPr>
          <w:color w:val="333333"/>
          <w:spacing w:val="-1"/>
        </w:rPr>
        <w:t>undertaking</w:t>
      </w:r>
      <w:r w:rsidRPr="00053326">
        <w:rPr>
          <w:color w:val="333333"/>
          <w:spacing w:val="28"/>
        </w:rPr>
        <w:t xml:space="preserve"> </w:t>
      </w:r>
      <w:r w:rsidRPr="00053326">
        <w:rPr>
          <w:color w:val="333333"/>
          <w:spacing w:val="-1"/>
        </w:rPr>
        <w:t>‘Acting Up’</w:t>
      </w:r>
      <w:r w:rsidRPr="00053326">
        <w:rPr>
          <w:color w:val="333333"/>
          <w:spacing w:val="29"/>
        </w:rPr>
        <w:t xml:space="preserve"> </w:t>
      </w:r>
      <w:r w:rsidRPr="00053326">
        <w:rPr>
          <w:color w:val="333333"/>
          <w:spacing w:val="1"/>
        </w:rPr>
        <w:t>roles</w:t>
      </w:r>
      <w:r w:rsidRPr="00053326">
        <w:rPr>
          <w:color w:val="333333"/>
          <w:spacing w:val="24"/>
        </w:rPr>
        <w:t xml:space="preserve"> </w:t>
      </w:r>
      <w:r w:rsidRPr="00053326">
        <w:rPr>
          <w:color w:val="333333"/>
          <w:spacing w:val="-1"/>
        </w:rPr>
        <w:t>must</w:t>
      </w:r>
      <w:r w:rsidRPr="00053326">
        <w:rPr>
          <w:color w:val="333333"/>
          <w:spacing w:val="34"/>
        </w:rPr>
        <w:t xml:space="preserve"> </w:t>
      </w:r>
      <w:r w:rsidRPr="00053326">
        <w:rPr>
          <w:color w:val="333333"/>
          <w:spacing w:val="-1"/>
        </w:rPr>
        <w:t>have</w:t>
      </w:r>
      <w:r w:rsidRPr="00053326">
        <w:rPr>
          <w:color w:val="333333"/>
          <w:spacing w:val="28"/>
        </w:rPr>
        <w:t xml:space="preserve"> </w:t>
      </w:r>
      <w:r w:rsidRPr="00053326">
        <w:rPr>
          <w:color w:val="333333"/>
        </w:rPr>
        <w:t>a</w:t>
      </w:r>
      <w:r w:rsidRPr="00053326">
        <w:rPr>
          <w:color w:val="333333"/>
          <w:spacing w:val="32"/>
        </w:rPr>
        <w:t xml:space="preserve"> </w:t>
      </w:r>
      <w:r w:rsidRPr="00053326">
        <w:rPr>
          <w:color w:val="333333"/>
        </w:rPr>
        <w:t>named</w:t>
      </w:r>
      <w:r w:rsidRPr="00053326">
        <w:rPr>
          <w:color w:val="333333"/>
          <w:spacing w:val="28"/>
        </w:rPr>
        <w:t xml:space="preserve"> </w:t>
      </w:r>
      <w:r w:rsidRPr="00053326">
        <w:rPr>
          <w:color w:val="333333"/>
          <w:spacing w:val="-1"/>
        </w:rPr>
        <w:t>education</w:t>
      </w:r>
      <w:r w:rsidR="13A8CF1B" w:rsidRPr="00053326">
        <w:rPr>
          <w:color w:val="333333"/>
          <w:spacing w:val="-1"/>
        </w:rPr>
        <w:t>a</w:t>
      </w:r>
      <w:r w:rsidR="6B16DAEB" w:rsidRPr="00053326">
        <w:rPr>
          <w:color w:val="333333"/>
          <w:spacing w:val="-1"/>
        </w:rPr>
        <w:t>l</w:t>
      </w:r>
      <w:r w:rsidRPr="00053326">
        <w:rPr>
          <w:color w:val="333333"/>
          <w:spacing w:val="27"/>
        </w:rPr>
        <w:t xml:space="preserve"> </w:t>
      </w:r>
      <w:r w:rsidRPr="00053326">
        <w:rPr>
          <w:color w:val="333333"/>
          <w:spacing w:val="-1"/>
        </w:rPr>
        <w:t>supervisor</w:t>
      </w:r>
      <w:r w:rsidRPr="00053326">
        <w:rPr>
          <w:color w:val="333333"/>
          <w:spacing w:val="27"/>
        </w:rPr>
        <w:t xml:space="preserve"> </w:t>
      </w:r>
      <w:r w:rsidRPr="00053326">
        <w:rPr>
          <w:color w:val="333333"/>
        </w:rPr>
        <w:t>for</w:t>
      </w:r>
      <w:r w:rsidRPr="00053326">
        <w:rPr>
          <w:color w:val="333333"/>
          <w:spacing w:val="27"/>
        </w:rPr>
        <w:t xml:space="preserve"> </w:t>
      </w:r>
      <w:r w:rsidRPr="00053326">
        <w:rPr>
          <w:color w:val="333333"/>
          <w:spacing w:val="-1"/>
        </w:rPr>
        <w:t>the</w:t>
      </w:r>
      <w:r w:rsidRPr="00053326">
        <w:rPr>
          <w:color w:val="333333"/>
          <w:spacing w:val="28"/>
        </w:rPr>
        <w:t xml:space="preserve"> </w:t>
      </w:r>
      <w:r w:rsidRPr="00053326">
        <w:rPr>
          <w:color w:val="333333"/>
          <w:spacing w:val="-1"/>
        </w:rPr>
        <w:t>duration</w:t>
      </w:r>
      <w:r w:rsidRPr="00053326">
        <w:rPr>
          <w:color w:val="333333"/>
          <w:spacing w:val="28"/>
        </w:rPr>
        <w:t xml:space="preserve"> </w:t>
      </w:r>
      <w:r w:rsidRPr="00053326">
        <w:rPr>
          <w:color w:val="333333"/>
          <w:spacing w:val="-1"/>
        </w:rPr>
        <w:t>of</w:t>
      </w:r>
      <w:r w:rsidRPr="00053326">
        <w:rPr>
          <w:color w:val="333333"/>
          <w:spacing w:val="32"/>
        </w:rPr>
        <w:t xml:space="preserve"> </w:t>
      </w:r>
      <w:r w:rsidRPr="00053326">
        <w:rPr>
          <w:color w:val="333333"/>
          <w:spacing w:val="-1"/>
        </w:rPr>
        <w:t>the</w:t>
      </w:r>
      <w:r w:rsidRPr="00053326">
        <w:rPr>
          <w:color w:val="333333"/>
          <w:spacing w:val="28"/>
        </w:rPr>
        <w:t xml:space="preserve"> </w:t>
      </w:r>
      <w:r w:rsidRPr="00053326">
        <w:rPr>
          <w:color w:val="333333"/>
        </w:rPr>
        <w:t>‘Acting Up’</w:t>
      </w:r>
      <w:r w:rsidRPr="00053326">
        <w:rPr>
          <w:color w:val="333333"/>
          <w:spacing w:val="80"/>
        </w:rPr>
        <w:t xml:space="preserve"> </w:t>
      </w:r>
      <w:r w:rsidRPr="00053326">
        <w:rPr>
          <w:color w:val="333333"/>
          <w:spacing w:val="-2"/>
        </w:rPr>
        <w:t>period.</w:t>
      </w:r>
      <w:r w:rsidR="00A22A64" w:rsidRPr="00053326">
        <w:rPr>
          <w:color w:val="333333"/>
          <w:spacing w:val="-2"/>
        </w:rPr>
        <w:t xml:space="preserve"> The </w:t>
      </w:r>
      <w:r w:rsidR="00A22A64" w:rsidRPr="00053326">
        <w:rPr>
          <w:color w:val="333333"/>
          <w:spacing w:val="-1"/>
        </w:rPr>
        <w:t>‘Acting</w:t>
      </w:r>
      <w:r w:rsidR="00A22A64" w:rsidRPr="00053326">
        <w:rPr>
          <w:color w:val="333333"/>
          <w:spacing w:val="-2"/>
        </w:rPr>
        <w:t xml:space="preserve"> </w:t>
      </w:r>
      <w:r w:rsidR="00A22A64" w:rsidRPr="00053326">
        <w:rPr>
          <w:color w:val="333333"/>
          <w:spacing w:val="-1"/>
        </w:rPr>
        <w:t>Up’</w:t>
      </w:r>
      <w:r w:rsidR="00A22A64" w:rsidRPr="00053326">
        <w:rPr>
          <w:color w:val="333333"/>
          <w:spacing w:val="4"/>
        </w:rPr>
        <w:t xml:space="preserve"> </w:t>
      </w:r>
      <w:r w:rsidR="00A22A64" w:rsidRPr="00053326">
        <w:rPr>
          <w:color w:val="333333"/>
          <w:spacing w:val="-1"/>
        </w:rPr>
        <w:t>post</w:t>
      </w:r>
      <w:r w:rsidR="00A22A64" w:rsidRPr="00053326">
        <w:rPr>
          <w:color w:val="333333"/>
          <w:spacing w:val="-2"/>
        </w:rPr>
        <w:t xml:space="preserve"> </w:t>
      </w:r>
      <w:r w:rsidR="00E45B36">
        <w:rPr>
          <w:color w:val="333333"/>
          <w:spacing w:val="1"/>
        </w:rPr>
        <w:t xml:space="preserve">must </w:t>
      </w:r>
      <w:r w:rsidR="00A22A64" w:rsidRPr="00053326">
        <w:rPr>
          <w:color w:val="333333"/>
          <w:spacing w:val="-1"/>
        </w:rPr>
        <w:t>be</w:t>
      </w:r>
      <w:r w:rsidR="00A22A64" w:rsidRPr="00053326">
        <w:rPr>
          <w:color w:val="333333"/>
          <w:spacing w:val="3"/>
        </w:rPr>
        <w:t xml:space="preserve"> </w:t>
      </w:r>
      <w:r w:rsidR="00A22A64" w:rsidRPr="00053326">
        <w:rPr>
          <w:color w:val="333333"/>
          <w:spacing w:val="-1"/>
        </w:rPr>
        <w:t xml:space="preserve">within </w:t>
      </w:r>
      <w:r w:rsidR="00A22A64" w:rsidRPr="00053326">
        <w:rPr>
          <w:color w:val="333333"/>
        </w:rPr>
        <w:t>the</w:t>
      </w:r>
      <w:r w:rsidR="00A22A64" w:rsidRPr="00053326">
        <w:rPr>
          <w:color w:val="333333"/>
          <w:spacing w:val="-2"/>
        </w:rPr>
        <w:t xml:space="preserve"> </w:t>
      </w:r>
      <w:r w:rsidR="00A22A64" w:rsidRPr="00053326">
        <w:rPr>
          <w:color w:val="333333"/>
          <w:spacing w:val="-1"/>
        </w:rPr>
        <w:t>United</w:t>
      </w:r>
      <w:r w:rsidR="00A22A64" w:rsidRPr="00053326">
        <w:rPr>
          <w:color w:val="333333"/>
          <w:spacing w:val="-2"/>
        </w:rPr>
        <w:t xml:space="preserve"> </w:t>
      </w:r>
      <w:r w:rsidR="00A22A64" w:rsidRPr="00053326">
        <w:rPr>
          <w:color w:val="333333"/>
        </w:rPr>
        <w:t>Kingdom.</w:t>
      </w:r>
    </w:p>
    <w:p w14:paraId="3802708F" w14:textId="77777777" w:rsidR="00C3154A" w:rsidRPr="00053326" w:rsidRDefault="00C3154A" w:rsidP="00C3154A">
      <w:pPr>
        <w:pStyle w:val="BodyText"/>
        <w:tabs>
          <w:tab w:val="left" w:pos="466"/>
        </w:tabs>
        <w:kinsoku w:val="0"/>
        <w:overflowPunct w:val="0"/>
        <w:spacing w:before="60"/>
        <w:ind w:left="0" w:right="105"/>
        <w:rPr>
          <w:spacing w:val="-1"/>
        </w:rPr>
      </w:pPr>
    </w:p>
    <w:p w14:paraId="50A4EDE6" w14:textId="193C2234" w:rsidR="00A22A64" w:rsidRPr="00053326" w:rsidRDefault="00C3154A" w:rsidP="327A0A43">
      <w:pPr>
        <w:pStyle w:val="BodyText"/>
        <w:tabs>
          <w:tab w:val="left" w:pos="466"/>
        </w:tabs>
        <w:kinsoku w:val="0"/>
        <w:overflowPunct w:val="0"/>
        <w:spacing w:before="60"/>
        <w:ind w:left="0" w:right="105"/>
        <w:rPr>
          <w:spacing w:val="-1"/>
        </w:rPr>
      </w:pPr>
      <w:r w:rsidRPr="00053326">
        <w:rPr>
          <w:color w:val="000000"/>
        </w:rPr>
        <w:t xml:space="preserve">Trainees must have the support of their </w:t>
      </w:r>
      <w:r w:rsidR="009D156A" w:rsidRPr="00053326">
        <w:rPr>
          <w:color w:val="000000"/>
        </w:rPr>
        <w:t>Programme Director</w:t>
      </w:r>
      <w:r w:rsidR="00962F23">
        <w:rPr>
          <w:color w:val="000000"/>
        </w:rPr>
        <w:t xml:space="preserve"> (FPD/TPD)</w:t>
      </w:r>
      <w:r w:rsidR="327A0A43" w:rsidRPr="00053326">
        <w:rPr>
          <w:color w:val="000000"/>
        </w:rPr>
        <w:t>,</w:t>
      </w:r>
      <w:r w:rsidR="009D156A" w:rsidRPr="00053326">
        <w:rPr>
          <w:color w:val="000000"/>
        </w:rPr>
        <w:t xml:space="preserve"> </w:t>
      </w:r>
      <w:r w:rsidRPr="00053326">
        <w:rPr>
          <w:color w:val="000000"/>
        </w:rPr>
        <w:t>the unit where their training post is based at the time of the acting up</w:t>
      </w:r>
      <w:r w:rsidR="327A0A43" w:rsidRPr="00053326">
        <w:rPr>
          <w:color w:val="000000"/>
        </w:rPr>
        <w:t>,</w:t>
      </w:r>
      <w:r w:rsidRPr="00053326">
        <w:rPr>
          <w:color w:val="000000"/>
        </w:rPr>
        <w:t xml:space="preserve"> and the unit in which they would be acting up, including identifying a named supervisor.</w:t>
      </w:r>
      <w:r w:rsidR="00A22A64" w:rsidRPr="00053326">
        <w:rPr>
          <w:color w:val="333333"/>
          <w:spacing w:val="-1"/>
        </w:rPr>
        <w:t xml:space="preserve"> Trainees</w:t>
      </w:r>
      <w:r w:rsidR="00A22A64" w:rsidRPr="00053326">
        <w:rPr>
          <w:color w:val="333333"/>
          <w:spacing w:val="-5"/>
        </w:rPr>
        <w:t xml:space="preserve"> </w:t>
      </w:r>
      <w:r w:rsidR="00A22A64" w:rsidRPr="00053326">
        <w:rPr>
          <w:color w:val="333333"/>
          <w:spacing w:val="-1"/>
        </w:rPr>
        <w:t>will</w:t>
      </w:r>
      <w:r w:rsidR="00A22A64" w:rsidRPr="00053326">
        <w:rPr>
          <w:color w:val="333333"/>
        </w:rPr>
        <w:t xml:space="preserve"> </w:t>
      </w:r>
      <w:r w:rsidR="00A22A64" w:rsidRPr="00053326">
        <w:rPr>
          <w:color w:val="333333"/>
          <w:spacing w:val="-1"/>
        </w:rPr>
        <w:t xml:space="preserve">retain </w:t>
      </w:r>
      <w:r w:rsidR="00A22A64" w:rsidRPr="00053326">
        <w:rPr>
          <w:color w:val="333333"/>
          <w:spacing w:val="-2"/>
        </w:rPr>
        <w:t>their</w:t>
      </w:r>
      <w:r w:rsidR="00A22A64" w:rsidRPr="00053326">
        <w:rPr>
          <w:color w:val="333333"/>
        </w:rPr>
        <w:t xml:space="preserve"> NTN </w:t>
      </w:r>
      <w:r w:rsidR="00A22A64" w:rsidRPr="00053326">
        <w:rPr>
          <w:color w:val="333333"/>
          <w:spacing w:val="-1"/>
        </w:rPr>
        <w:t>whilst</w:t>
      </w:r>
      <w:r w:rsidR="00A22A64" w:rsidRPr="00053326">
        <w:rPr>
          <w:color w:val="333333"/>
          <w:spacing w:val="4"/>
        </w:rPr>
        <w:t xml:space="preserve"> </w:t>
      </w:r>
      <w:r w:rsidR="00A22A64" w:rsidRPr="00053326">
        <w:rPr>
          <w:color w:val="000000"/>
          <w:spacing w:val="-1"/>
        </w:rPr>
        <w:t>undertaking</w:t>
      </w:r>
      <w:r w:rsidR="00A22A64" w:rsidRPr="00053326">
        <w:rPr>
          <w:color w:val="000000"/>
          <w:spacing w:val="-2"/>
        </w:rPr>
        <w:t xml:space="preserve"> </w:t>
      </w:r>
      <w:r w:rsidR="00A22A64" w:rsidRPr="00053326">
        <w:rPr>
          <w:color w:val="000000"/>
        </w:rPr>
        <w:t>the</w:t>
      </w:r>
      <w:r w:rsidR="00A22A64" w:rsidRPr="00053326">
        <w:rPr>
          <w:color w:val="000000"/>
          <w:spacing w:val="-2"/>
        </w:rPr>
        <w:t xml:space="preserve"> </w:t>
      </w:r>
      <w:r w:rsidR="00A22A64" w:rsidRPr="00053326">
        <w:rPr>
          <w:color w:val="000000"/>
        </w:rPr>
        <w:t>‘Acting</w:t>
      </w:r>
      <w:r w:rsidR="00A22A64" w:rsidRPr="00053326">
        <w:rPr>
          <w:color w:val="000000"/>
          <w:spacing w:val="-2"/>
        </w:rPr>
        <w:t xml:space="preserve"> </w:t>
      </w:r>
      <w:r w:rsidR="00A22A64" w:rsidRPr="00053326">
        <w:rPr>
          <w:color w:val="000000"/>
          <w:spacing w:val="-1"/>
        </w:rPr>
        <w:t>Up’</w:t>
      </w:r>
      <w:r w:rsidR="00A22A64" w:rsidRPr="00053326">
        <w:rPr>
          <w:color w:val="000000"/>
        </w:rPr>
        <w:t xml:space="preserve"> </w:t>
      </w:r>
      <w:r w:rsidR="00A22A64" w:rsidRPr="00053326">
        <w:rPr>
          <w:color w:val="000000"/>
          <w:spacing w:val="-1"/>
        </w:rPr>
        <w:t>post.</w:t>
      </w:r>
    </w:p>
    <w:p w14:paraId="62476320" w14:textId="77777777" w:rsidR="00C3154A" w:rsidRPr="00053326" w:rsidRDefault="00C3154A" w:rsidP="00053326">
      <w:pPr>
        <w:pStyle w:val="BodyText"/>
        <w:tabs>
          <w:tab w:val="left" w:pos="466"/>
        </w:tabs>
        <w:kinsoku w:val="0"/>
        <w:overflowPunct w:val="0"/>
        <w:ind w:left="0" w:right="105"/>
        <w:rPr>
          <w:spacing w:val="-1"/>
        </w:rPr>
      </w:pPr>
    </w:p>
    <w:p w14:paraId="67B2A2E8" w14:textId="77777777" w:rsidR="00F202B3" w:rsidRPr="00053326" w:rsidRDefault="00F202B3" w:rsidP="004D5C02">
      <w:pPr>
        <w:pStyle w:val="BodyText"/>
        <w:numPr>
          <w:ilvl w:val="0"/>
          <w:numId w:val="15"/>
        </w:numPr>
        <w:tabs>
          <w:tab w:val="left" w:pos="567"/>
        </w:tabs>
        <w:kinsoku w:val="0"/>
        <w:overflowPunct w:val="0"/>
        <w:ind w:left="567" w:right="105" w:hanging="207"/>
        <w:rPr>
          <w:spacing w:val="-1"/>
        </w:rPr>
      </w:pPr>
      <w:r w:rsidRPr="00053326">
        <w:rPr>
          <w:spacing w:val="-3"/>
        </w:rPr>
        <w:t>If</w:t>
      </w:r>
      <w:r w:rsidRPr="00053326">
        <w:rPr>
          <w:spacing w:val="8"/>
        </w:rPr>
        <w:t xml:space="preserve"> </w:t>
      </w:r>
      <w:r w:rsidRPr="00053326">
        <w:rPr>
          <w:spacing w:val="-1"/>
        </w:rPr>
        <w:t xml:space="preserve">the “Acting Up” </w:t>
      </w:r>
      <w:r w:rsidRPr="00053326">
        <w:t>post</w:t>
      </w:r>
      <w:r w:rsidRPr="00053326">
        <w:rPr>
          <w:spacing w:val="3"/>
        </w:rPr>
        <w:t xml:space="preserve"> </w:t>
      </w:r>
      <w:r w:rsidRPr="00053326">
        <w:t>is</w:t>
      </w:r>
      <w:r w:rsidRPr="00053326">
        <w:rPr>
          <w:spacing w:val="4"/>
        </w:rPr>
        <w:t xml:space="preserve"> </w:t>
      </w:r>
      <w:r w:rsidRPr="00053326">
        <w:rPr>
          <w:spacing w:val="-2"/>
        </w:rPr>
        <w:t>not</w:t>
      </w:r>
      <w:r w:rsidRPr="00053326">
        <w:rPr>
          <w:spacing w:val="3"/>
        </w:rPr>
        <w:t xml:space="preserve"> </w:t>
      </w:r>
      <w:r w:rsidRPr="00053326">
        <w:rPr>
          <w:spacing w:val="-2"/>
        </w:rPr>
        <w:t>part</w:t>
      </w:r>
      <w:r w:rsidRPr="00053326">
        <w:rPr>
          <w:spacing w:val="3"/>
        </w:rPr>
        <w:t xml:space="preserve"> </w:t>
      </w:r>
      <w:r w:rsidRPr="00053326">
        <w:rPr>
          <w:spacing w:val="-1"/>
        </w:rPr>
        <w:t>of</w:t>
      </w:r>
      <w:r w:rsidRPr="00053326">
        <w:rPr>
          <w:spacing w:val="8"/>
        </w:rPr>
        <w:t xml:space="preserve"> </w:t>
      </w:r>
      <w:r w:rsidRPr="00053326">
        <w:rPr>
          <w:spacing w:val="-1"/>
        </w:rPr>
        <w:t>the</w:t>
      </w:r>
      <w:r w:rsidRPr="00053326">
        <w:rPr>
          <w:spacing w:val="3"/>
        </w:rPr>
        <w:t xml:space="preserve"> </w:t>
      </w:r>
      <w:r w:rsidRPr="00053326">
        <w:rPr>
          <w:spacing w:val="-1"/>
        </w:rPr>
        <w:t>approved</w:t>
      </w:r>
      <w:r w:rsidRPr="00053326">
        <w:rPr>
          <w:spacing w:val="3"/>
        </w:rPr>
        <w:t xml:space="preserve"> </w:t>
      </w:r>
      <w:r w:rsidRPr="00053326">
        <w:rPr>
          <w:spacing w:val="-1"/>
        </w:rPr>
        <w:t xml:space="preserve">specialty </w:t>
      </w:r>
      <w:r w:rsidRPr="00053326">
        <w:t>programme</w:t>
      </w:r>
      <w:r w:rsidRPr="00053326">
        <w:rPr>
          <w:spacing w:val="3"/>
        </w:rPr>
        <w:t xml:space="preserve"> </w:t>
      </w:r>
      <w:r w:rsidRPr="00053326">
        <w:rPr>
          <w:spacing w:val="-3"/>
        </w:rPr>
        <w:t>but</w:t>
      </w:r>
      <w:r w:rsidRPr="00053326">
        <w:rPr>
          <w:spacing w:val="8"/>
        </w:rPr>
        <w:t xml:space="preserve"> </w:t>
      </w:r>
      <w:r w:rsidRPr="00053326">
        <w:t>is</w:t>
      </w:r>
      <w:r w:rsidRPr="00053326">
        <w:rPr>
          <w:spacing w:val="-1"/>
        </w:rPr>
        <w:t xml:space="preserve"> </w:t>
      </w:r>
      <w:r w:rsidRPr="00053326">
        <w:t>to</w:t>
      </w:r>
      <w:r w:rsidRPr="00053326">
        <w:rPr>
          <w:spacing w:val="2"/>
        </w:rPr>
        <w:t xml:space="preserve"> </w:t>
      </w:r>
      <w:r w:rsidRPr="00053326">
        <w:rPr>
          <w:spacing w:val="-1"/>
        </w:rPr>
        <w:t>be</w:t>
      </w:r>
      <w:r w:rsidRPr="00053326">
        <w:rPr>
          <w:spacing w:val="3"/>
        </w:rPr>
        <w:t xml:space="preserve"> </w:t>
      </w:r>
      <w:r w:rsidRPr="00053326">
        <w:rPr>
          <w:spacing w:val="-1"/>
        </w:rPr>
        <w:t>counted</w:t>
      </w:r>
      <w:r w:rsidRPr="00053326">
        <w:rPr>
          <w:spacing w:val="3"/>
        </w:rPr>
        <w:t xml:space="preserve"> </w:t>
      </w:r>
      <w:r w:rsidRPr="00053326">
        <w:t>towards</w:t>
      </w:r>
      <w:r w:rsidRPr="00053326">
        <w:rPr>
          <w:spacing w:val="-1"/>
        </w:rPr>
        <w:t xml:space="preserve"> CCT,</w:t>
      </w:r>
      <w:r w:rsidRPr="00053326">
        <w:rPr>
          <w:spacing w:val="3"/>
        </w:rPr>
        <w:t xml:space="preserve"> </w:t>
      </w:r>
      <w:r w:rsidRPr="00053326">
        <w:rPr>
          <w:spacing w:val="-1"/>
        </w:rPr>
        <w:t>OOP</w:t>
      </w:r>
      <w:r w:rsidRPr="00053326">
        <w:rPr>
          <w:spacing w:val="17"/>
        </w:rPr>
        <w:t xml:space="preserve"> </w:t>
      </w:r>
      <w:r w:rsidRPr="00053326">
        <w:t>forms</w:t>
      </w:r>
      <w:r w:rsidRPr="00053326">
        <w:rPr>
          <w:spacing w:val="4"/>
        </w:rPr>
        <w:t xml:space="preserve"> </w:t>
      </w:r>
      <w:r w:rsidRPr="00053326">
        <w:rPr>
          <w:spacing w:val="-3"/>
        </w:rPr>
        <w:t>need</w:t>
      </w:r>
      <w:r w:rsidRPr="00053326">
        <w:rPr>
          <w:spacing w:val="3"/>
        </w:rPr>
        <w:t xml:space="preserve"> </w:t>
      </w:r>
      <w:r w:rsidRPr="00053326">
        <w:rPr>
          <w:spacing w:val="2"/>
        </w:rPr>
        <w:t>to</w:t>
      </w:r>
      <w:r w:rsidRPr="00053326">
        <w:rPr>
          <w:spacing w:val="3"/>
        </w:rPr>
        <w:t xml:space="preserve"> </w:t>
      </w:r>
      <w:r w:rsidRPr="00053326">
        <w:rPr>
          <w:spacing w:val="-1"/>
        </w:rPr>
        <w:t>be</w:t>
      </w:r>
      <w:r w:rsidRPr="00053326">
        <w:rPr>
          <w:spacing w:val="71"/>
        </w:rPr>
        <w:t xml:space="preserve"> </w:t>
      </w:r>
      <w:r w:rsidRPr="00053326">
        <w:rPr>
          <w:spacing w:val="-1"/>
        </w:rPr>
        <w:t>completed</w:t>
      </w:r>
      <w:r w:rsidRPr="00053326">
        <w:rPr>
          <w:spacing w:val="-2"/>
        </w:rPr>
        <w:t xml:space="preserve"> and</w:t>
      </w:r>
      <w:r w:rsidRPr="00053326">
        <w:rPr>
          <w:spacing w:val="3"/>
        </w:rPr>
        <w:t xml:space="preserve"> </w:t>
      </w:r>
      <w:r w:rsidRPr="00053326">
        <w:rPr>
          <w:spacing w:val="-2"/>
        </w:rPr>
        <w:t xml:space="preserve">the </w:t>
      </w:r>
      <w:r w:rsidRPr="00053326">
        <w:t>deanery</w:t>
      </w:r>
      <w:r w:rsidRPr="00053326">
        <w:rPr>
          <w:spacing w:val="-1"/>
        </w:rPr>
        <w:t xml:space="preserve"> should </w:t>
      </w:r>
      <w:r w:rsidRPr="00053326">
        <w:t>apply</w:t>
      </w:r>
      <w:r w:rsidRPr="00053326">
        <w:rPr>
          <w:spacing w:val="-5"/>
        </w:rPr>
        <w:t xml:space="preserve"> </w:t>
      </w:r>
      <w:r w:rsidRPr="00053326">
        <w:t>for</w:t>
      </w:r>
      <w:r w:rsidRPr="00053326">
        <w:rPr>
          <w:spacing w:val="-2"/>
        </w:rPr>
        <w:t xml:space="preserve"> </w:t>
      </w:r>
      <w:r w:rsidRPr="00053326">
        <w:rPr>
          <w:spacing w:val="-1"/>
        </w:rPr>
        <w:t>approval</w:t>
      </w:r>
      <w:r w:rsidRPr="00053326">
        <w:rPr>
          <w:spacing w:val="-5"/>
        </w:rPr>
        <w:t xml:space="preserve"> </w:t>
      </w:r>
      <w:r w:rsidRPr="00053326">
        <w:rPr>
          <w:spacing w:val="-1"/>
        </w:rPr>
        <w:t>of</w:t>
      </w:r>
      <w:r w:rsidRPr="00053326">
        <w:rPr>
          <w:spacing w:val="4"/>
        </w:rPr>
        <w:t xml:space="preserve"> </w:t>
      </w:r>
      <w:r w:rsidRPr="00053326">
        <w:rPr>
          <w:spacing w:val="-2"/>
        </w:rPr>
        <w:t>the</w:t>
      </w:r>
      <w:r w:rsidRPr="00053326">
        <w:rPr>
          <w:spacing w:val="3"/>
        </w:rPr>
        <w:t xml:space="preserve"> </w:t>
      </w:r>
      <w:r w:rsidRPr="00053326">
        <w:rPr>
          <w:spacing w:val="-1"/>
        </w:rPr>
        <w:t>post</w:t>
      </w:r>
      <w:r w:rsidRPr="00053326">
        <w:rPr>
          <w:spacing w:val="-2"/>
        </w:rPr>
        <w:t xml:space="preserve"> </w:t>
      </w:r>
      <w:r w:rsidR="009D156A" w:rsidRPr="00053326">
        <w:t>in the s</w:t>
      </w:r>
      <w:r w:rsidRPr="00053326">
        <w:rPr>
          <w:spacing w:val="-1"/>
        </w:rPr>
        <w:t>ame</w:t>
      </w:r>
      <w:r w:rsidRPr="00053326">
        <w:rPr>
          <w:spacing w:val="-2"/>
        </w:rPr>
        <w:t xml:space="preserve"> </w:t>
      </w:r>
      <w:r w:rsidRPr="00053326">
        <w:rPr>
          <w:spacing w:val="1"/>
        </w:rPr>
        <w:t>way</w:t>
      </w:r>
      <w:r w:rsidRPr="00053326">
        <w:rPr>
          <w:spacing w:val="-5"/>
        </w:rPr>
        <w:t xml:space="preserve"> </w:t>
      </w:r>
      <w:r w:rsidRPr="00053326">
        <w:rPr>
          <w:spacing w:val="1"/>
        </w:rPr>
        <w:t>as</w:t>
      </w:r>
      <w:r w:rsidRPr="00053326">
        <w:rPr>
          <w:spacing w:val="-1"/>
        </w:rPr>
        <w:t xml:space="preserve"> </w:t>
      </w:r>
      <w:r w:rsidRPr="00053326">
        <w:t>for</w:t>
      </w:r>
      <w:r w:rsidRPr="00053326">
        <w:rPr>
          <w:spacing w:val="-2"/>
        </w:rPr>
        <w:t xml:space="preserve"> </w:t>
      </w:r>
      <w:r w:rsidRPr="00053326">
        <w:rPr>
          <w:spacing w:val="-1"/>
        </w:rPr>
        <w:t xml:space="preserve">OOPE.  </w:t>
      </w:r>
    </w:p>
    <w:p w14:paraId="4B2087C8" w14:textId="77777777" w:rsidR="00F202B3" w:rsidRPr="00053326" w:rsidRDefault="00D00DE5" w:rsidP="004D5C02">
      <w:pPr>
        <w:pStyle w:val="BodyText"/>
        <w:numPr>
          <w:ilvl w:val="0"/>
          <w:numId w:val="15"/>
        </w:numPr>
        <w:tabs>
          <w:tab w:val="left" w:pos="567"/>
        </w:tabs>
        <w:kinsoku w:val="0"/>
        <w:overflowPunct w:val="0"/>
        <w:ind w:right="105"/>
        <w:rPr>
          <w:spacing w:val="-1"/>
        </w:rPr>
      </w:pPr>
      <w:r w:rsidRPr="00053326">
        <w:rPr>
          <w:color w:val="000000"/>
        </w:rPr>
        <w:t>For specialties that allow acting up experience within training the following process should be followed</w:t>
      </w:r>
    </w:p>
    <w:p w14:paraId="3A05D3E8" w14:textId="77777777" w:rsidR="00F202B3" w:rsidRPr="00053326" w:rsidRDefault="00D00DE5" w:rsidP="004D5C02">
      <w:pPr>
        <w:pStyle w:val="BodyText"/>
        <w:numPr>
          <w:ilvl w:val="1"/>
          <w:numId w:val="15"/>
        </w:numPr>
        <w:tabs>
          <w:tab w:val="left" w:pos="567"/>
        </w:tabs>
        <w:kinsoku w:val="0"/>
        <w:overflowPunct w:val="0"/>
        <w:ind w:left="1134" w:right="105" w:hanging="283"/>
        <w:rPr>
          <w:spacing w:val="-1"/>
        </w:rPr>
      </w:pPr>
      <w:r w:rsidRPr="00053326">
        <w:rPr>
          <w:spacing w:val="3"/>
        </w:rPr>
        <w:t>T</w:t>
      </w:r>
      <w:r w:rsidRPr="00053326">
        <w:rPr>
          <w:spacing w:val="1"/>
        </w:rPr>
        <w:t>r</w:t>
      </w:r>
      <w:r w:rsidRPr="00053326">
        <w:t>a</w:t>
      </w:r>
      <w:r w:rsidRPr="00053326">
        <w:rPr>
          <w:spacing w:val="-1"/>
        </w:rPr>
        <w:t>i</w:t>
      </w:r>
      <w:r w:rsidRPr="00053326">
        <w:t>n</w:t>
      </w:r>
      <w:r w:rsidRPr="00053326">
        <w:rPr>
          <w:spacing w:val="-1"/>
        </w:rPr>
        <w:t>e</w:t>
      </w:r>
      <w:r w:rsidRPr="00053326">
        <w:t xml:space="preserve">es </w:t>
      </w:r>
      <w:r w:rsidRPr="00053326">
        <w:rPr>
          <w:spacing w:val="4"/>
        </w:rPr>
        <w:t>m</w:t>
      </w:r>
      <w:r w:rsidRPr="00053326">
        <w:rPr>
          <w:spacing w:val="2"/>
        </w:rPr>
        <w:t>a</w:t>
      </w:r>
      <w:r w:rsidRPr="00053326">
        <w:t>y</w:t>
      </w:r>
      <w:r w:rsidRPr="00053326">
        <w:rPr>
          <w:spacing w:val="7"/>
        </w:rPr>
        <w:t xml:space="preserve"> </w:t>
      </w:r>
      <w:r w:rsidRPr="00053326">
        <w:rPr>
          <w:spacing w:val="2"/>
        </w:rPr>
        <w:t>o</w:t>
      </w:r>
      <w:r w:rsidRPr="00053326">
        <w:t>n</w:t>
      </w:r>
      <w:r w:rsidRPr="00053326">
        <w:rPr>
          <w:spacing w:val="3"/>
        </w:rPr>
        <w:t>l</w:t>
      </w:r>
      <w:r w:rsidRPr="00053326">
        <w:t xml:space="preserve">y </w:t>
      </w:r>
      <w:r w:rsidRPr="00053326">
        <w:rPr>
          <w:spacing w:val="2"/>
        </w:rPr>
        <w:t>Act Up</w:t>
      </w:r>
      <w:r w:rsidRPr="00053326">
        <w:rPr>
          <w:spacing w:val="10"/>
        </w:rPr>
        <w:t xml:space="preserve"> </w:t>
      </w:r>
      <w:r w:rsidRPr="00053326">
        <w:t>w</w:t>
      </w:r>
      <w:r w:rsidRPr="00053326">
        <w:rPr>
          <w:spacing w:val="-1"/>
        </w:rPr>
        <w:t>i</w:t>
      </w:r>
      <w:r w:rsidRPr="00053326">
        <w:t>th</w:t>
      </w:r>
      <w:r w:rsidRPr="00053326">
        <w:rPr>
          <w:spacing w:val="14"/>
        </w:rPr>
        <w:t xml:space="preserve"> </w:t>
      </w:r>
      <w:r w:rsidRPr="00053326">
        <w:t>the</w:t>
      </w:r>
      <w:r w:rsidRPr="00053326">
        <w:rPr>
          <w:spacing w:val="15"/>
        </w:rPr>
        <w:t xml:space="preserve"> </w:t>
      </w:r>
      <w:r w:rsidRPr="00053326">
        <w:t>pri</w:t>
      </w:r>
      <w:r w:rsidRPr="00053326">
        <w:rPr>
          <w:spacing w:val="-1"/>
        </w:rPr>
        <w:t>o</w:t>
      </w:r>
      <w:r w:rsidRPr="00053326">
        <w:t xml:space="preserve">r </w:t>
      </w:r>
      <w:r w:rsidRPr="00053326">
        <w:rPr>
          <w:spacing w:val="-2"/>
        </w:rPr>
        <w:t>w</w:t>
      </w:r>
      <w:r w:rsidRPr="00053326">
        <w:rPr>
          <w:spacing w:val="3"/>
        </w:rPr>
        <w:t>r</w:t>
      </w:r>
      <w:r w:rsidRPr="00053326">
        <w:rPr>
          <w:spacing w:val="-1"/>
        </w:rPr>
        <w:t>i</w:t>
      </w:r>
      <w:r w:rsidRPr="00053326">
        <w:t>tt</w:t>
      </w:r>
      <w:r w:rsidRPr="00053326">
        <w:rPr>
          <w:spacing w:val="1"/>
        </w:rPr>
        <w:t>e</w:t>
      </w:r>
      <w:r w:rsidRPr="00053326">
        <w:t>n</w:t>
      </w:r>
      <w:r w:rsidRPr="00053326">
        <w:rPr>
          <w:spacing w:val="10"/>
        </w:rPr>
        <w:t xml:space="preserve"> </w:t>
      </w:r>
      <w:r w:rsidRPr="00053326">
        <w:rPr>
          <w:spacing w:val="2"/>
        </w:rPr>
        <w:t>a</w:t>
      </w:r>
      <w:r w:rsidRPr="00053326">
        <w:t>gree</w:t>
      </w:r>
      <w:r w:rsidRPr="00053326">
        <w:rPr>
          <w:spacing w:val="4"/>
        </w:rPr>
        <w:t>m</w:t>
      </w:r>
      <w:r w:rsidRPr="00053326">
        <w:t>e</w:t>
      </w:r>
      <w:r w:rsidRPr="00053326">
        <w:rPr>
          <w:spacing w:val="-1"/>
        </w:rPr>
        <w:t>n</w:t>
      </w:r>
      <w:r w:rsidRPr="00053326">
        <w:t>t of</w:t>
      </w:r>
      <w:r w:rsidRPr="00053326">
        <w:rPr>
          <w:spacing w:val="16"/>
        </w:rPr>
        <w:t xml:space="preserve"> </w:t>
      </w:r>
      <w:r w:rsidRPr="00053326">
        <w:t xml:space="preserve">the </w:t>
      </w:r>
      <w:r w:rsidR="00B6409F" w:rsidRPr="00053326">
        <w:t>Lead Dean/Director</w:t>
      </w:r>
      <w:r w:rsidRPr="00053326">
        <w:rPr>
          <w:spacing w:val="2"/>
        </w:rPr>
        <w:t xml:space="preserve"> </w:t>
      </w:r>
      <w:r w:rsidRPr="00053326">
        <w:rPr>
          <w:spacing w:val="1"/>
        </w:rPr>
        <w:t>r</w:t>
      </w:r>
      <w:r w:rsidRPr="00053326">
        <w:t>e</w:t>
      </w:r>
      <w:r w:rsidRPr="00053326">
        <w:rPr>
          <w:spacing w:val="1"/>
        </w:rPr>
        <w:t>s</w:t>
      </w:r>
      <w:r w:rsidRPr="00053326">
        <w:rPr>
          <w:spacing w:val="2"/>
        </w:rPr>
        <w:t>p</w:t>
      </w:r>
      <w:r w:rsidRPr="00053326">
        <w:t>o</w:t>
      </w:r>
      <w:r w:rsidRPr="00053326">
        <w:rPr>
          <w:spacing w:val="-1"/>
        </w:rPr>
        <w:t>n</w:t>
      </w:r>
      <w:r w:rsidRPr="00053326">
        <w:rPr>
          <w:spacing w:val="1"/>
        </w:rPr>
        <w:t>s</w:t>
      </w:r>
      <w:r w:rsidRPr="00053326">
        <w:rPr>
          <w:spacing w:val="-1"/>
        </w:rPr>
        <w:t>i</w:t>
      </w:r>
      <w:r w:rsidRPr="00053326">
        <w:rPr>
          <w:spacing w:val="2"/>
        </w:rPr>
        <w:t>b</w:t>
      </w:r>
      <w:r w:rsidRPr="00053326">
        <w:rPr>
          <w:spacing w:val="-1"/>
        </w:rPr>
        <w:t>l</w:t>
      </w:r>
      <w:r w:rsidRPr="00053326">
        <w:t>e</w:t>
      </w:r>
      <w:r w:rsidRPr="00053326">
        <w:rPr>
          <w:spacing w:val="-9"/>
        </w:rPr>
        <w:t xml:space="preserve"> </w:t>
      </w:r>
      <w:r w:rsidRPr="00053326">
        <w:rPr>
          <w:spacing w:val="2"/>
        </w:rPr>
        <w:t>fo</w:t>
      </w:r>
      <w:r w:rsidRPr="00053326">
        <w:t>r</w:t>
      </w:r>
      <w:r w:rsidRPr="00053326">
        <w:rPr>
          <w:spacing w:val="-2"/>
        </w:rPr>
        <w:t xml:space="preserve"> </w:t>
      </w:r>
      <w:r w:rsidRPr="00053326">
        <w:t>th</w:t>
      </w:r>
      <w:r w:rsidRPr="00053326">
        <w:rPr>
          <w:spacing w:val="-1"/>
        </w:rPr>
        <w:t>ei</w:t>
      </w:r>
      <w:r w:rsidRPr="00053326">
        <w:t>r</w:t>
      </w:r>
      <w:r w:rsidRPr="00053326">
        <w:rPr>
          <w:spacing w:val="-4"/>
        </w:rPr>
        <w:t xml:space="preserve"> </w:t>
      </w:r>
      <w:r w:rsidRPr="00053326">
        <w:t>tr</w:t>
      </w:r>
      <w:r w:rsidRPr="00053326">
        <w:rPr>
          <w:spacing w:val="2"/>
        </w:rPr>
        <w:t>a</w:t>
      </w:r>
      <w:r w:rsidRPr="00053326">
        <w:rPr>
          <w:spacing w:val="-1"/>
        </w:rPr>
        <w:t>i</w:t>
      </w:r>
      <w:r w:rsidRPr="00053326">
        <w:rPr>
          <w:spacing w:val="2"/>
        </w:rPr>
        <w:t>n</w:t>
      </w:r>
      <w:r w:rsidRPr="00053326">
        <w:rPr>
          <w:spacing w:val="-1"/>
        </w:rPr>
        <w:t>i</w:t>
      </w:r>
      <w:r w:rsidRPr="00053326">
        <w:rPr>
          <w:spacing w:val="2"/>
        </w:rPr>
        <w:t>n</w:t>
      </w:r>
      <w:r w:rsidRPr="00053326">
        <w:t>g.</w:t>
      </w:r>
    </w:p>
    <w:p w14:paraId="0C9F335E" w14:textId="77777777" w:rsidR="00F202B3" w:rsidRPr="00053326" w:rsidRDefault="00D00DE5" w:rsidP="004D5C02">
      <w:pPr>
        <w:pStyle w:val="BodyText"/>
        <w:numPr>
          <w:ilvl w:val="1"/>
          <w:numId w:val="15"/>
        </w:numPr>
        <w:tabs>
          <w:tab w:val="left" w:pos="567"/>
        </w:tabs>
        <w:kinsoku w:val="0"/>
        <w:overflowPunct w:val="0"/>
        <w:ind w:left="1134" w:right="105" w:hanging="283"/>
        <w:rPr>
          <w:spacing w:val="-1"/>
        </w:rPr>
      </w:pPr>
      <w:r w:rsidRPr="00053326">
        <w:rPr>
          <w:spacing w:val="-1"/>
        </w:rPr>
        <w:t>A</w:t>
      </w:r>
      <w:r w:rsidRPr="00053326">
        <w:t>p</w:t>
      </w:r>
      <w:r w:rsidRPr="00053326">
        <w:rPr>
          <w:spacing w:val="1"/>
        </w:rPr>
        <w:t>p</w:t>
      </w:r>
      <w:r w:rsidRPr="00053326">
        <w:rPr>
          <w:spacing w:val="-1"/>
        </w:rPr>
        <w:t>li</w:t>
      </w:r>
      <w:r w:rsidRPr="00053326">
        <w:rPr>
          <w:spacing w:val="1"/>
        </w:rPr>
        <w:t>c</w:t>
      </w:r>
      <w:r w:rsidRPr="00053326">
        <w:t>a</w:t>
      </w:r>
      <w:r w:rsidRPr="00053326">
        <w:rPr>
          <w:spacing w:val="2"/>
        </w:rPr>
        <w:t>t</w:t>
      </w:r>
      <w:r w:rsidRPr="00053326">
        <w:rPr>
          <w:spacing w:val="-1"/>
        </w:rPr>
        <w:t>i</w:t>
      </w:r>
      <w:r w:rsidRPr="00053326">
        <w:rPr>
          <w:spacing w:val="2"/>
        </w:rPr>
        <w:t>o</w:t>
      </w:r>
      <w:r w:rsidRPr="00053326">
        <w:t>ns</w:t>
      </w:r>
      <w:r w:rsidRPr="00053326">
        <w:rPr>
          <w:spacing w:val="27"/>
        </w:rPr>
        <w:t xml:space="preserve"> </w:t>
      </w:r>
      <w:r w:rsidRPr="00053326">
        <w:t>to</w:t>
      </w:r>
      <w:r w:rsidRPr="00053326">
        <w:rPr>
          <w:spacing w:val="36"/>
        </w:rPr>
        <w:t xml:space="preserve"> </w:t>
      </w:r>
      <w:r w:rsidRPr="00053326">
        <w:t>Act Up</w:t>
      </w:r>
      <w:r w:rsidRPr="00053326">
        <w:rPr>
          <w:spacing w:val="31"/>
        </w:rPr>
        <w:t xml:space="preserve"> </w:t>
      </w:r>
      <w:r w:rsidRPr="00053326">
        <w:rPr>
          <w:spacing w:val="4"/>
        </w:rPr>
        <w:t>m</w:t>
      </w:r>
      <w:r w:rsidRPr="00053326">
        <w:t>u</w:t>
      </w:r>
      <w:r w:rsidRPr="00053326">
        <w:rPr>
          <w:spacing w:val="1"/>
        </w:rPr>
        <w:t>s</w:t>
      </w:r>
      <w:r w:rsidRPr="00053326">
        <w:t>t</w:t>
      </w:r>
      <w:r w:rsidRPr="00053326">
        <w:rPr>
          <w:spacing w:val="31"/>
        </w:rPr>
        <w:t xml:space="preserve"> </w:t>
      </w:r>
      <w:r w:rsidRPr="00053326">
        <w:t>be</w:t>
      </w:r>
      <w:r w:rsidRPr="00053326">
        <w:rPr>
          <w:spacing w:val="35"/>
        </w:rPr>
        <w:t xml:space="preserve"> </w:t>
      </w:r>
      <w:r w:rsidRPr="00053326">
        <w:rPr>
          <w:spacing w:val="4"/>
        </w:rPr>
        <w:t>m</w:t>
      </w:r>
      <w:r w:rsidRPr="00053326">
        <w:t>a</w:t>
      </w:r>
      <w:r w:rsidRPr="00053326">
        <w:rPr>
          <w:spacing w:val="-1"/>
        </w:rPr>
        <w:t>d</w:t>
      </w:r>
      <w:r w:rsidRPr="00053326">
        <w:t>e</w:t>
      </w:r>
      <w:r w:rsidRPr="00053326">
        <w:rPr>
          <w:spacing w:val="31"/>
        </w:rPr>
        <w:t xml:space="preserve"> </w:t>
      </w:r>
      <w:r w:rsidRPr="00053326">
        <w:rPr>
          <w:spacing w:val="2"/>
        </w:rPr>
        <w:t>using</w:t>
      </w:r>
      <w:r w:rsidRPr="00053326">
        <w:rPr>
          <w:spacing w:val="32"/>
        </w:rPr>
        <w:t xml:space="preserve"> </w:t>
      </w:r>
      <w:r w:rsidRPr="00053326">
        <w:t>t</w:t>
      </w:r>
      <w:r w:rsidRPr="00053326">
        <w:rPr>
          <w:spacing w:val="2"/>
        </w:rPr>
        <w:t>h</w:t>
      </w:r>
      <w:r w:rsidRPr="00053326">
        <w:t>e</w:t>
      </w:r>
      <w:r w:rsidRPr="00053326">
        <w:rPr>
          <w:spacing w:val="33"/>
        </w:rPr>
        <w:t xml:space="preserve"> </w:t>
      </w:r>
      <w:r w:rsidRPr="00053326">
        <w:rPr>
          <w:spacing w:val="2"/>
        </w:rPr>
        <w:t>a</w:t>
      </w:r>
      <w:r w:rsidRPr="00053326">
        <w:t>p</w:t>
      </w:r>
      <w:r w:rsidRPr="00053326">
        <w:rPr>
          <w:spacing w:val="1"/>
        </w:rPr>
        <w:t>p</w:t>
      </w:r>
      <w:r w:rsidRPr="00053326">
        <w:rPr>
          <w:spacing w:val="-1"/>
        </w:rPr>
        <w:t>l</w:t>
      </w:r>
      <w:r w:rsidRPr="00053326">
        <w:rPr>
          <w:spacing w:val="1"/>
        </w:rPr>
        <w:t>ic</w:t>
      </w:r>
      <w:r w:rsidRPr="00053326">
        <w:t>at</w:t>
      </w:r>
      <w:r w:rsidRPr="00053326">
        <w:rPr>
          <w:spacing w:val="-2"/>
        </w:rPr>
        <w:t>i</w:t>
      </w:r>
      <w:r w:rsidRPr="00053326">
        <w:t>on</w:t>
      </w:r>
      <w:r w:rsidRPr="00053326">
        <w:rPr>
          <w:spacing w:val="29"/>
        </w:rPr>
        <w:t xml:space="preserve"> </w:t>
      </w:r>
      <w:r w:rsidRPr="00053326">
        <w:rPr>
          <w:spacing w:val="2"/>
        </w:rPr>
        <w:t>f</w:t>
      </w:r>
      <w:r w:rsidRPr="00053326">
        <w:t>o</w:t>
      </w:r>
      <w:r w:rsidRPr="00053326">
        <w:rPr>
          <w:spacing w:val="-2"/>
        </w:rPr>
        <w:t>r</w:t>
      </w:r>
      <w:r w:rsidRPr="00053326">
        <w:t>m</w:t>
      </w:r>
      <w:r w:rsidRPr="00053326">
        <w:rPr>
          <w:spacing w:val="37"/>
        </w:rPr>
        <w:t xml:space="preserve"> </w:t>
      </w:r>
      <w:r w:rsidRPr="00053326">
        <w:rPr>
          <w:color w:val="2E74B5"/>
          <w:spacing w:val="37"/>
        </w:rPr>
        <w:t>here (link),</w:t>
      </w:r>
    </w:p>
    <w:p w14:paraId="52824695" w14:textId="77777777" w:rsidR="00C3154A" w:rsidRPr="00053326" w:rsidRDefault="00C3154A" w:rsidP="004D5C02">
      <w:pPr>
        <w:pStyle w:val="BodyText"/>
        <w:numPr>
          <w:ilvl w:val="1"/>
          <w:numId w:val="15"/>
        </w:numPr>
        <w:tabs>
          <w:tab w:val="left" w:pos="567"/>
        </w:tabs>
        <w:kinsoku w:val="0"/>
        <w:overflowPunct w:val="0"/>
        <w:ind w:left="1134" w:right="105" w:hanging="283"/>
        <w:rPr>
          <w:spacing w:val="-1"/>
        </w:rPr>
      </w:pPr>
      <w:r w:rsidRPr="00053326">
        <w:rPr>
          <w:color w:val="333333"/>
          <w:spacing w:val="-1"/>
        </w:rPr>
        <w:t>Trainees</w:t>
      </w:r>
      <w:r w:rsidRPr="00053326">
        <w:rPr>
          <w:color w:val="333333"/>
          <w:spacing w:val="24"/>
        </w:rPr>
        <w:t xml:space="preserve"> </w:t>
      </w:r>
      <w:r w:rsidRPr="00053326">
        <w:rPr>
          <w:color w:val="333333"/>
          <w:spacing w:val="-1"/>
        </w:rPr>
        <w:t>who</w:t>
      </w:r>
      <w:r w:rsidRPr="00053326">
        <w:rPr>
          <w:color w:val="333333"/>
          <w:spacing w:val="27"/>
        </w:rPr>
        <w:t xml:space="preserve"> </w:t>
      </w:r>
      <w:r w:rsidRPr="00053326">
        <w:rPr>
          <w:color w:val="333333"/>
        </w:rPr>
        <w:t>wish</w:t>
      </w:r>
      <w:r w:rsidRPr="00053326">
        <w:rPr>
          <w:color w:val="333333"/>
          <w:spacing w:val="23"/>
        </w:rPr>
        <w:t xml:space="preserve"> </w:t>
      </w:r>
      <w:r w:rsidRPr="00053326">
        <w:rPr>
          <w:color w:val="333333"/>
          <w:spacing w:val="2"/>
        </w:rPr>
        <w:t>to</w:t>
      </w:r>
      <w:r w:rsidRPr="00053326">
        <w:rPr>
          <w:color w:val="333333"/>
          <w:spacing w:val="28"/>
        </w:rPr>
        <w:t xml:space="preserve"> </w:t>
      </w:r>
      <w:r w:rsidRPr="00053326">
        <w:rPr>
          <w:color w:val="333333"/>
          <w:spacing w:val="-1"/>
        </w:rPr>
        <w:t>take</w:t>
      </w:r>
      <w:r w:rsidRPr="00053326">
        <w:rPr>
          <w:color w:val="333333"/>
          <w:spacing w:val="32"/>
        </w:rPr>
        <w:t xml:space="preserve"> </w:t>
      </w:r>
      <w:r w:rsidRPr="00053326">
        <w:rPr>
          <w:color w:val="333333"/>
          <w:spacing w:val="-4"/>
        </w:rPr>
        <w:t>up</w:t>
      </w:r>
      <w:r w:rsidRPr="00053326">
        <w:rPr>
          <w:color w:val="333333"/>
          <w:spacing w:val="28"/>
        </w:rPr>
        <w:t xml:space="preserve"> </w:t>
      </w:r>
      <w:r w:rsidRPr="00053326">
        <w:rPr>
          <w:color w:val="333333"/>
        </w:rPr>
        <w:t>a</w:t>
      </w:r>
      <w:r w:rsidRPr="00053326">
        <w:rPr>
          <w:color w:val="333333"/>
          <w:spacing w:val="28"/>
        </w:rPr>
        <w:t xml:space="preserve"> </w:t>
      </w:r>
      <w:r w:rsidRPr="00053326">
        <w:rPr>
          <w:color w:val="333333"/>
          <w:spacing w:val="-2"/>
        </w:rPr>
        <w:t>Locum</w:t>
      </w:r>
      <w:r w:rsidRPr="00053326">
        <w:rPr>
          <w:color w:val="333333"/>
          <w:spacing w:val="31"/>
        </w:rPr>
        <w:t xml:space="preserve"> </w:t>
      </w:r>
      <w:r w:rsidRPr="00053326">
        <w:rPr>
          <w:color w:val="333333"/>
          <w:spacing w:val="-1"/>
        </w:rPr>
        <w:t>consultant</w:t>
      </w:r>
      <w:r w:rsidRPr="00053326">
        <w:rPr>
          <w:color w:val="333333"/>
          <w:spacing w:val="29"/>
        </w:rPr>
        <w:t xml:space="preserve"> </w:t>
      </w:r>
      <w:r w:rsidRPr="00053326">
        <w:rPr>
          <w:color w:val="333333"/>
          <w:spacing w:val="-1"/>
        </w:rPr>
        <w:t>post</w:t>
      </w:r>
      <w:r w:rsidRPr="00053326">
        <w:rPr>
          <w:color w:val="333333"/>
          <w:spacing w:val="32"/>
        </w:rPr>
        <w:t xml:space="preserve"> </w:t>
      </w:r>
      <w:r w:rsidRPr="00053326">
        <w:rPr>
          <w:color w:val="333333"/>
          <w:spacing w:val="-1"/>
        </w:rPr>
        <w:t>whilst</w:t>
      </w:r>
      <w:r w:rsidRPr="00053326">
        <w:rPr>
          <w:color w:val="333333"/>
          <w:spacing w:val="29"/>
        </w:rPr>
        <w:t xml:space="preserve"> </w:t>
      </w:r>
      <w:r w:rsidRPr="00053326">
        <w:rPr>
          <w:color w:val="333333"/>
        </w:rPr>
        <w:t>in</w:t>
      </w:r>
      <w:r w:rsidRPr="00053326">
        <w:rPr>
          <w:color w:val="333333"/>
          <w:spacing w:val="29"/>
        </w:rPr>
        <w:t xml:space="preserve"> </w:t>
      </w:r>
      <w:r w:rsidRPr="00053326">
        <w:rPr>
          <w:color w:val="333333"/>
          <w:spacing w:val="-1"/>
        </w:rPr>
        <w:t>their</w:t>
      </w:r>
      <w:r w:rsidRPr="00053326">
        <w:rPr>
          <w:color w:val="333333"/>
          <w:spacing w:val="27"/>
        </w:rPr>
        <w:t xml:space="preserve"> </w:t>
      </w:r>
      <w:r w:rsidRPr="00053326">
        <w:rPr>
          <w:color w:val="333333"/>
          <w:spacing w:val="-1"/>
        </w:rPr>
        <w:t>period</w:t>
      </w:r>
      <w:r w:rsidRPr="00053326">
        <w:rPr>
          <w:color w:val="333333"/>
          <w:spacing w:val="27"/>
        </w:rPr>
        <w:t xml:space="preserve"> </w:t>
      </w:r>
      <w:r w:rsidRPr="00053326">
        <w:rPr>
          <w:color w:val="333333"/>
          <w:spacing w:val="-1"/>
        </w:rPr>
        <w:t>of</w:t>
      </w:r>
      <w:r w:rsidRPr="00053326">
        <w:rPr>
          <w:color w:val="333333"/>
          <w:spacing w:val="33"/>
        </w:rPr>
        <w:t xml:space="preserve"> </w:t>
      </w:r>
      <w:r w:rsidRPr="00053326">
        <w:rPr>
          <w:color w:val="333333"/>
          <w:spacing w:val="-2"/>
        </w:rPr>
        <w:t>grace</w:t>
      </w:r>
      <w:r w:rsidRPr="00053326">
        <w:rPr>
          <w:color w:val="333333"/>
          <w:spacing w:val="27"/>
        </w:rPr>
        <w:t xml:space="preserve"> </w:t>
      </w:r>
      <w:r w:rsidRPr="00053326">
        <w:rPr>
          <w:color w:val="333333"/>
        </w:rPr>
        <w:t>will</w:t>
      </w:r>
      <w:r w:rsidRPr="00053326">
        <w:rPr>
          <w:color w:val="333333"/>
          <w:spacing w:val="30"/>
        </w:rPr>
        <w:t xml:space="preserve"> </w:t>
      </w:r>
      <w:r w:rsidRPr="00053326">
        <w:rPr>
          <w:color w:val="333333"/>
          <w:spacing w:val="-1"/>
        </w:rPr>
        <w:t>normally</w:t>
      </w:r>
      <w:r w:rsidRPr="00053326">
        <w:rPr>
          <w:color w:val="333333"/>
          <w:spacing w:val="24"/>
        </w:rPr>
        <w:t xml:space="preserve"> </w:t>
      </w:r>
      <w:r w:rsidRPr="00053326">
        <w:rPr>
          <w:color w:val="333333"/>
          <w:spacing w:val="1"/>
        </w:rPr>
        <w:t>be</w:t>
      </w:r>
      <w:r w:rsidRPr="00053326">
        <w:rPr>
          <w:color w:val="333333"/>
          <w:spacing w:val="28"/>
        </w:rPr>
        <w:t xml:space="preserve"> </w:t>
      </w:r>
      <w:r w:rsidRPr="00053326">
        <w:rPr>
          <w:color w:val="333333"/>
          <w:spacing w:val="-1"/>
        </w:rPr>
        <w:t>required</w:t>
      </w:r>
      <w:r w:rsidRPr="00053326">
        <w:rPr>
          <w:color w:val="333333"/>
          <w:spacing w:val="32"/>
        </w:rPr>
        <w:t xml:space="preserve"> </w:t>
      </w:r>
      <w:r w:rsidRPr="00053326">
        <w:rPr>
          <w:color w:val="333333"/>
        </w:rPr>
        <w:t>to</w:t>
      </w:r>
      <w:r w:rsidRPr="00053326">
        <w:rPr>
          <w:color w:val="333333"/>
          <w:spacing w:val="65"/>
        </w:rPr>
        <w:t xml:space="preserve"> </w:t>
      </w:r>
      <w:r w:rsidRPr="00053326">
        <w:rPr>
          <w:color w:val="333333"/>
        </w:rPr>
        <w:t>resign</w:t>
      </w:r>
      <w:r w:rsidRPr="00053326">
        <w:rPr>
          <w:color w:val="333333"/>
          <w:spacing w:val="-7"/>
        </w:rPr>
        <w:t xml:space="preserve"> </w:t>
      </w:r>
      <w:r w:rsidRPr="00053326">
        <w:rPr>
          <w:color w:val="333333"/>
          <w:spacing w:val="-1"/>
        </w:rPr>
        <w:t>from</w:t>
      </w:r>
      <w:r w:rsidRPr="00053326">
        <w:rPr>
          <w:color w:val="333333"/>
          <w:spacing w:val="3"/>
        </w:rPr>
        <w:t xml:space="preserve"> </w:t>
      </w:r>
      <w:r w:rsidRPr="00053326">
        <w:rPr>
          <w:color w:val="333333"/>
          <w:spacing w:val="-2"/>
        </w:rPr>
        <w:t xml:space="preserve">their </w:t>
      </w:r>
      <w:r w:rsidRPr="00053326">
        <w:rPr>
          <w:color w:val="333333"/>
          <w:spacing w:val="-1"/>
        </w:rPr>
        <w:t>NTN.</w:t>
      </w:r>
    </w:p>
    <w:p w14:paraId="6ADAAD20" w14:textId="77777777" w:rsidR="008F5ED4" w:rsidRDefault="008F5ED4" w:rsidP="004D5C02">
      <w:pPr>
        <w:tabs>
          <w:tab w:val="left" w:pos="567"/>
        </w:tabs>
        <w:rPr>
          <w:rFonts w:ascii="Arial" w:hAnsi="Arial" w:cs="Arial"/>
          <w:sz w:val="20"/>
          <w:szCs w:val="20"/>
        </w:rPr>
      </w:pPr>
    </w:p>
    <w:p w14:paraId="62308D26" w14:textId="77777777" w:rsidR="004054A6" w:rsidRDefault="004054A6" w:rsidP="00053326">
      <w:pPr>
        <w:rPr>
          <w:rFonts w:ascii="Arial" w:hAnsi="Arial" w:cs="Arial"/>
          <w:sz w:val="20"/>
          <w:szCs w:val="20"/>
        </w:rPr>
      </w:pPr>
    </w:p>
    <w:p w14:paraId="7BA3D3A0" w14:textId="6A4F5ACE" w:rsidR="004054A6" w:rsidRPr="004054A6" w:rsidRDefault="004054A6" w:rsidP="004054A6">
      <w:pPr>
        <w:tabs>
          <w:tab w:val="left" w:pos="284"/>
        </w:tabs>
        <w:rPr>
          <w:rFonts w:ascii="Arial" w:hAnsi="Arial" w:cs="Arial"/>
          <w:b/>
          <w:sz w:val="20"/>
          <w:szCs w:val="20"/>
        </w:rPr>
      </w:pPr>
      <w:r w:rsidRPr="004054A6">
        <w:rPr>
          <w:rFonts w:ascii="Arial" w:hAnsi="Arial" w:cs="Arial"/>
          <w:b/>
          <w:sz w:val="20"/>
          <w:szCs w:val="20"/>
        </w:rPr>
        <w:t>4</w:t>
      </w:r>
      <w:r w:rsidR="004D5C02">
        <w:rPr>
          <w:rFonts w:ascii="Arial" w:hAnsi="Arial" w:cs="Arial"/>
          <w:b/>
          <w:sz w:val="20"/>
          <w:szCs w:val="20"/>
        </w:rPr>
        <w:t>.</w:t>
      </w:r>
      <w:r w:rsidRPr="004054A6">
        <w:rPr>
          <w:rFonts w:ascii="Arial" w:hAnsi="Arial" w:cs="Arial"/>
          <w:b/>
          <w:sz w:val="20"/>
          <w:szCs w:val="20"/>
        </w:rPr>
        <w:tab/>
        <w:t>Early return from OOP</w:t>
      </w:r>
    </w:p>
    <w:p w14:paraId="56FAA5BF" w14:textId="77777777" w:rsidR="004054A6" w:rsidRDefault="004054A6" w:rsidP="00053326">
      <w:pPr>
        <w:rPr>
          <w:rFonts w:ascii="Arial" w:hAnsi="Arial" w:cs="Arial"/>
          <w:sz w:val="20"/>
          <w:szCs w:val="20"/>
        </w:rPr>
      </w:pPr>
    </w:p>
    <w:p w14:paraId="68B57DB4" w14:textId="77777777" w:rsidR="004054A6" w:rsidRPr="00053326" w:rsidRDefault="004054A6" w:rsidP="00053326">
      <w:pPr>
        <w:rPr>
          <w:rFonts w:ascii="Arial" w:hAnsi="Arial" w:cs="Arial"/>
          <w:sz w:val="20"/>
          <w:szCs w:val="20"/>
        </w:rPr>
      </w:pPr>
      <w:r>
        <w:rPr>
          <w:rFonts w:ascii="Arial" w:hAnsi="Arial" w:cs="Arial"/>
          <w:sz w:val="20"/>
          <w:szCs w:val="20"/>
        </w:rPr>
        <w:t xml:space="preserve">If for any reason a trainee wishes to request to return to the training programme before the agreed end date, </w:t>
      </w:r>
      <w:r w:rsidR="00992AAD">
        <w:rPr>
          <w:rFonts w:ascii="Arial" w:hAnsi="Arial" w:cs="Arial"/>
          <w:sz w:val="20"/>
          <w:szCs w:val="20"/>
        </w:rPr>
        <w:t xml:space="preserve">in the first instance they should contact the LDD.  The LDD will confirm </w:t>
      </w:r>
      <w:proofErr w:type="gramStart"/>
      <w:r w:rsidR="00992AAD">
        <w:rPr>
          <w:rFonts w:ascii="Arial" w:hAnsi="Arial" w:cs="Arial"/>
          <w:sz w:val="20"/>
          <w:szCs w:val="20"/>
        </w:rPr>
        <w:t>whether or not</w:t>
      </w:r>
      <w:proofErr w:type="gramEnd"/>
      <w:r w:rsidR="00992AAD">
        <w:rPr>
          <w:rFonts w:ascii="Arial" w:hAnsi="Arial" w:cs="Arial"/>
          <w:sz w:val="20"/>
          <w:szCs w:val="20"/>
        </w:rPr>
        <w:t xml:space="preserve"> it would be possible to accommodate the trainee in the programme and advise the trainee on the options available.</w:t>
      </w:r>
    </w:p>
    <w:p w14:paraId="15A4631F" w14:textId="77777777" w:rsidR="00FF3F15" w:rsidRDefault="00FF3F15" w:rsidP="00053326">
      <w:pPr>
        <w:pStyle w:val="BodyText"/>
        <w:tabs>
          <w:tab w:val="left" w:pos="466"/>
        </w:tabs>
        <w:kinsoku w:val="0"/>
        <w:overflowPunct w:val="0"/>
        <w:ind w:left="0" w:right="105"/>
        <w:rPr>
          <w:spacing w:val="-1"/>
        </w:rPr>
      </w:pPr>
    </w:p>
    <w:p w14:paraId="5E7B51FC" w14:textId="702472FC" w:rsidR="00992AAD" w:rsidRDefault="00992AAD" w:rsidP="00053326">
      <w:pPr>
        <w:pStyle w:val="BodyText"/>
        <w:tabs>
          <w:tab w:val="left" w:pos="466"/>
        </w:tabs>
        <w:kinsoku w:val="0"/>
        <w:overflowPunct w:val="0"/>
        <w:ind w:left="0" w:right="105"/>
        <w:rPr>
          <w:spacing w:val="-1"/>
        </w:rPr>
      </w:pPr>
    </w:p>
    <w:p w14:paraId="415C1639" w14:textId="77777777" w:rsidR="004D5C02" w:rsidRPr="00053326" w:rsidRDefault="004D5C02" w:rsidP="00053326">
      <w:pPr>
        <w:pStyle w:val="BodyText"/>
        <w:tabs>
          <w:tab w:val="left" w:pos="466"/>
        </w:tabs>
        <w:kinsoku w:val="0"/>
        <w:overflowPunct w:val="0"/>
        <w:ind w:left="0" w:right="105"/>
        <w:rPr>
          <w:spacing w:val="-1"/>
        </w:rPr>
      </w:pPr>
    </w:p>
    <w:p w14:paraId="3C051374" w14:textId="77777777" w:rsidR="00112C2F" w:rsidRPr="00053326" w:rsidRDefault="004054A6" w:rsidP="00053326">
      <w:pPr>
        <w:tabs>
          <w:tab w:val="left" w:pos="284"/>
        </w:tabs>
        <w:ind w:right="4633"/>
        <w:jc w:val="both"/>
        <w:rPr>
          <w:rFonts w:ascii="Arial" w:hAnsi="Arial" w:cs="Arial"/>
          <w:color w:val="000000"/>
          <w:sz w:val="20"/>
          <w:szCs w:val="20"/>
        </w:rPr>
      </w:pPr>
      <w:r>
        <w:rPr>
          <w:rFonts w:ascii="Arial" w:hAnsi="Arial" w:cs="Arial"/>
          <w:b/>
          <w:bCs/>
          <w:color w:val="000000"/>
          <w:sz w:val="20"/>
          <w:szCs w:val="20"/>
        </w:rPr>
        <w:t>5</w:t>
      </w:r>
      <w:r w:rsidR="00053326" w:rsidRPr="00053326">
        <w:rPr>
          <w:rFonts w:ascii="Arial" w:hAnsi="Arial" w:cs="Arial"/>
          <w:b/>
          <w:bCs/>
          <w:color w:val="000000"/>
          <w:sz w:val="20"/>
          <w:szCs w:val="20"/>
        </w:rPr>
        <w:t>.</w:t>
      </w:r>
      <w:r w:rsidR="00053326" w:rsidRPr="00053326">
        <w:rPr>
          <w:rFonts w:ascii="Arial" w:hAnsi="Arial" w:cs="Arial"/>
          <w:b/>
          <w:bCs/>
          <w:color w:val="000000"/>
          <w:sz w:val="20"/>
          <w:szCs w:val="20"/>
        </w:rPr>
        <w:tab/>
      </w:r>
      <w:r w:rsidR="00112C2F" w:rsidRPr="00053326">
        <w:rPr>
          <w:rFonts w:ascii="Arial" w:hAnsi="Arial" w:cs="Arial"/>
          <w:b/>
          <w:bCs/>
          <w:color w:val="000000"/>
          <w:spacing w:val="-2"/>
          <w:sz w:val="20"/>
          <w:szCs w:val="20"/>
        </w:rPr>
        <w:t xml:space="preserve"> </w:t>
      </w:r>
      <w:r w:rsidR="00112C2F" w:rsidRPr="00053326">
        <w:rPr>
          <w:rFonts w:ascii="Arial" w:hAnsi="Arial" w:cs="Arial"/>
          <w:b/>
          <w:bCs/>
          <w:color w:val="000000"/>
          <w:spacing w:val="-1"/>
          <w:sz w:val="20"/>
          <w:szCs w:val="20"/>
        </w:rPr>
        <w:t>E</w:t>
      </w:r>
      <w:r w:rsidR="00112C2F" w:rsidRPr="00053326">
        <w:rPr>
          <w:rFonts w:ascii="Arial" w:hAnsi="Arial" w:cs="Arial"/>
          <w:b/>
          <w:bCs/>
          <w:color w:val="000000"/>
          <w:sz w:val="20"/>
          <w:szCs w:val="20"/>
        </w:rPr>
        <w:t>m</w:t>
      </w:r>
      <w:r w:rsidR="00112C2F" w:rsidRPr="00053326">
        <w:rPr>
          <w:rFonts w:ascii="Arial" w:hAnsi="Arial" w:cs="Arial"/>
          <w:b/>
          <w:bCs/>
          <w:color w:val="000000"/>
          <w:spacing w:val="1"/>
          <w:sz w:val="20"/>
          <w:szCs w:val="20"/>
        </w:rPr>
        <w:t>p</w:t>
      </w:r>
      <w:r w:rsidR="00112C2F" w:rsidRPr="00053326">
        <w:rPr>
          <w:rFonts w:ascii="Arial" w:hAnsi="Arial" w:cs="Arial"/>
          <w:b/>
          <w:bCs/>
          <w:color w:val="000000"/>
          <w:sz w:val="20"/>
          <w:szCs w:val="20"/>
        </w:rPr>
        <w:t>l</w:t>
      </w:r>
      <w:r w:rsidR="00112C2F" w:rsidRPr="00053326">
        <w:rPr>
          <w:rFonts w:ascii="Arial" w:hAnsi="Arial" w:cs="Arial"/>
          <w:b/>
          <w:bCs/>
          <w:color w:val="000000"/>
          <w:spacing w:val="3"/>
          <w:sz w:val="20"/>
          <w:szCs w:val="20"/>
        </w:rPr>
        <w:t>o</w:t>
      </w:r>
      <w:r w:rsidR="00112C2F" w:rsidRPr="00053326">
        <w:rPr>
          <w:rFonts w:ascii="Arial" w:hAnsi="Arial" w:cs="Arial"/>
          <w:b/>
          <w:bCs/>
          <w:color w:val="000000"/>
          <w:spacing w:val="-3"/>
          <w:sz w:val="20"/>
          <w:szCs w:val="20"/>
        </w:rPr>
        <w:t>y</w:t>
      </w:r>
      <w:r w:rsidR="00112C2F" w:rsidRPr="00053326">
        <w:rPr>
          <w:rFonts w:ascii="Arial" w:hAnsi="Arial" w:cs="Arial"/>
          <w:b/>
          <w:bCs/>
          <w:color w:val="000000"/>
          <w:sz w:val="20"/>
          <w:szCs w:val="20"/>
        </w:rPr>
        <w:t>me</w:t>
      </w:r>
      <w:r w:rsidR="00112C2F" w:rsidRPr="00053326">
        <w:rPr>
          <w:rFonts w:ascii="Arial" w:hAnsi="Arial" w:cs="Arial"/>
          <w:b/>
          <w:bCs/>
          <w:color w:val="000000"/>
          <w:spacing w:val="1"/>
          <w:sz w:val="20"/>
          <w:szCs w:val="20"/>
        </w:rPr>
        <w:t>n</w:t>
      </w:r>
      <w:r w:rsidR="00112C2F" w:rsidRPr="00053326">
        <w:rPr>
          <w:rFonts w:ascii="Arial" w:hAnsi="Arial" w:cs="Arial"/>
          <w:b/>
          <w:bCs/>
          <w:color w:val="000000"/>
          <w:sz w:val="20"/>
          <w:szCs w:val="20"/>
        </w:rPr>
        <w:t>t</w:t>
      </w:r>
      <w:r w:rsidR="00112C2F" w:rsidRPr="00053326">
        <w:rPr>
          <w:rFonts w:ascii="Arial" w:hAnsi="Arial" w:cs="Arial"/>
          <w:b/>
          <w:bCs/>
          <w:color w:val="000000"/>
          <w:spacing w:val="-10"/>
          <w:sz w:val="20"/>
          <w:szCs w:val="20"/>
        </w:rPr>
        <w:t xml:space="preserve"> </w:t>
      </w:r>
      <w:r w:rsidR="00112C2F" w:rsidRPr="00053326">
        <w:rPr>
          <w:rFonts w:ascii="Arial" w:hAnsi="Arial" w:cs="Arial"/>
          <w:b/>
          <w:bCs/>
          <w:color w:val="000000"/>
          <w:sz w:val="20"/>
          <w:szCs w:val="20"/>
        </w:rPr>
        <w:t>sta</w:t>
      </w:r>
      <w:r w:rsidR="00112C2F" w:rsidRPr="00053326">
        <w:rPr>
          <w:rFonts w:ascii="Arial" w:hAnsi="Arial" w:cs="Arial"/>
          <w:b/>
          <w:bCs/>
          <w:color w:val="000000"/>
          <w:spacing w:val="1"/>
          <w:sz w:val="20"/>
          <w:szCs w:val="20"/>
        </w:rPr>
        <w:t>t</w:t>
      </w:r>
      <w:r w:rsidR="00112C2F" w:rsidRPr="00053326">
        <w:rPr>
          <w:rFonts w:ascii="Arial" w:hAnsi="Arial" w:cs="Arial"/>
          <w:b/>
          <w:bCs/>
          <w:color w:val="000000"/>
          <w:sz w:val="20"/>
          <w:szCs w:val="20"/>
        </w:rPr>
        <w:t>us</w:t>
      </w:r>
      <w:r w:rsidR="00112C2F" w:rsidRPr="00053326">
        <w:rPr>
          <w:rFonts w:ascii="Arial" w:hAnsi="Arial" w:cs="Arial"/>
          <w:b/>
          <w:bCs/>
          <w:color w:val="000000"/>
          <w:spacing w:val="-6"/>
          <w:sz w:val="20"/>
          <w:szCs w:val="20"/>
        </w:rPr>
        <w:t xml:space="preserve"> </w:t>
      </w:r>
      <w:r w:rsidR="00112C2F" w:rsidRPr="00053326">
        <w:rPr>
          <w:rFonts w:ascii="Arial" w:hAnsi="Arial" w:cs="Arial"/>
          <w:b/>
          <w:bCs/>
          <w:color w:val="000000"/>
          <w:spacing w:val="1"/>
          <w:sz w:val="20"/>
          <w:szCs w:val="20"/>
        </w:rPr>
        <w:t>a</w:t>
      </w:r>
      <w:r w:rsidR="00112C2F" w:rsidRPr="00053326">
        <w:rPr>
          <w:rFonts w:ascii="Arial" w:hAnsi="Arial" w:cs="Arial"/>
          <w:b/>
          <w:bCs/>
          <w:color w:val="000000"/>
          <w:sz w:val="20"/>
          <w:szCs w:val="20"/>
        </w:rPr>
        <w:t>nd</w:t>
      </w:r>
      <w:r w:rsidR="00112C2F" w:rsidRPr="00053326">
        <w:rPr>
          <w:rFonts w:ascii="Arial" w:hAnsi="Arial" w:cs="Arial"/>
          <w:b/>
          <w:bCs/>
          <w:color w:val="000000"/>
          <w:spacing w:val="-4"/>
          <w:sz w:val="20"/>
          <w:szCs w:val="20"/>
        </w:rPr>
        <w:t xml:space="preserve"> </w:t>
      </w:r>
      <w:r w:rsidR="00112C2F" w:rsidRPr="00053326">
        <w:rPr>
          <w:rFonts w:ascii="Arial" w:hAnsi="Arial" w:cs="Arial"/>
          <w:b/>
          <w:bCs/>
          <w:color w:val="000000"/>
          <w:sz w:val="20"/>
          <w:szCs w:val="20"/>
        </w:rPr>
        <w:t>co</w:t>
      </w:r>
      <w:r w:rsidR="00112C2F" w:rsidRPr="00053326">
        <w:rPr>
          <w:rFonts w:ascii="Arial" w:hAnsi="Arial" w:cs="Arial"/>
          <w:b/>
          <w:bCs/>
          <w:color w:val="000000"/>
          <w:spacing w:val="1"/>
          <w:sz w:val="20"/>
          <w:szCs w:val="20"/>
        </w:rPr>
        <w:t>nt</w:t>
      </w:r>
      <w:r w:rsidR="00112C2F" w:rsidRPr="00053326">
        <w:rPr>
          <w:rFonts w:ascii="Arial" w:hAnsi="Arial" w:cs="Arial"/>
          <w:b/>
          <w:bCs/>
          <w:color w:val="000000"/>
          <w:sz w:val="20"/>
          <w:szCs w:val="20"/>
        </w:rPr>
        <w:t>in</w:t>
      </w:r>
      <w:r w:rsidR="00112C2F" w:rsidRPr="00053326">
        <w:rPr>
          <w:rFonts w:ascii="Arial" w:hAnsi="Arial" w:cs="Arial"/>
          <w:b/>
          <w:bCs/>
          <w:color w:val="000000"/>
          <w:spacing w:val="1"/>
          <w:sz w:val="20"/>
          <w:szCs w:val="20"/>
        </w:rPr>
        <w:t>u</w:t>
      </w:r>
      <w:r w:rsidR="00112C2F" w:rsidRPr="00053326">
        <w:rPr>
          <w:rFonts w:ascii="Arial" w:hAnsi="Arial" w:cs="Arial"/>
          <w:b/>
          <w:bCs/>
          <w:color w:val="000000"/>
          <w:sz w:val="20"/>
          <w:szCs w:val="20"/>
        </w:rPr>
        <w:t>ous</w:t>
      </w:r>
      <w:r w:rsidR="00112C2F" w:rsidRPr="00053326">
        <w:rPr>
          <w:rFonts w:ascii="Arial" w:hAnsi="Arial" w:cs="Arial"/>
          <w:b/>
          <w:bCs/>
          <w:color w:val="000000"/>
          <w:spacing w:val="-11"/>
          <w:sz w:val="20"/>
          <w:szCs w:val="20"/>
        </w:rPr>
        <w:t xml:space="preserve"> </w:t>
      </w:r>
      <w:r w:rsidR="00112C2F" w:rsidRPr="00053326">
        <w:rPr>
          <w:rFonts w:ascii="Arial" w:hAnsi="Arial" w:cs="Arial"/>
          <w:b/>
          <w:bCs/>
          <w:color w:val="000000"/>
          <w:spacing w:val="-1"/>
          <w:sz w:val="20"/>
          <w:szCs w:val="20"/>
        </w:rPr>
        <w:t>s</w:t>
      </w:r>
      <w:r w:rsidR="00112C2F" w:rsidRPr="00053326">
        <w:rPr>
          <w:rFonts w:ascii="Arial" w:hAnsi="Arial" w:cs="Arial"/>
          <w:b/>
          <w:bCs/>
          <w:color w:val="000000"/>
          <w:sz w:val="20"/>
          <w:szCs w:val="20"/>
        </w:rPr>
        <w:t>e</w:t>
      </w:r>
      <w:r w:rsidR="00112C2F" w:rsidRPr="00053326">
        <w:rPr>
          <w:rFonts w:ascii="Arial" w:hAnsi="Arial" w:cs="Arial"/>
          <w:b/>
          <w:bCs/>
          <w:color w:val="000000"/>
          <w:spacing w:val="-1"/>
          <w:sz w:val="20"/>
          <w:szCs w:val="20"/>
        </w:rPr>
        <w:t>r</w:t>
      </w:r>
      <w:r w:rsidR="00112C2F" w:rsidRPr="00053326">
        <w:rPr>
          <w:rFonts w:ascii="Arial" w:hAnsi="Arial" w:cs="Arial"/>
          <w:b/>
          <w:bCs/>
          <w:color w:val="000000"/>
          <w:spacing w:val="2"/>
          <w:sz w:val="20"/>
          <w:szCs w:val="20"/>
        </w:rPr>
        <w:t>v</w:t>
      </w:r>
      <w:r w:rsidR="00112C2F" w:rsidRPr="00053326">
        <w:rPr>
          <w:rFonts w:ascii="Arial" w:hAnsi="Arial" w:cs="Arial"/>
          <w:b/>
          <w:bCs/>
          <w:color w:val="000000"/>
          <w:sz w:val="20"/>
          <w:szCs w:val="20"/>
        </w:rPr>
        <w:t>i</w:t>
      </w:r>
      <w:r w:rsidR="00112C2F" w:rsidRPr="00053326">
        <w:rPr>
          <w:rFonts w:ascii="Arial" w:hAnsi="Arial" w:cs="Arial"/>
          <w:b/>
          <w:bCs/>
          <w:color w:val="000000"/>
          <w:spacing w:val="2"/>
          <w:sz w:val="20"/>
          <w:szCs w:val="20"/>
        </w:rPr>
        <w:t>c</w:t>
      </w:r>
      <w:r w:rsidR="00112C2F" w:rsidRPr="00053326">
        <w:rPr>
          <w:rFonts w:ascii="Arial" w:hAnsi="Arial" w:cs="Arial"/>
          <w:b/>
          <w:bCs/>
          <w:color w:val="000000"/>
          <w:sz w:val="20"/>
          <w:szCs w:val="20"/>
        </w:rPr>
        <w:t>e</w:t>
      </w:r>
    </w:p>
    <w:p w14:paraId="29C819FD" w14:textId="77777777" w:rsidR="00112C2F" w:rsidRPr="00053326" w:rsidRDefault="00112C2F" w:rsidP="00053326">
      <w:pPr>
        <w:rPr>
          <w:rFonts w:ascii="Arial" w:hAnsi="Arial" w:cs="Arial"/>
          <w:color w:val="000000"/>
          <w:sz w:val="20"/>
          <w:szCs w:val="20"/>
        </w:rPr>
      </w:pPr>
    </w:p>
    <w:p w14:paraId="7C99D85F" w14:textId="2368E60F" w:rsidR="00FF3F15" w:rsidRDefault="00112C2F" w:rsidP="72DB518B">
      <w:pPr>
        <w:tabs>
          <w:tab w:val="left" w:pos="520"/>
        </w:tabs>
        <w:spacing w:line="275" w:lineRule="auto"/>
        <w:ind w:right="68"/>
        <w:jc w:val="both"/>
        <w:rPr>
          <w:rFonts w:ascii="Arial" w:hAnsi="Arial" w:cs="Arial"/>
          <w:color w:val="000000"/>
          <w:spacing w:val="4"/>
          <w:sz w:val="20"/>
          <w:szCs w:val="20"/>
        </w:rPr>
      </w:pPr>
      <w:r w:rsidRPr="00053326">
        <w:rPr>
          <w:rFonts w:ascii="Arial" w:hAnsi="Arial" w:cs="Arial"/>
          <w:color w:val="000000"/>
          <w:spacing w:val="3"/>
          <w:sz w:val="20"/>
          <w:szCs w:val="20"/>
        </w:rPr>
        <w:lastRenderedPageBreak/>
        <w:t>T</w:t>
      </w:r>
      <w:r w:rsidRPr="00053326">
        <w:rPr>
          <w:rFonts w:ascii="Arial" w:hAnsi="Arial" w:cs="Arial"/>
          <w:color w:val="000000"/>
          <w:spacing w:val="1"/>
          <w:sz w:val="20"/>
          <w:szCs w:val="20"/>
        </w:rPr>
        <w:t>r</w:t>
      </w:r>
      <w:r w:rsidRPr="00053326">
        <w:rPr>
          <w:rFonts w:ascii="Arial" w:hAnsi="Arial" w:cs="Arial"/>
          <w:color w:val="000000"/>
          <w:sz w:val="20"/>
          <w:szCs w:val="20"/>
        </w:rPr>
        <w:t>a</w:t>
      </w:r>
      <w:r w:rsidRPr="00053326">
        <w:rPr>
          <w:rFonts w:ascii="Arial" w:hAnsi="Arial" w:cs="Arial"/>
          <w:color w:val="000000"/>
          <w:spacing w:val="-1"/>
          <w:sz w:val="20"/>
          <w:szCs w:val="20"/>
        </w:rPr>
        <w:t>i</w:t>
      </w:r>
      <w:r w:rsidRPr="00053326">
        <w:rPr>
          <w:rFonts w:ascii="Arial" w:hAnsi="Arial" w:cs="Arial"/>
          <w:color w:val="000000"/>
          <w:sz w:val="20"/>
          <w:szCs w:val="20"/>
        </w:rPr>
        <w:t>n</w:t>
      </w:r>
      <w:r w:rsidRPr="00053326">
        <w:rPr>
          <w:rFonts w:ascii="Arial" w:hAnsi="Arial" w:cs="Arial"/>
          <w:color w:val="000000"/>
          <w:spacing w:val="-1"/>
          <w:sz w:val="20"/>
          <w:szCs w:val="20"/>
        </w:rPr>
        <w:t>e</w:t>
      </w:r>
      <w:r w:rsidRPr="00053326">
        <w:rPr>
          <w:rFonts w:ascii="Arial" w:hAnsi="Arial" w:cs="Arial"/>
          <w:color w:val="000000"/>
          <w:sz w:val="20"/>
          <w:szCs w:val="20"/>
        </w:rPr>
        <w:t>es</w:t>
      </w:r>
      <w:r w:rsidRPr="00053326">
        <w:rPr>
          <w:rFonts w:ascii="Arial" w:hAnsi="Arial" w:cs="Arial"/>
          <w:color w:val="000000"/>
          <w:spacing w:val="1"/>
          <w:sz w:val="20"/>
          <w:szCs w:val="20"/>
        </w:rPr>
        <w:t xml:space="preserve"> </w:t>
      </w:r>
      <w:r w:rsidRPr="00053326">
        <w:rPr>
          <w:rFonts w:ascii="Arial" w:hAnsi="Arial" w:cs="Arial"/>
          <w:color w:val="000000"/>
          <w:sz w:val="20"/>
          <w:szCs w:val="20"/>
        </w:rPr>
        <w:t>are a</w:t>
      </w:r>
      <w:r w:rsidRPr="00053326">
        <w:rPr>
          <w:rFonts w:ascii="Arial" w:hAnsi="Arial" w:cs="Arial"/>
          <w:color w:val="000000"/>
          <w:spacing w:val="1"/>
          <w:sz w:val="20"/>
          <w:szCs w:val="20"/>
        </w:rPr>
        <w:t>d</w:t>
      </w:r>
      <w:r w:rsidRPr="00053326">
        <w:rPr>
          <w:rFonts w:ascii="Arial" w:hAnsi="Arial" w:cs="Arial"/>
          <w:color w:val="000000"/>
          <w:spacing w:val="-1"/>
          <w:sz w:val="20"/>
          <w:szCs w:val="20"/>
        </w:rPr>
        <w:t>vi</w:t>
      </w:r>
      <w:r w:rsidRPr="00053326">
        <w:rPr>
          <w:rFonts w:ascii="Arial" w:hAnsi="Arial" w:cs="Arial"/>
          <w:color w:val="000000"/>
          <w:spacing w:val="1"/>
          <w:sz w:val="20"/>
          <w:szCs w:val="20"/>
        </w:rPr>
        <w:t>s</w:t>
      </w:r>
      <w:r w:rsidRPr="00053326">
        <w:rPr>
          <w:rFonts w:ascii="Arial" w:hAnsi="Arial" w:cs="Arial"/>
          <w:color w:val="000000"/>
          <w:sz w:val="20"/>
          <w:szCs w:val="20"/>
        </w:rPr>
        <w:t>ed</w:t>
      </w:r>
      <w:r w:rsidRPr="00053326">
        <w:rPr>
          <w:rFonts w:ascii="Arial" w:hAnsi="Arial" w:cs="Arial"/>
          <w:color w:val="000000"/>
          <w:spacing w:val="1"/>
          <w:sz w:val="20"/>
          <w:szCs w:val="20"/>
        </w:rPr>
        <w:t xml:space="preserve"> </w:t>
      </w:r>
      <w:r w:rsidRPr="00053326">
        <w:rPr>
          <w:rFonts w:ascii="Arial" w:hAnsi="Arial" w:cs="Arial"/>
          <w:color w:val="000000"/>
          <w:spacing w:val="2"/>
          <w:sz w:val="20"/>
          <w:szCs w:val="20"/>
        </w:rPr>
        <w:t>t</w:t>
      </w:r>
      <w:r w:rsidRPr="00053326">
        <w:rPr>
          <w:rFonts w:ascii="Arial" w:hAnsi="Arial" w:cs="Arial"/>
          <w:color w:val="000000"/>
          <w:sz w:val="20"/>
          <w:szCs w:val="20"/>
        </w:rPr>
        <w:t xml:space="preserve">o </w:t>
      </w:r>
      <w:r w:rsidRPr="00053326">
        <w:rPr>
          <w:rFonts w:ascii="Arial" w:hAnsi="Arial" w:cs="Arial"/>
          <w:color w:val="000000"/>
          <w:spacing w:val="1"/>
          <w:sz w:val="20"/>
          <w:szCs w:val="20"/>
        </w:rPr>
        <w:t>s</w:t>
      </w:r>
      <w:r w:rsidRPr="00053326">
        <w:rPr>
          <w:rFonts w:ascii="Arial" w:hAnsi="Arial" w:cs="Arial"/>
          <w:color w:val="000000"/>
          <w:sz w:val="20"/>
          <w:szCs w:val="20"/>
        </w:rPr>
        <w:t>e</w:t>
      </w:r>
      <w:r w:rsidRPr="00053326">
        <w:rPr>
          <w:rFonts w:ascii="Arial" w:hAnsi="Arial" w:cs="Arial"/>
          <w:color w:val="000000"/>
          <w:spacing w:val="-1"/>
          <w:sz w:val="20"/>
          <w:szCs w:val="20"/>
        </w:rPr>
        <w:t>e</w:t>
      </w:r>
      <w:r w:rsidRPr="00053326">
        <w:rPr>
          <w:rFonts w:ascii="Arial" w:hAnsi="Arial" w:cs="Arial"/>
          <w:color w:val="000000"/>
          <w:sz w:val="20"/>
          <w:szCs w:val="20"/>
        </w:rPr>
        <w:t xml:space="preserve">k </w:t>
      </w:r>
      <w:r w:rsidRPr="00053326">
        <w:rPr>
          <w:rFonts w:ascii="Arial" w:hAnsi="Arial" w:cs="Arial"/>
          <w:color w:val="000000"/>
          <w:spacing w:val="1"/>
          <w:sz w:val="20"/>
          <w:szCs w:val="20"/>
        </w:rPr>
        <w:t>c</w:t>
      </w:r>
      <w:r w:rsidRPr="00053326">
        <w:rPr>
          <w:rFonts w:ascii="Arial" w:hAnsi="Arial" w:cs="Arial"/>
          <w:color w:val="000000"/>
          <w:spacing w:val="-1"/>
          <w:sz w:val="20"/>
          <w:szCs w:val="20"/>
        </w:rPr>
        <w:t>l</w:t>
      </w:r>
      <w:r w:rsidRPr="00053326">
        <w:rPr>
          <w:rFonts w:ascii="Arial" w:hAnsi="Arial" w:cs="Arial"/>
          <w:color w:val="000000"/>
          <w:sz w:val="20"/>
          <w:szCs w:val="20"/>
        </w:rPr>
        <w:t>ari</w:t>
      </w:r>
      <w:r w:rsidRPr="00053326">
        <w:rPr>
          <w:rFonts w:ascii="Arial" w:hAnsi="Arial" w:cs="Arial"/>
          <w:color w:val="000000"/>
          <w:spacing w:val="2"/>
          <w:sz w:val="20"/>
          <w:szCs w:val="20"/>
        </w:rPr>
        <w:t>f</w:t>
      </w:r>
      <w:r w:rsidRPr="00053326">
        <w:rPr>
          <w:rFonts w:ascii="Arial" w:hAnsi="Arial" w:cs="Arial"/>
          <w:color w:val="000000"/>
          <w:spacing w:val="-1"/>
          <w:sz w:val="20"/>
          <w:szCs w:val="20"/>
        </w:rPr>
        <w:t>i</w:t>
      </w:r>
      <w:r w:rsidRPr="00053326">
        <w:rPr>
          <w:rFonts w:ascii="Arial" w:hAnsi="Arial" w:cs="Arial"/>
          <w:color w:val="000000"/>
          <w:spacing w:val="1"/>
          <w:sz w:val="20"/>
          <w:szCs w:val="20"/>
        </w:rPr>
        <w:t>c</w:t>
      </w:r>
      <w:r w:rsidRPr="00053326">
        <w:rPr>
          <w:rFonts w:ascii="Arial" w:hAnsi="Arial" w:cs="Arial"/>
          <w:color w:val="000000"/>
          <w:sz w:val="20"/>
          <w:szCs w:val="20"/>
        </w:rPr>
        <w:t>at</w:t>
      </w:r>
      <w:r w:rsidRPr="00053326">
        <w:rPr>
          <w:rFonts w:ascii="Arial" w:hAnsi="Arial" w:cs="Arial"/>
          <w:color w:val="000000"/>
          <w:spacing w:val="-2"/>
          <w:sz w:val="20"/>
          <w:szCs w:val="20"/>
        </w:rPr>
        <w:t>i</w:t>
      </w:r>
      <w:r w:rsidRPr="00053326">
        <w:rPr>
          <w:rFonts w:ascii="Arial" w:hAnsi="Arial" w:cs="Arial"/>
          <w:color w:val="000000"/>
          <w:spacing w:val="2"/>
          <w:sz w:val="20"/>
          <w:szCs w:val="20"/>
        </w:rPr>
        <w:t>o</w:t>
      </w:r>
      <w:r w:rsidRPr="00053326">
        <w:rPr>
          <w:rFonts w:ascii="Arial" w:hAnsi="Arial" w:cs="Arial"/>
          <w:color w:val="000000"/>
          <w:sz w:val="20"/>
          <w:szCs w:val="20"/>
        </w:rPr>
        <w:t xml:space="preserve">n </w:t>
      </w:r>
      <w:r w:rsidRPr="00053326">
        <w:rPr>
          <w:rFonts w:ascii="Arial" w:hAnsi="Arial" w:cs="Arial"/>
          <w:color w:val="000000"/>
          <w:spacing w:val="2"/>
          <w:sz w:val="20"/>
          <w:szCs w:val="20"/>
        </w:rPr>
        <w:t>f</w:t>
      </w:r>
      <w:r w:rsidRPr="00053326">
        <w:rPr>
          <w:rFonts w:ascii="Arial" w:hAnsi="Arial" w:cs="Arial"/>
          <w:color w:val="000000"/>
          <w:spacing w:val="1"/>
          <w:sz w:val="20"/>
          <w:szCs w:val="20"/>
        </w:rPr>
        <w:t>r</w:t>
      </w:r>
      <w:r w:rsidRPr="00053326">
        <w:rPr>
          <w:rFonts w:ascii="Arial" w:hAnsi="Arial" w:cs="Arial"/>
          <w:color w:val="000000"/>
          <w:spacing w:val="-3"/>
          <w:sz w:val="20"/>
          <w:szCs w:val="20"/>
        </w:rPr>
        <w:t>o</w:t>
      </w:r>
      <w:r w:rsidRPr="00053326">
        <w:rPr>
          <w:rFonts w:ascii="Arial" w:hAnsi="Arial" w:cs="Arial"/>
          <w:color w:val="000000"/>
          <w:sz w:val="20"/>
          <w:szCs w:val="20"/>
        </w:rPr>
        <w:t>m t</w:t>
      </w:r>
      <w:r w:rsidRPr="00053326">
        <w:rPr>
          <w:rFonts w:ascii="Arial" w:hAnsi="Arial" w:cs="Arial"/>
          <w:color w:val="000000"/>
          <w:spacing w:val="-3"/>
          <w:sz w:val="20"/>
          <w:szCs w:val="20"/>
        </w:rPr>
        <w:t>h</w:t>
      </w:r>
      <w:r w:rsidRPr="00053326">
        <w:rPr>
          <w:rFonts w:ascii="Arial" w:hAnsi="Arial" w:cs="Arial"/>
          <w:color w:val="000000"/>
          <w:sz w:val="20"/>
          <w:szCs w:val="20"/>
        </w:rPr>
        <w:t>e</w:t>
      </w:r>
      <w:r w:rsidRPr="00053326">
        <w:rPr>
          <w:rFonts w:ascii="Arial" w:hAnsi="Arial" w:cs="Arial"/>
          <w:color w:val="000000"/>
          <w:spacing w:val="-1"/>
          <w:sz w:val="20"/>
          <w:szCs w:val="20"/>
        </w:rPr>
        <w:t>i</w:t>
      </w:r>
      <w:r w:rsidRPr="00053326">
        <w:rPr>
          <w:rFonts w:ascii="Arial" w:hAnsi="Arial" w:cs="Arial"/>
          <w:color w:val="000000"/>
          <w:sz w:val="20"/>
          <w:szCs w:val="20"/>
        </w:rPr>
        <w:t>r</w:t>
      </w:r>
      <w:r w:rsidRPr="00053326">
        <w:rPr>
          <w:rFonts w:ascii="Arial" w:hAnsi="Arial" w:cs="Arial"/>
          <w:color w:val="000000"/>
          <w:spacing w:val="5"/>
          <w:sz w:val="20"/>
          <w:szCs w:val="20"/>
        </w:rPr>
        <w:t xml:space="preserve"> </w:t>
      </w:r>
      <w:r w:rsidRPr="00053326">
        <w:rPr>
          <w:rFonts w:ascii="Arial" w:hAnsi="Arial" w:cs="Arial"/>
          <w:color w:val="000000"/>
          <w:sz w:val="20"/>
          <w:szCs w:val="20"/>
        </w:rPr>
        <w:t>e</w:t>
      </w:r>
      <w:r w:rsidRPr="00053326">
        <w:rPr>
          <w:rFonts w:ascii="Arial" w:hAnsi="Arial" w:cs="Arial"/>
          <w:color w:val="000000"/>
          <w:spacing w:val="4"/>
          <w:sz w:val="20"/>
          <w:szCs w:val="20"/>
        </w:rPr>
        <w:t>m</w:t>
      </w:r>
      <w:r w:rsidRPr="00053326">
        <w:rPr>
          <w:rFonts w:ascii="Arial" w:hAnsi="Arial" w:cs="Arial"/>
          <w:color w:val="000000"/>
          <w:sz w:val="20"/>
          <w:szCs w:val="20"/>
        </w:rPr>
        <w:t>p</w:t>
      </w:r>
      <w:r w:rsidRPr="00053326">
        <w:rPr>
          <w:rFonts w:ascii="Arial" w:hAnsi="Arial" w:cs="Arial"/>
          <w:color w:val="000000"/>
          <w:spacing w:val="-1"/>
          <w:sz w:val="20"/>
          <w:szCs w:val="20"/>
        </w:rPr>
        <w:t>l</w:t>
      </w:r>
      <w:r w:rsidRPr="00053326">
        <w:rPr>
          <w:rFonts w:ascii="Arial" w:hAnsi="Arial" w:cs="Arial"/>
          <w:color w:val="000000"/>
          <w:spacing w:val="2"/>
          <w:sz w:val="20"/>
          <w:szCs w:val="20"/>
        </w:rPr>
        <w:t>o</w:t>
      </w:r>
      <w:r w:rsidRPr="00053326">
        <w:rPr>
          <w:rFonts w:ascii="Arial" w:hAnsi="Arial" w:cs="Arial"/>
          <w:color w:val="000000"/>
          <w:spacing w:val="-4"/>
          <w:sz w:val="20"/>
          <w:szCs w:val="20"/>
        </w:rPr>
        <w:t>y</w:t>
      </w:r>
      <w:r w:rsidRPr="00053326">
        <w:rPr>
          <w:rFonts w:ascii="Arial" w:hAnsi="Arial" w:cs="Arial"/>
          <w:color w:val="000000"/>
          <w:sz w:val="20"/>
          <w:szCs w:val="20"/>
        </w:rPr>
        <w:t xml:space="preserve">er </w:t>
      </w:r>
      <w:r w:rsidR="00B73020" w:rsidRPr="00053326">
        <w:rPr>
          <w:rFonts w:ascii="Arial" w:hAnsi="Arial" w:cs="Arial"/>
          <w:color w:val="000000"/>
          <w:spacing w:val="1"/>
          <w:sz w:val="20"/>
          <w:szCs w:val="20"/>
        </w:rPr>
        <w:t>regarding</w:t>
      </w:r>
      <w:r w:rsidRPr="00053326">
        <w:rPr>
          <w:rFonts w:ascii="Arial" w:hAnsi="Arial" w:cs="Arial"/>
          <w:color w:val="000000"/>
          <w:sz w:val="20"/>
          <w:szCs w:val="20"/>
        </w:rPr>
        <w:t xml:space="preserve"> th</w:t>
      </w:r>
      <w:r w:rsidRPr="00053326">
        <w:rPr>
          <w:rFonts w:ascii="Arial" w:hAnsi="Arial" w:cs="Arial"/>
          <w:color w:val="000000"/>
          <w:spacing w:val="-1"/>
          <w:sz w:val="20"/>
          <w:szCs w:val="20"/>
        </w:rPr>
        <w:t>ei</w:t>
      </w:r>
      <w:r w:rsidRPr="00053326">
        <w:rPr>
          <w:rFonts w:ascii="Arial" w:hAnsi="Arial" w:cs="Arial"/>
          <w:color w:val="000000"/>
          <w:sz w:val="20"/>
          <w:szCs w:val="20"/>
        </w:rPr>
        <w:t>r</w:t>
      </w:r>
      <w:r w:rsidRPr="00053326">
        <w:rPr>
          <w:rFonts w:ascii="Arial" w:hAnsi="Arial" w:cs="Arial"/>
          <w:color w:val="000000"/>
          <w:spacing w:val="5"/>
          <w:sz w:val="20"/>
          <w:szCs w:val="20"/>
        </w:rPr>
        <w:t xml:space="preserve"> </w:t>
      </w:r>
      <w:r w:rsidRPr="00053326">
        <w:rPr>
          <w:rFonts w:ascii="Arial" w:hAnsi="Arial" w:cs="Arial"/>
          <w:color w:val="000000"/>
          <w:spacing w:val="2"/>
          <w:sz w:val="20"/>
          <w:szCs w:val="20"/>
        </w:rPr>
        <w:t>p</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pacing w:val="1"/>
          <w:sz w:val="20"/>
          <w:szCs w:val="20"/>
        </w:rPr>
        <w:t>si</w:t>
      </w:r>
      <w:r w:rsidRPr="00053326">
        <w:rPr>
          <w:rFonts w:ascii="Arial" w:hAnsi="Arial" w:cs="Arial"/>
          <w:color w:val="000000"/>
          <w:sz w:val="20"/>
          <w:szCs w:val="20"/>
        </w:rPr>
        <w:t xml:space="preserve">on </w:t>
      </w:r>
      <w:r w:rsidRPr="00053326">
        <w:rPr>
          <w:rFonts w:ascii="Arial" w:hAnsi="Arial" w:cs="Arial"/>
          <w:color w:val="000000"/>
          <w:spacing w:val="1"/>
          <w:sz w:val="20"/>
          <w:szCs w:val="20"/>
        </w:rPr>
        <w:t>c</w:t>
      </w:r>
      <w:r w:rsidRPr="00053326">
        <w:rPr>
          <w:rFonts w:ascii="Arial" w:hAnsi="Arial" w:cs="Arial"/>
          <w:color w:val="000000"/>
          <w:sz w:val="20"/>
          <w:szCs w:val="20"/>
        </w:rPr>
        <w:t>o</w:t>
      </w:r>
      <w:r w:rsidRPr="00053326">
        <w:rPr>
          <w:rFonts w:ascii="Arial" w:hAnsi="Arial" w:cs="Arial"/>
          <w:color w:val="000000"/>
          <w:spacing w:val="-1"/>
          <w:sz w:val="20"/>
          <w:szCs w:val="20"/>
        </w:rPr>
        <w:t>n</w:t>
      </w:r>
      <w:r w:rsidRPr="00053326">
        <w:rPr>
          <w:rFonts w:ascii="Arial" w:hAnsi="Arial" w:cs="Arial"/>
          <w:color w:val="000000"/>
          <w:sz w:val="20"/>
          <w:szCs w:val="20"/>
        </w:rPr>
        <w:t>tr</w:t>
      </w:r>
      <w:r w:rsidRPr="00053326">
        <w:rPr>
          <w:rFonts w:ascii="Arial" w:hAnsi="Arial" w:cs="Arial"/>
          <w:color w:val="000000"/>
          <w:spacing w:val="-1"/>
          <w:sz w:val="20"/>
          <w:szCs w:val="20"/>
        </w:rPr>
        <w:t>i</w:t>
      </w:r>
      <w:r w:rsidRPr="00053326">
        <w:rPr>
          <w:rFonts w:ascii="Arial" w:hAnsi="Arial" w:cs="Arial"/>
          <w:color w:val="000000"/>
          <w:sz w:val="20"/>
          <w:szCs w:val="20"/>
        </w:rPr>
        <w:t>b</w:t>
      </w:r>
      <w:r w:rsidRPr="00053326">
        <w:rPr>
          <w:rFonts w:ascii="Arial" w:hAnsi="Arial" w:cs="Arial"/>
          <w:color w:val="000000"/>
          <w:spacing w:val="1"/>
          <w:sz w:val="20"/>
          <w:szCs w:val="20"/>
        </w:rPr>
        <w:t>u</w:t>
      </w:r>
      <w:r w:rsidRPr="00053326">
        <w:rPr>
          <w:rFonts w:ascii="Arial" w:hAnsi="Arial" w:cs="Arial"/>
          <w:color w:val="000000"/>
          <w:sz w:val="20"/>
          <w:szCs w:val="20"/>
        </w:rPr>
        <w:t>t</w:t>
      </w:r>
      <w:r w:rsidRPr="00053326">
        <w:rPr>
          <w:rFonts w:ascii="Arial" w:hAnsi="Arial" w:cs="Arial"/>
          <w:color w:val="000000"/>
          <w:spacing w:val="1"/>
          <w:sz w:val="20"/>
          <w:szCs w:val="20"/>
        </w:rPr>
        <w:t>i</w:t>
      </w:r>
      <w:r w:rsidRPr="00053326">
        <w:rPr>
          <w:rFonts w:ascii="Arial" w:hAnsi="Arial" w:cs="Arial"/>
          <w:color w:val="000000"/>
          <w:sz w:val="20"/>
          <w:szCs w:val="20"/>
        </w:rPr>
        <w:t>o</w:t>
      </w:r>
      <w:r w:rsidRPr="00053326">
        <w:rPr>
          <w:rFonts w:ascii="Arial" w:hAnsi="Arial" w:cs="Arial"/>
          <w:color w:val="000000"/>
          <w:spacing w:val="-1"/>
          <w:sz w:val="20"/>
          <w:szCs w:val="20"/>
        </w:rPr>
        <w:t>n</w:t>
      </w:r>
      <w:r w:rsidRPr="00053326">
        <w:rPr>
          <w:rFonts w:ascii="Arial" w:hAnsi="Arial" w:cs="Arial"/>
          <w:color w:val="000000"/>
          <w:sz w:val="20"/>
          <w:szCs w:val="20"/>
        </w:rPr>
        <w:t>s</w:t>
      </w:r>
      <w:r w:rsidRPr="00053326">
        <w:rPr>
          <w:rFonts w:ascii="Arial" w:hAnsi="Arial" w:cs="Arial"/>
          <w:color w:val="000000"/>
          <w:spacing w:val="-1"/>
          <w:sz w:val="20"/>
          <w:szCs w:val="20"/>
        </w:rPr>
        <w:t xml:space="preserve"> </w:t>
      </w:r>
      <w:r w:rsidRPr="00053326">
        <w:rPr>
          <w:rFonts w:ascii="Arial" w:hAnsi="Arial" w:cs="Arial"/>
          <w:color w:val="000000"/>
          <w:spacing w:val="2"/>
          <w:sz w:val="20"/>
          <w:szCs w:val="20"/>
        </w:rPr>
        <w:t>a</w:t>
      </w:r>
      <w:r w:rsidRPr="00053326">
        <w:rPr>
          <w:rFonts w:ascii="Arial" w:hAnsi="Arial" w:cs="Arial"/>
          <w:color w:val="000000"/>
          <w:sz w:val="20"/>
          <w:szCs w:val="20"/>
        </w:rPr>
        <w:t>nd</w:t>
      </w:r>
      <w:r w:rsidRPr="00053326">
        <w:rPr>
          <w:rFonts w:ascii="Arial" w:hAnsi="Arial" w:cs="Arial"/>
          <w:color w:val="000000"/>
          <w:spacing w:val="5"/>
          <w:sz w:val="20"/>
          <w:szCs w:val="20"/>
        </w:rPr>
        <w:t xml:space="preserve"> </w:t>
      </w:r>
      <w:r w:rsidRPr="00053326">
        <w:rPr>
          <w:rFonts w:ascii="Arial" w:hAnsi="Arial" w:cs="Arial"/>
          <w:color w:val="000000"/>
          <w:spacing w:val="2"/>
          <w:sz w:val="20"/>
          <w:szCs w:val="20"/>
        </w:rPr>
        <w:t>an</w:t>
      </w:r>
      <w:r w:rsidRPr="00053326">
        <w:rPr>
          <w:rFonts w:ascii="Arial" w:hAnsi="Arial" w:cs="Arial"/>
          <w:color w:val="000000"/>
          <w:sz w:val="20"/>
          <w:szCs w:val="20"/>
        </w:rPr>
        <w:t>y</w:t>
      </w:r>
      <w:r w:rsidRPr="00053326">
        <w:rPr>
          <w:rFonts w:ascii="Arial" w:hAnsi="Arial" w:cs="Arial"/>
          <w:color w:val="000000"/>
          <w:spacing w:val="2"/>
          <w:sz w:val="20"/>
          <w:szCs w:val="20"/>
        </w:rPr>
        <w:t xml:space="preserve"> </w:t>
      </w:r>
      <w:r w:rsidRPr="00053326">
        <w:rPr>
          <w:rFonts w:ascii="Arial" w:hAnsi="Arial" w:cs="Arial"/>
          <w:color w:val="000000"/>
          <w:spacing w:val="3"/>
          <w:sz w:val="20"/>
          <w:szCs w:val="20"/>
        </w:rPr>
        <w:t>s</w:t>
      </w:r>
      <w:r w:rsidRPr="00053326">
        <w:rPr>
          <w:rFonts w:ascii="Arial" w:hAnsi="Arial" w:cs="Arial"/>
          <w:color w:val="000000"/>
          <w:sz w:val="20"/>
          <w:szCs w:val="20"/>
        </w:rPr>
        <w:t>ta</w:t>
      </w:r>
      <w:r w:rsidRPr="00053326">
        <w:rPr>
          <w:rFonts w:ascii="Arial" w:hAnsi="Arial" w:cs="Arial"/>
          <w:color w:val="000000"/>
          <w:spacing w:val="-1"/>
          <w:sz w:val="20"/>
          <w:szCs w:val="20"/>
        </w:rPr>
        <w:t>t</w:t>
      </w:r>
      <w:r w:rsidRPr="00053326">
        <w:rPr>
          <w:rFonts w:ascii="Arial" w:hAnsi="Arial" w:cs="Arial"/>
          <w:color w:val="000000"/>
          <w:spacing w:val="2"/>
          <w:sz w:val="20"/>
          <w:szCs w:val="20"/>
        </w:rPr>
        <w:t>u</w:t>
      </w:r>
      <w:r w:rsidRPr="00053326">
        <w:rPr>
          <w:rFonts w:ascii="Arial" w:hAnsi="Arial" w:cs="Arial"/>
          <w:color w:val="000000"/>
          <w:sz w:val="20"/>
          <w:szCs w:val="20"/>
        </w:rPr>
        <w:t>to</w:t>
      </w:r>
      <w:r w:rsidRPr="00053326">
        <w:rPr>
          <w:rFonts w:ascii="Arial" w:hAnsi="Arial" w:cs="Arial"/>
          <w:color w:val="000000"/>
          <w:spacing w:val="3"/>
          <w:sz w:val="20"/>
          <w:szCs w:val="20"/>
        </w:rPr>
        <w:t>r</w:t>
      </w:r>
      <w:r w:rsidRPr="00053326">
        <w:rPr>
          <w:rFonts w:ascii="Arial" w:hAnsi="Arial" w:cs="Arial"/>
          <w:color w:val="000000"/>
          <w:sz w:val="20"/>
          <w:szCs w:val="20"/>
        </w:rPr>
        <w:t>y</w:t>
      </w:r>
      <w:r w:rsidRPr="00053326">
        <w:rPr>
          <w:rFonts w:ascii="Arial" w:hAnsi="Arial" w:cs="Arial"/>
          <w:color w:val="000000"/>
          <w:spacing w:val="-3"/>
          <w:sz w:val="20"/>
          <w:szCs w:val="20"/>
        </w:rPr>
        <w:t xml:space="preserve"> </w:t>
      </w:r>
      <w:r w:rsidRPr="00053326">
        <w:rPr>
          <w:rFonts w:ascii="Arial" w:hAnsi="Arial" w:cs="Arial"/>
          <w:color w:val="000000"/>
          <w:spacing w:val="1"/>
          <w:sz w:val="20"/>
          <w:szCs w:val="20"/>
        </w:rPr>
        <w:t>ri</w:t>
      </w:r>
      <w:r w:rsidRPr="00053326">
        <w:rPr>
          <w:rFonts w:ascii="Arial" w:hAnsi="Arial" w:cs="Arial"/>
          <w:color w:val="000000"/>
          <w:sz w:val="20"/>
          <w:szCs w:val="20"/>
        </w:rPr>
        <w:t>g</w:t>
      </w:r>
      <w:r w:rsidRPr="00053326">
        <w:rPr>
          <w:rFonts w:ascii="Arial" w:hAnsi="Arial" w:cs="Arial"/>
          <w:color w:val="000000"/>
          <w:spacing w:val="-1"/>
          <w:sz w:val="20"/>
          <w:szCs w:val="20"/>
        </w:rPr>
        <w:t>h</w:t>
      </w:r>
      <w:r w:rsidRPr="00053326">
        <w:rPr>
          <w:rFonts w:ascii="Arial" w:hAnsi="Arial" w:cs="Arial"/>
          <w:color w:val="000000"/>
          <w:sz w:val="20"/>
          <w:szCs w:val="20"/>
        </w:rPr>
        <w:t>ts</w:t>
      </w:r>
      <w:r w:rsidRPr="00053326">
        <w:rPr>
          <w:rFonts w:ascii="Arial" w:hAnsi="Arial" w:cs="Arial"/>
          <w:color w:val="000000"/>
          <w:spacing w:val="7"/>
          <w:sz w:val="20"/>
          <w:szCs w:val="20"/>
        </w:rPr>
        <w:t xml:space="preserve"> </w:t>
      </w:r>
      <w:r w:rsidRPr="00053326">
        <w:rPr>
          <w:rFonts w:ascii="Arial" w:hAnsi="Arial" w:cs="Arial"/>
          <w:color w:val="000000"/>
          <w:sz w:val="20"/>
          <w:szCs w:val="20"/>
        </w:rPr>
        <w:t>a</w:t>
      </w:r>
      <w:r w:rsidRPr="00053326">
        <w:rPr>
          <w:rFonts w:ascii="Arial" w:hAnsi="Arial" w:cs="Arial"/>
          <w:color w:val="000000"/>
          <w:spacing w:val="-1"/>
          <w:sz w:val="20"/>
          <w:szCs w:val="20"/>
        </w:rPr>
        <w:t>n</w:t>
      </w:r>
      <w:r w:rsidRPr="00053326">
        <w:rPr>
          <w:rFonts w:ascii="Arial" w:hAnsi="Arial" w:cs="Arial"/>
          <w:color w:val="000000"/>
          <w:sz w:val="20"/>
          <w:szCs w:val="20"/>
        </w:rPr>
        <w:t>d</w:t>
      </w:r>
      <w:r w:rsidRPr="00053326">
        <w:rPr>
          <w:rFonts w:ascii="Arial" w:hAnsi="Arial" w:cs="Arial"/>
          <w:color w:val="000000"/>
          <w:spacing w:val="8"/>
          <w:sz w:val="20"/>
          <w:szCs w:val="20"/>
        </w:rPr>
        <w:t xml:space="preserve"> </w:t>
      </w:r>
      <w:r w:rsidRPr="00053326">
        <w:rPr>
          <w:rFonts w:ascii="Arial" w:hAnsi="Arial" w:cs="Arial"/>
          <w:color w:val="000000"/>
          <w:sz w:val="20"/>
          <w:szCs w:val="20"/>
        </w:rPr>
        <w:t>b</w:t>
      </w:r>
      <w:r w:rsidRPr="00053326">
        <w:rPr>
          <w:rFonts w:ascii="Arial" w:hAnsi="Arial" w:cs="Arial"/>
          <w:color w:val="000000"/>
          <w:spacing w:val="1"/>
          <w:sz w:val="20"/>
          <w:szCs w:val="20"/>
        </w:rPr>
        <w:t>e</w:t>
      </w:r>
      <w:r w:rsidRPr="00053326">
        <w:rPr>
          <w:rFonts w:ascii="Arial" w:hAnsi="Arial" w:cs="Arial"/>
          <w:color w:val="000000"/>
          <w:sz w:val="20"/>
          <w:szCs w:val="20"/>
        </w:rPr>
        <w:t>n</w:t>
      </w:r>
      <w:r w:rsidRPr="00053326">
        <w:rPr>
          <w:rFonts w:ascii="Arial" w:hAnsi="Arial" w:cs="Arial"/>
          <w:color w:val="000000"/>
          <w:spacing w:val="-1"/>
          <w:sz w:val="20"/>
          <w:szCs w:val="20"/>
        </w:rPr>
        <w:t>e</w:t>
      </w:r>
      <w:r w:rsidRPr="00053326">
        <w:rPr>
          <w:rFonts w:ascii="Arial" w:hAnsi="Arial" w:cs="Arial"/>
          <w:color w:val="000000"/>
          <w:spacing w:val="2"/>
          <w:sz w:val="20"/>
          <w:szCs w:val="20"/>
        </w:rPr>
        <w:t>f</w:t>
      </w:r>
      <w:r w:rsidRPr="00053326">
        <w:rPr>
          <w:rFonts w:ascii="Arial" w:hAnsi="Arial" w:cs="Arial"/>
          <w:color w:val="000000"/>
          <w:spacing w:val="-1"/>
          <w:sz w:val="20"/>
          <w:szCs w:val="20"/>
        </w:rPr>
        <w:t>i</w:t>
      </w:r>
      <w:r w:rsidRPr="00053326">
        <w:rPr>
          <w:rFonts w:ascii="Arial" w:hAnsi="Arial" w:cs="Arial"/>
          <w:color w:val="000000"/>
          <w:sz w:val="20"/>
          <w:szCs w:val="20"/>
        </w:rPr>
        <w:t>ts</w:t>
      </w:r>
      <w:r w:rsidRPr="00053326">
        <w:rPr>
          <w:rFonts w:ascii="Arial" w:hAnsi="Arial" w:cs="Arial"/>
          <w:color w:val="000000"/>
          <w:spacing w:val="5"/>
          <w:sz w:val="20"/>
          <w:szCs w:val="20"/>
        </w:rPr>
        <w:t xml:space="preserve"> </w:t>
      </w:r>
      <w:r w:rsidRPr="00053326">
        <w:rPr>
          <w:rFonts w:ascii="Arial" w:hAnsi="Arial" w:cs="Arial"/>
          <w:color w:val="000000"/>
          <w:spacing w:val="-2"/>
          <w:sz w:val="20"/>
          <w:szCs w:val="20"/>
        </w:rPr>
        <w:t>w</w:t>
      </w:r>
      <w:r w:rsidRPr="00053326">
        <w:rPr>
          <w:rFonts w:ascii="Arial" w:hAnsi="Arial" w:cs="Arial"/>
          <w:color w:val="000000"/>
          <w:spacing w:val="2"/>
          <w:sz w:val="20"/>
          <w:szCs w:val="20"/>
        </w:rPr>
        <w:t>h</w:t>
      </w:r>
      <w:r w:rsidRPr="00053326">
        <w:rPr>
          <w:rFonts w:ascii="Arial" w:hAnsi="Arial" w:cs="Arial"/>
          <w:color w:val="000000"/>
          <w:spacing w:val="1"/>
          <w:sz w:val="20"/>
          <w:szCs w:val="20"/>
        </w:rPr>
        <w:t>i</w:t>
      </w:r>
      <w:r w:rsidRPr="00053326">
        <w:rPr>
          <w:rFonts w:ascii="Arial" w:hAnsi="Arial" w:cs="Arial"/>
          <w:color w:val="000000"/>
          <w:spacing w:val="-1"/>
          <w:sz w:val="20"/>
          <w:szCs w:val="20"/>
        </w:rPr>
        <w:t>l</w:t>
      </w:r>
      <w:r w:rsidRPr="00053326">
        <w:rPr>
          <w:rFonts w:ascii="Arial" w:hAnsi="Arial" w:cs="Arial"/>
          <w:color w:val="000000"/>
          <w:spacing w:val="1"/>
          <w:sz w:val="20"/>
          <w:szCs w:val="20"/>
        </w:rPr>
        <w:t>s</w:t>
      </w:r>
      <w:r w:rsidRPr="00053326">
        <w:rPr>
          <w:rFonts w:ascii="Arial" w:hAnsi="Arial" w:cs="Arial"/>
          <w:color w:val="000000"/>
          <w:sz w:val="20"/>
          <w:szCs w:val="20"/>
        </w:rPr>
        <w:t>t</w:t>
      </w:r>
      <w:r w:rsidRPr="00053326">
        <w:rPr>
          <w:rFonts w:ascii="Arial" w:hAnsi="Arial" w:cs="Arial"/>
          <w:color w:val="000000"/>
          <w:spacing w:val="12"/>
          <w:sz w:val="20"/>
          <w:szCs w:val="20"/>
        </w:rPr>
        <w:t xml:space="preserve"> </w:t>
      </w:r>
      <w:r w:rsidRPr="00053326">
        <w:rPr>
          <w:rFonts w:ascii="Arial" w:hAnsi="Arial" w:cs="Arial"/>
          <w:color w:val="000000"/>
          <w:sz w:val="20"/>
          <w:szCs w:val="20"/>
        </w:rPr>
        <w:t>u</w:t>
      </w:r>
      <w:r w:rsidRPr="00053326">
        <w:rPr>
          <w:rFonts w:ascii="Arial" w:hAnsi="Arial" w:cs="Arial"/>
          <w:color w:val="000000"/>
          <w:spacing w:val="1"/>
          <w:sz w:val="20"/>
          <w:szCs w:val="20"/>
        </w:rPr>
        <w:t>n</w:t>
      </w:r>
      <w:r w:rsidRPr="00053326">
        <w:rPr>
          <w:rFonts w:ascii="Arial" w:hAnsi="Arial" w:cs="Arial"/>
          <w:color w:val="000000"/>
          <w:sz w:val="20"/>
          <w:szCs w:val="20"/>
        </w:rPr>
        <w:t>d</w:t>
      </w:r>
      <w:r w:rsidRPr="00053326">
        <w:rPr>
          <w:rFonts w:ascii="Arial" w:hAnsi="Arial" w:cs="Arial"/>
          <w:color w:val="000000"/>
          <w:spacing w:val="-1"/>
          <w:sz w:val="20"/>
          <w:szCs w:val="20"/>
        </w:rPr>
        <w:t>e</w:t>
      </w:r>
      <w:r w:rsidRPr="00053326">
        <w:rPr>
          <w:rFonts w:ascii="Arial" w:hAnsi="Arial" w:cs="Arial"/>
          <w:color w:val="000000"/>
          <w:spacing w:val="1"/>
          <w:sz w:val="20"/>
          <w:szCs w:val="20"/>
        </w:rPr>
        <w:t>r</w:t>
      </w:r>
      <w:r w:rsidRPr="00053326">
        <w:rPr>
          <w:rFonts w:ascii="Arial" w:hAnsi="Arial" w:cs="Arial"/>
          <w:color w:val="000000"/>
          <w:sz w:val="20"/>
          <w:szCs w:val="20"/>
        </w:rPr>
        <w:t>ta</w:t>
      </w:r>
      <w:r w:rsidRPr="00053326">
        <w:rPr>
          <w:rFonts w:ascii="Arial" w:hAnsi="Arial" w:cs="Arial"/>
          <w:color w:val="000000"/>
          <w:spacing w:val="3"/>
          <w:sz w:val="20"/>
          <w:szCs w:val="20"/>
        </w:rPr>
        <w:t>k</w:t>
      </w:r>
      <w:r w:rsidRPr="00053326">
        <w:rPr>
          <w:rFonts w:ascii="Arial" w:hAnsi="Arial" w:cs="Arial"/>
          <w:color w:val="000000"/>
          <w:spacing w:val="-1"/>
          <w:sz w:val="20"/>
          <w:szCs w:val="20"/>
        </w:rPr>
        <w:t>i</w:t>
      </w:r>
      <w:r w:rsidRPr="00053326">
        <w:rPr>
          <w:rFonts w:ascii="Arial" w:hAnsi="Arial" w:cs="Arial"/>
          <w:color w:val="000000"/>
          <w:sz w:val="20"/>
          <w:szCs w:val="20"/>
        </w:rPr>
        <w:t>ng</w:t>
      </w:r>
      <w:r w:rsidRPr="00053326">
        <w:rPr>
          <w:rFonts w:ascii="Arial" w:hAnsi="Arial" w:cs="Arial"/>
          <w:color w:val="000000"/>
          <w:spacing w:val="1"/>
          <w:sz w:val="20"/>
          <w:szCs w:val="20"/>
        </w:rPr>
        <w:t xml:space="preserve"> </w:t>
      </w:r>
      <w:r w:rsidRPr="00053326">
        <w:rPr>
          <w:rFonts w:ascii="Arial" w:hAnsi="Arial" w:cs="Arial"/>
          <w:color w:val="000000"/>
          <w:sz w:val="20"/>
          <w:szCs w:val="20"/>
        </w:rPr>
        <w:t>a</w:t>
      </w:r>
      <w:r w:rsidRPr="00053326">
        <w:rPr>
          <w:rFonts w:ascii="Arial" w:hAnsi="Arial" w:cs="Arial"/>
          <w:color w:val="000000"/>
          <w:spacing w:val="8"/>
          <w:sz w:val="20"/>
          <w:szCs w:val="20"/>
        </w:rPr>
        <w:t xml:space="preserve"> </w:t>
      </w:r>
      <w:r w:rsidRPr="00053326">
        <w:rPr>
          <w:rFonts w:ascii="Arial" w:hAnsi="Arial" w:cs="Arial"/>
          <w:color w:val="000000"/>
          <w:spacing w:val="2"/>
          <w:sz w:val="20"/>
          <w:szCs w:val="20"/>
        </w:rPr>
        <w:t>p</w:t>
      </w:r>
      <w:r w:rsidRPr="00053326">
        <w:rPr>
          <w:rFonts w:ascii="Arial" w:hAnsi="Arial" w:cs="Arial"/>
          <w:color w:val="000000"/>
          <w:sz w:val="20"/>
          <w:szCs w:val="20"/>
        </w:rPr>
        <w:t>eri</w:t>
      </w:r>
      <w:r w:rsidRPr="00053326">
        <w:rPr>
          <w:rFonts w:ascii="Arial" w:hAnsi="Arial" w:cs="Arial"/>
          <w:color w:val="000000"/>
          <w:spacing w:val="1"/>
          <w:sz w:val="20"/>
          <w:szCs w:val="20"/>
        </w:rPr>
        <w:t>o</w:t>
      </w:r>
      <w:r w:rsidRPr="00053326">
        <w:rPr>
          <w:rFonts w:ascii="Arial" w:hAnsi="Arial" w:cs="Arial"/>
          <w:color w:val="000000"/>
          <w:sz w:val="20"/>
          <w:szCs w:val="20"/>
        </w:rPr>
        <w:t>d</w:t>
      </w:r>
      <w:r w:rsidRPr="00053326">
        <w:rPr>
          <w:rFonts w:ascii="Arial" w:hAnsi="Arial" w:cs="Arial"/>
          <w:color w:val="000000"/>
          <w:spacing w:val="3"/>
          <w:sz w:val="20"/>
          <w:szCs w:val="20"/>
        </w:rPr>
        <w:t xml:space="preserve"> O</w:t>
      </w:r>
      <w:r w:rsidRPr="00053326">
        <w:rPr>
          <w:rFonts w:ascii="Arial" w:hAnsi="Arial" w:cs="Arial"/>
          <w:color w:val="000000"/>
          <w:spacing w:val="1"/>
          <w:sz w:val="20"/>
          <w:szCs w:val="20"/>
        </w:rPr>
        <w:t>O</w:t>
      </w:r>
      <w:r w:rsidRPr="00053326">
        <w:rPr>
          <w:rFonts w:ascii="Arial" w:hAnsi="Arial" w:cs="Arial"/>
          <w:color w:val="000000"/>
          <w:spacing w:val="-1"/>
          <w:sz w:val="20"/>
          <w:szCs w:val="20"/>
        </w:rPr>
        <w:t>P</w:t>
      </w:r>
      <w:r w:rsidRPr="00053326">
        <w:rPr>
          <w:rFonts w:ascii="Arial" w:hAnsi="Arial" w:cs="Arial"/>
          <w:color w:val="000000"/>
          <w:sz w:val="20"/>
          <w:szCs w:val="20"/>
        </w:rPr>
        <w:t>.</w:t>
      </w:r>
      <w:r w:rsidRPr="00053326">
        <w:rPr>
          <w:rFonts w:ascii="Arial" w:hAnsi="Arial" w:cs="Arial"/>
          <w:color w:val="000000"/>
          <w:spacing w:val="4"/>
          <w:sz w:val="20"/>
          <w:szCs w:val="20"/>
        </w:rPr>
        <w:t xml:space="preserve"> </w:t>
      </w:r>
    </w:p>
    <w:p w14:paraId="0A4E9648" w14:textId="03E810EA" w:rsidR="001B2686" w:rsidRDefault="001B2686" w:rsidP="72DB518B">
      <w:pPr>
        <w:tabs>
          <w:tab w:val="left" w:pos="520"/>
        </w:tabs>
        <w:spacing w:line="275" w:lineRule="auto"/>
        <w:ind w:right="68"/>
        <w:jc w:val="both"/>
        <w:rPr>
          <w:rFonts w:ascii="Arial" w:hAnsi="Arial" w:cs="Arial"/>
          <w:color w:val="000000"/>
          <w:spacing w:val="4"/>
          <w:sz w:val="20"/>
          <w:szCs w:val="20"/>
        </w:rPr>
      </w:pPr>
    </w:p>
    <w:p w14:paraId="157FAEE4" w14:textId="77777777" w:rsidR="001B2686" w:rsidRDefault="001B2686" w:rsidP="001B2686">
      <w:pPr>
        <w:spacing w:after="200"/>
        <w:ind w:left="106"/>
        <w:rPr>
          <w:rFonts w:ascii="Arial" w:hAnsi="Arial" w:cs="Arial"/>
          <w:sz w:val="20"/>
          <w:szCs w:val="20"/>
          <w:u w:val="single"/>
          <w:lang w:val="en-US"/>
        </w:rPr>
      </w:pPr>
    </w:p>
    <w:p w14:paraId="0EC3BD7F" w14:textId="20A92F13" w:rsidR="001B2686" w:rsidRDefault="001B2686" w:rsidP="001B2686">
      <w:pPr>
        <w:spacing w:after="200"/>
        <w:ind w:left="106"/>
        <w:rPr>
          <w:rFonts w:ascii="Arial" w:hAnsi="Arial" w:cs="Arial"/>
          <w:sz w:val="20"/>
          <w:szCs w:val="20"/>
        </w:rPr>
      </w:pPr>
      <w:r>
        <w:rPr>
          <w:rFonts w:ascii="Arial" w:hAnsi="Arial" w:cs="Arial"/>
          <w:sz w:val="20"/>
          <w:szCs w:val="20"/>
          <w:u w:val="single"/>
          <w:lang w:val="en-US"/>
        </w:rPr>
        <w:t xml:space="preserve">Lead Dean/Directors for </w:t>
      </w:r>
      <w:proofErr w:type="spellStart"/>
      <w:r>
        <w:rPr>
          <w:rFonts w:ascii="Arial" w:hAnsi="Arial" w:cs="Arial"/>
          <w:sz w:val="20"/>
          <w:szCs w:val="20"/>
          <w:u w:val="single"/>
          <w:lang w:val="en-US"/>
        </w:rPr>
        <w:t>Programmes</w:t>
      </w:r>
      <w:proofErr w:type="spellEnd"/>
    </w:p>
    <w:p w14:paraId="06496644" w14:textId="77777777" w:rsidR="001B2686" w:rsidRDefault="001B2686" w:rsidP="001B2686">
      <w:pPr>
        <w:spacing w:before="3" w:after="200" w:line="280" w:lineRule="exact"/>
        <w:rPr>
          <w:rFonts w:ascii="Calibri" w:hAnsi="Calibri" w:cs="Calibri"/>
          <w:sz w:val="28"/>
          <w:szCs w:val="28"/>
        </w:rPr>
      </w:pPr>
    </w:p>
    <w:tbl>
      <w:tblPr>
        <w:tblW w:w="0" w:type="auto"/>
        <w:tblCellMar>
          <w:left w:w="0" w:type="dxa"/>
          <w:right w:w="0" w:type="dxa"/>
        </w:tblCellMar>
        <w:tblLook w:val="04A0" w:firstRow="1" w:lastRow="0" w:firstColumn="1" w:lastColumn="0" w:noHBand="0" w:noVBand="1"/>
      </w:tblPr>
      <w:tblGrid>
        <w:gridCol w:w="3734"/>
        <w:gridCol w:w="3740"/>
        <w:gridCol w:w="3736"/>
      </w:tblGrid>
      <w:tr w:rsidR="001B2686" w14:paraId="75AD1FFD" w14:textId="77777777" w:rsidTr="001B2686">
        <w:tc>
          <w:tcPr>
            <w:tcW w:w="3743" w:type="dxa"/>
            <w:tcBorders>
              <w:top w:val="single" w:sz="8" w:space="0" w:color="CCCCCC"/>
              <w:left w:val="single" w:sz="8" w:space="0" w:color="CCCCCC"/>
              <w:bottom w:val="single" w:sz="8" w:space="0" w:color="CCCCCC"/>
              <w:right w:val="single" w:sz="8" w:space="0" w:color="CCCCCC"/>
            </w:tcBorders>
            <w:tcMar>
              <w:top w:w="0" w:type="dxa"/>
              <w:left w:w="108" w:type="dxa"/>
              <w:bottom w:w="0" w:type="dxa"/>
              <w:right w:w="108" w:type="dxa"/>
            </w:tcMar>
            <w:vAlign w:val="center"/>
            <w:hideMark/>
          </w:tcPr>
          <w:p w14:paraId="48E4E9DD" w14:textId="77777777" w:rsidR="001B2686" w:rsidRDefault="001B2686">
            <w:pPr>
              <w:rPr>
                <w:b/>
                <w:bCs/>
                <w:color w:val="4E4E4E"/>
                <w:sz w:val="21"/>
                <w:szCs w:val="21"/>
              </w:rPr>
            </w:pPr>
            <w:r>
              <w:rPr>
                <w:b/>
                <w:bCs/>
                <w:color w:val="4E4E4E"/>
                <w:sz w:val="21"/>
                <w:szCs w:val="21"/>
              </w:rPr>
              <w:t>SPECIALTY GROUPING</w:t>
            </w:r>
          </w:p>
        </w:tc>
        <w:tc>
          <w:tcPr>
            <w:tcW w:w="3743" w:type="dxa"/>
            <w:tcBorders>
              <w:top w:val="single" w:sz="8" w:space="0" w:color="CCCCCC"/>
              <w:left w:val="nil"/>
              <w:bottom w:val="single" w:sz="8" w:space="0" w:color="CCCCCC"/>
              <w:right w:val="single" w:sz="8" w:space="0" w:color="CCCCCC"/>
            </w:tcBorders>
            <w:tcMar>
              <w:top w:w="0" w:type="dxa"/>
              <w:left w:w="108" w:type="dxa"/>
              <w:bottom w:w="0" w:type="dxa"/>
              <w:right w:w="108" w:type="dxa"/>
            </w:tcMar>
            <w:vAlign w:val="center"/>
            <w:hideMark/>
          </w:tcPr>
          <w:p w14:paraId="10EC8EBE" w14:textId="77777777" w:rsidR="001B2686" w:rsidRDefault="001B2686">
            <w:pPr>
              <w:rPr>
                <w:rFonts w:ascii="Calibri" w:hAnsi="Calibri" w:cs="Calibri"/>
                <w:b/>
                <w:bCs/>
                <w:color w:val="4E4E4E"/>
                <w:sz w:val="21"/>
                <w:szCs w:val="21"/>
              </w:rPr>
            </w:pPr>
            <w:r>
              <w:rPr>
                <w:b/>
                <w:bCs/>
                <w:color w:val="4E4E4E"/>
                <w:sz w:val="21"/>
                <w:szCs w:val="21"/>
              </w:rPr>
              <w:t>LEAD DEAN/DIRECTOR</w:t>
            </w:r>
          </w:p>
        </w:tc>
        <w:tc>
          <w:tcPr>
            <w:tcW w:w="3743" w:type="dxa"/>
            <w:tcBorders>
              <w:top w:val="single" w:sz="8" w:space="0" w:color="CCCCCC"/>
              <w:left w:val="nil"/>
              <w:bottom w:val="single" w:sz="8" w:space="0" w:color="CCCCCC"/>
              <w:right w:val="single" w:sz="8" w:space="0" w:color="CCCCCC"/>
            </w:tcBorders>
            <w:tcMar>
              <w:top w:w="0" w:type="dxa"/>
              <w:left w:w="108" w:type="dxa"/>
              <w:bottom w:w="0" w:type="dxa"/>
              <w:right w:w="108" w:type="dxa"/>
            </w:tcMar>
            <w:vAlign w:val="center"/>
            <w:hideMark/>
          </w:tcPr>
          <w:p w14:paraId="5E2CBF20" w14:textId="77777777" w:rsidR="001B2686" w:rsidRDefault="001B2686">
            <w:pPr>
              <w:rPr>
                <w:b/>
                <w:bCs/>
                <w:color w:val="4E4E4E"/>
                <w:sz w:val="21"/>
                <w:szCs w:val="21"/>
              </w:rPr>
            </w:pPr>
            <w:r>
              <w:rPr>
                <w:b/>
                <w:bCs/>
                <w:color w:val="4E4E4E"/>
                <w:sz w:val="21"/>
                <w:szCs w:val="21"/>
              </w:rPr>
              <w:t>ADMINISTRATIVE REGION</w:t>
            </w:r>
          </w:p>
        </w:tc>
      </w:tr>
      <w:tr w:rsidR="001B2686" w14:paraId="26143FDF" w14:textId="77777777" w:rsidTr="001B2686">
        <w:tc>
          <w:tcPr>
            <w:tcW w:w="3743" w:type="dxa"/>
            <w:tcBorders>
              <w:top w:val="nil"/>
              <w:left w:val="single" w:sz="8" w:space="0" w:color="CCCCCC"/>
              <w:bottom w:val="single" w:sz="8" w:space="0" w:color="CCCCCC"/>
              <w:right w:val="single" w:sz="8" w:space="0" w:color="CCCCCC"/>
            </w:tcBorders>
            <w:tcMar>
              <w:top w:w="0" w:type="dxa"/>
              <w:left w:w="108" w:type="dxa"/>
              <w:bottom w:w="0" w:type="dxa"/>
              <w:right w:w="108" w:type="dxa"/>
            </w:tcMar>
            <w:vAlign w:val="center"/>
            <w:hideMark/>
          </w:tcPr>
          <w:p w14:paraId="0DB1264C" w14:textId="77777777" w:rsidR="001B2686" w:rsidRDefault="001B2686">
            <w:pPr>
              <w:rPr>
                <w:b/>
                <w:bCs/>
                <w:color w:val="4E4E4E"/>
                <w:sz w:val="21"/>
                <w:szCs w:val="21"/>
              </w:rPr>
            </w:pPr>
            <w:r>
              <w:rPr>
                <w:b/>
                <w:bCs/>
                <w:color w:val="4E4E4E"/>
                <w:sz w:val="21"/>
                <w:szCs w:val="21"/>
              </w:rPr>
              <w:t>Anaesthetics, Emergency Medicine &amp; Intensive Care Medicine</w:t>
            </w:r>
          </w:p>
        </w:tc>
        <w:tc>
          <w:tcPr>
            <w:tcW w:w="3743"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14:paraId="6016EEF9" w14:textId="77777777" w:rsidR="001B2686" w:rsidRDefault="001B2686">
            <w:pPr>
              <w:rPr>
                <w:sz w:val="21"/>
                <w:szCs w:val="21"/>
                <w:u w:val="single"/>
              </w:rPr>
            </w:pPr>
            <w:r>
              <w:rPr>
                <w:sz w:val="21"/>
                <w:szCs w:val="21"/>
                <w:u w:val="single"/>
              </w:rPr>
              <w:t>Adam Hill</w:t>
            </w:r>
          </w:p>
          <w:p w14:paraId="6ADABD97" w14:textId="77777777" w:rsidR="001B2686" w:rsidRDefault="001B2686">
            <w:pPr>
              <w:rPr>
                <w:sz w:val="21"/>
                <w:szCs w:val="21"/>
                <w:u w:val="single"/>
              </w:rPr>
            </w:pPr>
            <w:hyperlink r:id="rId12" w:history="1">
              <w:r>
                <w:rPr>
                  <w:rStyle w:val="Hyperlink"/>
                  <w:sz w:val="21"/>
                  <w:szCs w:val="21"/>
                </w:rPr>
                <w:t>Adam.hill@nes.scot.nhs.uk</w:t>
              </w:r>
            </w:hyperlink>
          </w:p>
        </w:tc>
        <w:tc>
          <w:tcPr>
            <w:tcW w:w="3743"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14:paraId="64A842B7" w14:textId="77777777" w:rsidR="001B2686" w:rsidRDefault="001B2686">
            <w:pPr>
              <w:rPr>
                <w:b/>
                <w:bCs/>
                <w:color w:val="4E4E4E"/>
                <w:sz w:val="21"/>
                <w:szCs w:val="21"/>
              </w:rPr>
            </w:pPr>
            <w:r>
              <w:rPr>
                <w:b/>
                <w:bCs/>
                <w:color w:val="4E4E4E"/>
                <w:sz w:val="21"/>
                <w:szCs w:val="21"/>
              </w:rPr>
              <w:t>West</w:t>
            </w:r>
          </w:p>
        </w:tc>
      </w:tr>
      <w:tr w:rsidR="001B2686" w14:paraId="42F4915F" w14:textId="77777777" w:rsidTr="001B2686">
        <w:tc>
          <w:tcPr>
            <w:tcW w:w="3743" w:type="dxa"/>
            <w:tcBorders>
              <w:top w:val="nil"/>
              <w:left w:val="single" w:sz="8" w:space="0" w:color="CCCCCC"/>
              <w:bottom w:val="single" w:sz="8" w:space="0" w:color="CCCCCC"/>
              <w:right w:val="single" w:sz="8" w:space="0" w:color="CCCCCC"/>
            </w:tcBorders>
            <w:tcMar>
              <w:top w:w="0" w:type="dxa"/>
              <w:left w:w="108" w:type="dxa"/>
              <w:bottom w:w="0" w:type="dxa"/>
              <w:right w:w="108" w:type="dxa"/>
            </w:tcMar>
            <w:vAlign w:val="center"/>
            <w:hideMark/>
          </w:tcPr>
          <w:p w14:paraId="71E31C3C" w14:textId="77777777" w:rsidR="001B2686" w:rsidRDefault="001B2686">
            <w:pPr>
              <w:rPr>
                <w:b/>
                <w:bCs/>
                <w:color w:val="4E4E4E"/>
                <w:sz w:val="21"/>
                <w:szCs w:val="21"/>
              </w:rPr>
            </w:pPr>
            <w:r>
              <w:rPr>
                <w:b/>
                <w:bCs/>
                <w:color w:val="4E4E4E"/>
                <w:sz w:val="21"/>
                <w:szCs w:val="21"/>
              </w:rPr>
              <w:t>Dental (Core and Specialty)</w:t>
            </w:r>
          </w:p>
        </w:tc>
        <w:tc>
          <w:tcPr>
            <w:tcW w:w="3743" w:type="dxa"/>
            <w:tcBorders>
              <w:top w:val="nil"/>
              <w:left w:val="nil"/>
              <w:bottom w:val="single" w:sz="8" w:space="0" w:color="CCCCCC"/>
              <w:right w:val="single" w:sz="8" w:space="0" w:color="CCCCCC"/>
            </w:tcBorders>
            <w:tcMar>
              <w:top w:w="0" w:type="dxa"/>
              <w:left w:w="108" w:type="dxa"/>
              <w:bottom w:w="0" w:type="dxa"/>
              <w:right w:w="108" w:type="dxa"/>
            </w:tcMar>
            <w:vAlign w:val="center"/>
          </w:tcPr>
          <w:p w14:paraId="30BF1BEA" w14:textId="77777777" w:rsidR="001B2686" w:rsidRDefault="001B2686">
            <w:pPr>
              <w:rPr>
                <w:sz w:val="21"/>
                <w:szCs w:val="21"/>
                <w:u w:val="single"/>
              </w:rPr>
            </w:pPr>
            <w:r>
              <w:rPr>
                <w:sz w:val="21"/>
                <w:szCs w:val="21"/>
                <w:u w:val="single"/>
              </w:rPr>
              <w:t>David Felix</w:t>
            </w:r>
          </w:p>
          <w:p w14:paraId="2E9EAC10" w14:textId="77777777" w:rsidR="001B2686" w:rsidRDefault="001B2686">
            <w:pPr>
              <w:rPr>
                <w:sz w:val="21"/>
                <w:szCs w:val="21"/>
                <w:u w:val="single"/>
              </w:rPr>
            </w:pPr>
          </w:p>
        </w:tc>
        <w:tc>
          <w:tcPr>
            <w:tcW w:w="3743"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14:paraId="183BA34D" w14:textId="77777777" w:rsidR="001B2686" w:rsidRDefault="001B2686">
            <w:pPr>
              <w:rPr>
                <w:b/>
                <w:bCs/>
                <w:color w:val="4E4E4E"/>
                <w:sz w:val="21"/>
                <w:szCs w:val="21"/>
              </w:rPr>
            </w:pPr>
            <w:r>
              <w:rPr>
                <w:b/>
                <w:bCs/>
                <w:color w:val="4E4E4E"/>
                <w:sz w:val="21"/>
                <w:szCs w:val="21"/>
              </w:rPr>
              <w:t>West</w:t>
            </w:r>
          </w:p>
        </w:tc>
      </w:tr>
      <w:tr w:rsidR="001B2686" w14:paraId="628B196E" w14:textId="77777777" w:rsidTr="001B2686">
        <w:tc>
          <w:tcPr>
            <w:tcW w:w="3743" w:type="dxa"/>
            <w:tcBorders>
              <w:top w:val="nil"/>
              <w:left w:val="single" w:sz="8" w:space="0" w:color="CCCCCC"/>
              <w:bottom w:val="single" w:sz="8" w:space="0" w:color="CCCCCC"/>
              <w:right w:val="single" w:sz="8" w:space="0" w:color="CCCCCC"/>
            </w:tcBorders>
            <w:tcMar>
              <w:top w:w="0" w:type="dxa"/>
              <w:left w:w="108" w:type="dxa"/>
              <w:bottom w:w="0" w:type="dxa"/>
              <w:right w:w="108" w:type="dxa"/>
            </w:tcMar>
            <w:vAlign w:val="center"/>
            <w:hideMark/>
          </w:tcPr>
          <w:p w14:paraId="3B79BF88" w14:textId="77777777" w:rsidR="001B2686" w:rsidRDefault="001B2686">
            <w:pPr>
              <w:rPr>
                <w:b/>
                <w:bCs/>
                <w:color w:val="4E4E4E"/>
                <w:sz w:val="21"/>
                <w:szCs w:val="21"/>
              </w:rPr>
            </w:pPr>
            <w:r>
              <w:rPr>
                <w:b/>
                <w:bCs/>
                <w:color w:val="4E4E4E"/>
                <w:sz w:val="21"/>
                <w:szCs w:val="21"/>
              </w:rPr>
              <w:t>Diagnostics</w:t>
            </w:r>
          </w:p>
        </w:tc>
        <w:tc>
          <w:tcPr>
            <w:tcW w:w="3743"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14:paraId="48B58BF6" w14:textId="77777777" w:rsidR="001B2686" w:rsidRDefault="001B2686">
            <w:pPr>
              <w:rPr>
                <w:sz w:val="21"/>
                <w:szCs w:val="21"/>
                <w:u w:val="single"/>
              </w:rPr>
            </w:pPr>
            <w:r>
              <w:rPr>
                <w:sz w:val="21"/>
                <w:szCs w:val="21"/>
                <w:u w:val="single"/>
              </w:rPr>
              <w:t>Alan Denison</w:t>
            </w:r>
          </w:p>
          <w:p w14:paraId="77C7481C" w14:textId="77777777" w:rsidR="001B2686" w:rsidRDefault="001B2686">
            <w:pPr>
              <w:rPr>
                <w:sz w:val="21"/>
                <w:szCs w:val="21"/>
                <w:u w:val="single"/>
              </w:rPr>
            </w:pPr>
            <w:hyperlink r:id="rId13" w:history="1">
              <w:r>
                <w:rPr>
                  <w:rStyle w:val="Hyperlink"/>
                  <w:sz w:val="21"/>
                  <w:szCs w:val="21"/>
                </w:rPr>
                <w:t>Alan.denison@nes.scot.nhs.uk</w:t>
              </w:r>
            </w:hyperlink>
          </w:p>
        </w:tc>
        <w:tc>
          <w:tcPr>
            <w:tcW w:w="3743"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14:paraId="33266205" w14:textId="77777777" w:rsidR="001B2686" w:rsidRDefault="001B2686">
            <w:pPr>
              <w:rPr>
                <w:b/>
                <w:bCs/>
                <w:color w:val="4E4E4E"/>
                <w:sz w:val="21"/>
                <w:szCs w:val="21"/>
              </w:rPr>
            </w:pPr>
            <w:r>
              <w:rPr>
                <w:b/>
                <w:bCs/>
                <w:color w:val="4E4E4E"/>
                <w:sz w:val="21"/>
                <w:szCs w:val="21"/>
              </w:rPr>
              <w:t>North</w:t>
            </w:r>
          </w:p>
        </w:tc>
      </w:tr>
      <w:tr w:rsidR="001B2686" w14:paraId="1A8AAE5C" w14:textId="77777777" w:rsidTr="001B2686">
        <w:tc>
          <w:tcPr>
            <w:tcW w:w="3743" w:type="dxa"/>
            <w:tcBorders>
              <w:top w:val="nil"/>
              <w:left w:val="single" w:sz="8" w:space="0" w:color="CCCCCC"/>
              <w:bottom w:val="single" w:sz="8" w:space="0" w:color="CCCCCC"/>
              <w:right w:val="single" w:sz="8" w:space="0" w:color="CCCCCC"/>
            </w:tcBorders>
            <w:tcMar>
              <w:top w:w="0" w:type="dxa"/>
              <w:left w:w="108" w:type="dxa"/>
              <w:bottom w:w="0" w:type="dxa"/>
              <w:right w:w="108" w:type="dxa"/>
            </w:tcMar>
            <w:vAlign w:val="center"/>
            <w:hideMark/>
          </w:tcPr>
          <w:p w14:paraId="0D5B72F8" w14:textId="77777777" w:rsidR="001B2686" w:rsidRDefault="001B2686">
            <w:pPr>
              <w:rPr>
                <w:b/>
                <w:bCs/>
                <w:color w:val="4E4E4E"/>
                <w:sz w:val="21"/>
                <w:szCs w:val="21"/>
              </w:rPr>
            </w:pPr>
            <w:r>
              <w:rPr>
                <w:b/>
                <w:bCs/>
                <w:color w:val="4E4E4E"/>
                <w:sz w:val="21"/>
                <w:szCs w:val="21"/>
              </w:rPr>
              <w:t>Foundation</w:t>
            </w:r>
          </w:p>
        </w:tc>
        <w:tc>
          <w:tcPr>
            <w:tcW w:w="3743"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14:paraId="08565E0D" w14:textId="77777777" w:rsidR="001B2686" w:rsidRDefault="001B2686">
            <w:pPr>
              <w:rPr>
                <w:sz w:val="21"/>
                <w:szCs w:val="21"/>
                <w:u w:val="single"/>
              </w:rPr>
            </w:pPr>
            <w:r>
              <w:rPr>
                <w:sz w:val="21"/>
                <w:szCs w:val="21"/>
                <w:u w:val="single"/>
              </w:rPr>
              <w:t>Clare McKenzie</w:t>
            </w:r>
          </w:p>
          <w:p w14:paraId="7462D6E9" w14:textId="77777777" w:rsidR="001B2686" w:rsidRDefault="001B2686">
            <w:pPr>
              <w:rPr>
                <w:sz w:val="21"/>
                <w:szCs w:val="21"/>
                <w:u w:val="single"/>
              </w:rPr>
            </w:pPr>
            <w:hyperlink r:id="rId14" w:history="1">
              <w:r>
                <w:rPr>
                  <w:rStyle w:val="Hyperlink"/>
                  <w:sz w:val="21"/>
                  <w:szCs w:val="21"/>
                </w:rPr>
                <w:t>Clare.mckenzie@nes.scot.nhs.uk</w:t>
              </w:r>
            </w:hyperlink>
          </w:p>
        </w:tc>
        <w:tc>
          <w:tcPr>
            <w:tcW w:w="3743"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14:paraId="0EDB9FB5" w14:textId="77777777" w:rsidR="001B2686" w:rsidRDefault="001B2686">
            <w:pPr>
              <w:rPr>
                <w:b/>
                <w:bCs/>
                <w:color w:val="4E4E4E"/>
                <w:sz w:val="21"/>
                <w:szCs w:val="21"/>
              </w:rPr>
            </w:pPr>
            <w:r>
              <w:rPr>
                <w:b/>
                <w:bCs/>
                <w:color w:val="4E4E4E"/>
                <w:sz w:val="21"/>
                <w:szCs w:val="21"/>
              </w:rPr>
              <w:t>East</w:t>
            </w:r>
          </w:p>
        </w:tc>
      </w:tr>
      <w:tr w:rsidR="001B2686" w14:paraId="5DBC453D" w14:textId="77777777" w:rsidTr="001B2686">
        <w:tc>
          <w:tcPr>
            <w:tcW w:w="3743" w:type="dxa"/>
            <w:tcBorders>
              <w:top w:val="nil"/>
              <w:left w:val="single" w:sz="8" w:space="0" w:color="CCCCCC"/>
              <w:bottom w:val="single" w:sz="8" w:space="0" w:color="CCCCCC"/>
              <w:right w:val="single" w:sz="8" w:space="0" w:color="CCCCCC"/>
            </w:tcBorders>
            <w:tcMar>
              <w:top w:w="0" w:type="dxa"/>
              <w:left w:w="108" w:type="dxa"/>
              <w:bottom w:w="0" w:type="dxa"/>
              <w:right w:w="108" w:type="dxa"/>
            </w:tcMar>
            <w:vAlign w:val="center"/>
            <w:hideMark/>
          </w:tcPr>
          <w:p w14:paraId="554FBD76" w14:textId="77777777" w:rsidR="001B2686" w:rsidRDefault="001B2686">
            <w:pPr>
              <w:rPr>
                <w:b/>
                <w:bCs/>
                <w:color w:val="4E4E4E"/>
                <w:sz w:val="21"/>
                <w:szCs w:val="21"/>
              </w:rPr>
            </w:pPr>
            <w:r>
              <w:rPr>
                <w:b/>
                <w:bCs/>
                <w:color w:val="4E4E4E"/>
                <w:sz w:val="21"/>
                <w:szCs w:val="21"/>
              </w:rPr>
              <w:t>General Practice, Occupational Health, Public Health, Broad Based Training</w:t>
            </w:r>
          </w:p>
        </w:tc>
        <w:tc>
          <w:tcPr>
            <w:tcW w:w="3743"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14:paraId="6F2440FD" w14:textId="77777777" w:rsidR="001B2686" w:rsidRDefault="001B2686">
            <w:pPr>
              <w:rPr>
                <w:sz w:val="21"/>
                <w:szCs w:val="21"/>
                <w:u w:val="single"/>
              </w:rPr>
            </w:pPr>
            <w:r>
              <w:rPr>
                <w:sz w:val="21"/>
                <w:szCs w:val="21"/>
                <w:u w:val="single"/>
              </w:rPr>
              <w:t>Amjad Khan</w:t>
            </w:r>
          </w:p>
          <w:p w14:paraId="5CDE240B" w14:textId="77777777" w:rsidR="001B2686" w:rsidRDefault="001B2686">
            <w:pPr>
              <w:rPr>
                <w:sz w:val="21"/>
                <w:szCs w:val="21"/>
                <w:u w:val="single"/>
              </w:rPr>
            </w:pPr>
            <w:hyperlink r:id="rId15" w:history="1">
              <w:r>
                <w:rPr>
                  <w:rStyle w:val="Hyperlink"/>
                  <w:sz w:val="21"/>
                  <w:szCs w:val="21"/>
                </w:rPr>
                <w:t>Amjad.khan@nes.scot.nhs.uk</w:t>
              </w:r>
            </w:hyperlink>
          </w:p>
        </w:tc>
        <w:tc>
          <w:tcPr>
            <w:tcW w:w="3743"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14:paraId="511996D5" w14:textId="77777777" w:rsidR="001B2686" w:rsidRDefault="001B2686">
            <w:pPr>
              <w:rPr>
                <w:b/>
                <w:bCs/>
                <w:color w:val="4E4E4E"/>
                <w:sz w:val="21"/>
                <w:szCs w:val="21"/>
              </w:rPr>
            </w:pPr>
            <w:r>
              <w:rPr>
                <w:b/>
                <w:bCs/>
                <w:color w:val="4E4E4E"/>
                <w:sz w:val="21"/>
                <w:szCs w:val="21"/>
              </w:rPr>
              <w:t>South East</w:t>
            </w:r>
          </w:p>
        </w:tc>
      </w:tr>
      <w:tr w:rsidR="001B2686" w14:paraId="70DC5E52" w14:textId="77777777" w:rsidTr="001B2686">
        <w:tc>
          <w:tcPr>
            <w:tcW w:w="3743" w:type="dxa"/>
            <w:tcBorders>
              <w:top w:val="nil"/>
              <w:left w:val="single" w:sz="8" w:space="0" w:color="CCCCCC"/>
              <w:bottom w:val="single" w:sz="8" w:space="0" w:color="CCCCCC"/>
              <w:right w:val="single" w:sz="8" w:space="0" w:color="CCCCCC"/>
            </w:tcBorders>
            <w:tcMar>
              <w:top w:w="0" w:type="dxa"/>
              <w:left w:w="108" w:type="dxa"/>
              <w:bottom w:w="0" w:type="dxa"/>
              <w:right w:w="108" w:type="dxa"/>
            </w:tcMar>
            <w:vAlign w:val="center"/>
            <w:hideMark/>
          </w:tcPr>
          <w:p w14:paraId="1AB92987" w14:textId="77777777" w:rsidR="001B2686" w:rsidRDefault="001B2686">
            <w:pPr>
              <w:rPr>
                <w:b/>
                <w:bCs/>
                <w:color w:val="4E4E4E"/>
                <w:sz w:val="21"/>
                <w:szCs w:val="21"/>
              </w:rPr>
            </w:pPr>
            <w:r>
              <w:rPr>
                <w:b/>
                <w:bCs/>
                <w:color w:val="4E4E4E"/>
                <w:sz w:val="21"/>
                <w:szCs w:val="21"/>
              </w:rPr>
              <w:t>Medicine</w:t>
            </w:r>
          </w:p>
        </w:tc>
        <w:tc>
          <w:tcPr>
            <w:tcW w:w="3743"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14:paraId="4C7AD6E4" w14:textId="77777777" w:rsidR="001B2686" w:rsidRDefault="001B2686">
            <w:pPr>
              <w:rPr>
                <w:sz w:val="21"/>
                <w:szCs w:val="21"/>
                <w:u w:val="single"/>
              </w:rPr>
            </w:pPr>
            <w:r>
              <w:rPr>
                <w:sz w:val="21"/>
                <w:szCs w:val="21"/>
                <w:u w:val="single"/>
              </w:rPr>
              <w:t>Alastair McLellan</w:t>
            </w:r>
          </w:p>
          <w:p w14:paraId="1F92C12C" w14:textId="77777777" w:rsidR="001B2686" w:rsidRDefault="001B2686">
            <w:pPr>
              <w:rPr>
                <w:sz w:val="21"/>
                <w:szCs w:val="21"/>
                <w:u w:val="single"/>
              </w:rPr>
            </w:pPr>
            <w:hyperlink r:id="rId16" w:history="1">
              <w:r>
                <w:rPr>
                  <w:rStyle w:val="Hyperlink"/>
                  <w:sz w:val="21"/>
                  <w:szCs w:val="21"/>
                </w:rPr>
                <w:t>Alastair.mclellen@nes.scot.nhs.uk</w:t>
              </w:r>
            </w:hyperlink>
          </w:p>
        </w:tc>
        <w:tc>
          <w:tcPr>
            <w:tcW w:w="3743"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14:paraId="5C096E61" w14:textId="77777777" w:rsidR="001B2686" w:rsidRDefault="001B2686">
            <w:pPr>
              <w:rPr>
                <w:b/>
                <w:bCs/>
                <w:color w:val="4E4E4E"/>
                <w:sz w:val="21"/>
                <w:szCs w:val="21"/>
              </w:rPr>
            </w:pPr>
            <w:r>
              <w:rPr>
                <w:b/>
                <w:bCs/>
                <w:color w:val="4E4E4E"/>
                <w:sz w:val="21"/>
                <w:szCs w:val="21"/>
              </w:rPr>
              <w:t>West</w:t>
            </w:r>
          </w:p>
        </w:tc>
      </w:tr>
      <w:tr w:rsidR="001B2686" w14:paraId="1653680D" w14:textId="77777777" w:rsidTr="001B2686">
        <w:tc>
          <w:tcPr>
            <w:tcW w:w="3743" w:type="dxa"/>
            <w:tcBorders>
              <w:top w:val="nil"/>
              <w:left w:val="single" w:sz="8" w:space="0" w:color="CCCCCC"/>
              <w:bottom w:val="single" w:sz="8" w:space="0" w:color="CCCCCC"/>
              <w:right w:val="single" w:sz="8" w:space="0" w:color="CCCCCC"/>
            </w:tcBorders>
            <w:tcMar>
              <w:top w:w="0" w:type="dxa"/>
              <w:left w:w="108" w:type="dxa"/>
              <w:bottom w:w="0" w:type="dxa"/>
              <w:right w:w="108" w:type="dxa"/>
            </w:tcMar>
            <w:vAlign w:val="center"/>
            <w:hideMark/>
          </w:tcPr>
          <w:p w14:paraId="511B5CE2" w14:textId="77777777" w:rsidR="001B2686" w:rsidRDefault="001B2686">
            <w:pPr>
              <w:rPr>
                <w:b/>
                <w:bCs/>
                <w:color w:val="4E4E4E"/>
                <w:sz w:val="21"/>
                <w:szCs w:val="21"/>
              </w:rPr>
            </w:pPr>
            <w:r>
              <w:rPr>
                <w:b/>
                <w:bCs/>
                <w:color w:val="4E4E4E"/>
                <w:sz w:val="21"/>
                <w:szCs w:val="21"/>
              </w:rPr>
              <w:t>Mental Health</w:t>
            </w:r>
          </w:p>
        </w:tc>
        <w:tc>
          <w:tcPr>
            <w:tcW w:w="3743"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14:paraId="21C735ED" w14:textId="77777777" w:rsidR="001B2686" w:rsidRDefault="001B2686">
            <w:pPr>
              <w:rPr>
                <w:sz w:val="21"/>
                <w:szCs w:val="21"/>
                <w:u w:val="single"/>
              </w:rPr>
            </w:pPr>
            <w:r>
              <w:rPr>
                <w:sz w:val="21"/>
                <w:szCs w:val="21"/>
                <w:u w:val="single"/>
              </w:rPr>
              <w:t>Clare McKenzie</w:t>
            </w:r>
          </w:p>
          <w:p w14:paraId="726C872F" w14:textId="77777777" w:rsidR="001B2686" w:rsidRDefault="001B2686">
            <w:pPr>
              <w:rPr>
                <w:sz w:val="21"/>
                <w:szCs w:val="21"/>
                <w:u w:val="single"/>
              </w:rPr>
            </w:pPr>
            <w:hyperlink r:id="rId17" w:history="1">
              <w:r>
                <w:rPr>
                  <w:rStyle w:val="Hyperlink"/>
                  <w:sz w:val="21"/>
                  <w:szCs w:val="21"/>
                </w:rPr>
                <w:t>Clare.mckenzie@nes.scot.nhs.uk</w:t>
              </w:r>
            </w:hyperlink>
          </w:p>
        </w:tc>
        <w:tc>
          <w:tcPr>
            <w:tcW w:w="3743"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14:paraId="488AF7DB" w14:textId="77777777" w:rsidR="001B2686" w:rsidRDefault="001B2686">
            <w:pPr>
              <w:rPr>
                <w:b/>
                <w:bCs/>
                <w:color w:val="4E4E4E"/>
                <w:sz w:val="21"/>
                <w:szCs w:val="21"/>
              </w:rPr>
            </w:pPr>
            <w:r>
              <w:rPr>
                <w:b/>
                <w:bCs/>
                <w:color w:val="4E4E4E"/>
                <w:sz w:val="21"/>
                <w:szCs w:val="21"/>
              </w:rPr>
              <w:t>North</w:t>
            </w:r>
          </w:p>
        </w:tc>
      </w:tr>
      <w:tr w:rsidR="001B2686" w14:paraId="2BF16B9B" w14:textId="77777777" w:rsidTr="001B2686">
        <w:tc>
          <w:tcPr>
            <w:tcW w:w="3743" w:type="dxa"/>
            <w:tcBorders>
              <w:top w:val="nil"/>
              <w:left w:val="single" w:sz="8" w:space="0" w:color="CCCCCC"/>
              <w:bottom w:val="single" w:sz="8" w:space="0" w:color="CCCCCC"/>
              <w:right w:val="single" w:sz="8" w:space="0" w:color="CCCCCC"/>
            </w:tcBorders>
            <w:tcMar>
              <w:top w:w="0" w:type="dxa"/>
              <w:left w:w="108" w:type="dxa"/>
              <w:bottom w:w="0" w:type="dxa"/>
              <w:right w:w="108" w:type="dxa"/>
            </w:tcMar>
            <w:vAlign w:val="center"/>
            <w:hideMark/>
          </w:tcPr>
          <w:p w14:paraId="18CB65E2" w14:textId="77777777" w:rsidR="001B2686" w:rsidRDefault="001B2686">
            <w:pPr>
              <w:rPr>
                <w:b/>
                <w:bCs/>
                <w:color w:val="4E4E4E"/>
                <w:sz w:val="21"/>
                <w:szCs w:val="21"/>
              </w:rPr>
            </w:pPr>
            <w:r>
              <w:rPr>
                <w:b/>
                <w:bCs/>
                <w:color w:val="4E4E4E"/>
                <w:sz w:val="21"/>
                <w:szCs w:val="21"/>
              </w:rPr>
              <w:t>Obstetrics &amp; Gynaecology and Paediatrics</w:t>
            </w:r>
          </w:p>
        </w:tc>
        <w:tc>
          <w:tcPr>
            <w:tcW w:w="3743" w:type="dxa"/>
            <w:tcBorders>
              <w:top w:val="nil"/>
              <w:left w:val="nil"/>
              <w:bottom w:val="single" w:sz="8" w:space="0" w:color="CCCCCC"/>
              <w:right w:val="single" w:sz="8" w:space="0" w:color="CCCCCC"/>
            </w:tcBorders>
            <w:tcMar>
              <w:top w:w="0" w:type="dxa"/>
              <w:left w:w="108" w:type="dxa"/>
              <w:bottom w:w="0" w:type="dxa"/>
              <w:right w:w="108" w:type="dxa"/>
            </w:tcMar>
            <w:vAlign w:val="center"/>
          </w:tcPr>
          <w:p w14:paraId="4E105A8E" w14:textId="77777777" w:rsidR="001B2686" w:rsidRDefault="001B2686">
            <w:pPr>
              <w:rPr>
                <w:sz w:val="21"/>
                <w:szCs w:val="21"/>
              </w:rPr>
            </w:pPr>
            <w:r>
              <w:rPr>
                <w:sz w:val="21"/>
                <w:szCs w:val="21"/>
              </w:rPr>
              <w:t>Alan Denison</w:t>
            </w:r>
          </w:p>
          <w:p w14:paraId="646ED00D" w14:textId="77777777" w:rsidR="001B2686" w:rsidRDefault="001B2686">
            <w:pPr>
              <w:rPr>
                <w:sz w:val="21"/>
                <w:szCs w:val="21"/>
              </w:rPr>
            </w:pPr>
            <w:hyperlink r:id="rId18" w:history="1">
              <w:r>
                <w:rPr>
                  <w:rStyle w:val="Hyperlink"/>
                  <w:sz w:val="21"/>
                  <w:szCs w:val="21"/>
                </w:rPr>
                <w:t>Alan.denison@nes.scot.hs.uk</w:t>
              </w:r>
            </w:hyperlink>
          </w:p>
          <w:p w14:paraId="0A307418" w14:textId="77777777" w:rsidR="001B2686" w:rsidRDefault="001B2686">
            <w:pPr>
              <w:rPr>
                <w:sz w:val="21"/>
                <w:szCs w:val="21"/>
              </w:rPr>
            </w:pPr>
          </w:p>
        </w:tc>
        <w:tc>
          <w:tcPr>
            <w:tcW w:w="3743"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14:paraId="7FE2695F" w14:textId="77777777" w:rsidR="001B2686" w:rsidRDefault="001B2686">
            <w:pPr>
              <w:rPr>
                <w:b/>
                <w:bCs/>
                <w:color w:val="4E4E4E"/>
                <w:sz w:val="21"/>
                <w:szCs w:val="21"/>
              </w:rPr>
            </w:pPr>
            <w:r>
              <w:rPr>
                <w:b/>
                <w:bCs/>
                <w:color w:val="4E4E4E"/>
                <w:sz w:val="21"/>
                <w:szCs w:val="21"/>
              </w:rPr>
              <w:t>North</w:t>
            </w:r>
          </w:p>
        </w:tc>
      </w:tr>
      <w:tr w:rsidR="001B2686" w14:paraId="0C532672" w14:textId="77777777" w:rsidTr="001B2686">
        <w:tc>
          <w:tcPr>
            <w:tcW w:w="3743" w:type="dxa"/>
            <w:tcBorders>
              <w:top w:val="nil"/>
              <w:left w:val="single" w:sz="8" w:space="0" w:color="CCCCCC"/>
              <w:bottom w:val="single" w:sz="8" w:space="0" w:color="CCCCCC"/>
              <w:right w:val="single" w:sz="8" w:space="0" w:color="CCCCCC"/>
            </w:tcBorders>
            <w:tcMar>
              <w:top w:w="0" w:type="dxa"/>
              <w:left w:w="108" w:type="dxa"/>
              <w:bottom w:w="0" w:type="dxa"/>
              <w:right w:w="108" w:type="dxa"/>
            </w:tcMar>
            <w:vAlign w:val="center"/>
            <w:hideMark/>
          </w:tcPr>
          <w:p w14:paraId="67B9EA27" w14:textId="77777777" w:rsidR="001B2686" w:rsidRDefault="001B2686">
            <w:pPr>
              <w:rPr>
                <w:b/>
                <w:bCs/>
                <w:color w:val="4E4E4E"/>
                <w:sz w:val="21"/>
                <w:szCs w:val="21"/>
              </w:rPr>
            </w:pPr>
            <w:r>
              <w:rPr>
                <w:b/>
                <w:bCs/>
                <w:color w:val="4E4E4E"/>
                <w:sz w:val="21"/>
                <w:szCs w:val="21"/>
              </w:rPr>
              <w:t>Surgery</w:t>
            </w:r>
          </w:p>
        </w:tc>
        <w:tc>
          <w:tcPr>
            <w:tcW w:w="3743"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14:paraId="6258D9FE" w14:textId="77777777" w:rsidR="001B2686" w:rsidRDefault="001B2686">
            <w:pPr>
              <w:rPr>
                <w:color w:val="4E4E4E"/>
                <w:sz w:val="21"/>
                <w:szCs w:val="21"/>
              </w:rPr>
            </w:pPr>
            <w:r>
              <w:rPr>
                <w:color w:val="4E4E4E"/>
                <w:sz w:val="21"/>
                <w:szCs w:val="21"/>
              </w:rPr>
              <w:t>Adam Hill</w:t>
            </w:r>
          </w:p>
          <w:p w14:paraId="05AFE0D6" w14:textId="77777777" w:rsidR="001B2686" w:rsidRDefault="001B2686">
            <w:pPr>
              <w:rPr>
                <w:color w:val="4E4E4E"/>
                <w:sz w:val="21"/>
                <w:szCs w:val="21"/>
              </w:rPr>
            </w:pPr>
            <w:hyperlink r:id="rId19" w:history="1">
              <w:r>
                <w:rPr>
                  <w:rStyle w:val="Hyperlink"/>
                  <w:sz w:val="21"/>
                  <w:szCs w:val="21"/>
                </w:rPr>
                <w:t>Adam.hll@nes.scot.nhs.uk</w:t>
              </w:r>
            </w:hyperlink>
          </w:p>
        </w:tc>
        <w:tc>
          <w:tcPr>
            <w:tcW w:w="3743"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14:paraId="47511303" w14:textId="77777777" w:rsidR="001B2686" w:rsidRDefault="001B2686">
            <w:pPr>
              <w:rPr>
                <w:b/>
                <w:bCs/>
                <w:color w:val="4E4E4E"/>
                <w:sz w:val="21"/>
                <w:szCs w:val="21"/>
              </w:rPr>
            </w:pPr>
            <w:r>
              <w:rPr>
                <w:b/>
                <w:bCs/>
                <w:color w:val="4E4E4E"/>
                <w:sz w:val="21"/>
                <w:szCs w:val="21"/>
              </w:rPr>
              <w:t>South East</w:t>
            </w:r>
          </w:p>
        </w:tc>
      </w:tr>
    </w:tbl>
    <w:p w14:paraId="78DDA2CB" w14:textId="77777777" w:rsidR="001B2686" w:rsidRPr="00053326" w:rsidRDefault="001B2686" w:rsidP="72DB518B">
      <w:pPr>
        <w:tabs>
          <w:tab w:val="left" w:pos="520"/>
        </w:tabs>
        <w:spacing w:line="275" w:lineRule="auto"/>
        <w:ind w:right="68"/>
        <w:jc w:val="both"/>
        <w:rPr>
          <w:rFonts w:ascii="Arial" w:hAnsi="Arial" w:cs="Arial"/>
          <w:sz w:val="20"/>
          <w:szCs w:val="20"/>
        </w:rPr>
      </w:pPr>
    </w:p>
    <w:p w14:paraId="7B65EB57" w14:textId="49FA9B1F" w:rsidR="72DB518B" w:rsidRDefault="72DB518B" w:rsidP="72DB518B">
      <w:pPr>
        <w:spacing w:line="275" w:lineRule="auto"/>
        <w:ind w:right="68"/>
        <w:jc w:val="both"/>
        <w:rPr>
          <w:rFonts w:ascii="Arial" w:hAnsi="Arial" w:cs="Arial"/>
          <w:color w:val="000000" w:themeColor="text1"/>
          <w:sz w:val="20"/>
          <w:szCs w:val="20"/>
        </w:rPr>
      </w:pPr>
    </w:p>
    <w:sectPr w:rsidR="72DB518B" w:rsidSect="0009274E">
      <w:headerReference w:type="default" r:id="rId20"/>
      <w:pgSz w:w="11910" w:h="16840"/>
      <w:pgMar w:top="580" w:right="340" w:bottom="720" w:left="340" w:header="0" w:footer="525" w:gutter="0"/>
      <w:cols w:space="720" w:equalWidth="0">
        <w:col w:w="1123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F430F" w14:textId="77777777" w:rsidR="00B67ECA" w:rsidRDefault="00B67ECA">
      <w:r>
        <w:separator/>
      </w:r>
    </w:p>
  </w:endnote>
  <w:endnote w:type="continuationSeparator" w:id="0">
    <w:p w14:paraId="62362685" w14:textId="77777777" w:rsidR="00B67ECA" w:rsidRDefault="00B67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47773" w14:textId="3F1A59FA" w:rsidR="00FF3F15" w:rsidRDefault="00FF3F15">
    <w:pPr>
      <w:pStyle w:val="Footer"/>
    </w:pPr>
    <w:r>
      <w:t xml:space="preserve">Revised OOP application </w:t>
    </w:r>
    <w:r w:rsidR="00697EE3">
      <w:t xml:space="preserve">form </w:t>
    </w:r>
    <w:r>
      <w:t xml:space="preserve">and </w:t>
    </w:r>
    <w:r w:rsidR="00697EE3">
      <w:t>guidance</w:t>
    </w:r>
    <w:r>
      <w:t xml:space="preserve"> – V</w:t>
    </w:r>
    <w:r w:rsidR="0009450F">
      <w:t xml:space="preserve">ersion </w:t>
    </w:r>
    <w:r w:rsidR="000F3BF5">
      <w:t xml:space="preserve">4 August </w:t>
    </w:r>
    <w:r>
      <w:t>2019</w:t>
    </w:r>
    <w:r w:rsidR="00745212">
      <w:t xml:space="preserve"> – Updated 20 July 2020</w:t>
    </w:r>
  </w:p>
  <w:p w14:paraId="1B675A49" w14:textId="77777777" w:rsidR="00FF3F15" w:rsidRDefault="00FF3F15">
    <w:pPr>
      <w:pStyle w:val="BodyText"/>
      <w:kinsoku w:val="0"/>
      <w:overflowPunct w:val="0"/>
      <w:spacing w:line="14" w:lineRule="auto"/>
      <w:ind w:left="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4E151" w14:textId="77777777" w:rsidR="00B67ECA" w:rsidRDefault="00B67ECA">
      <w:r>
        <w:separator/>
      </w:r>
    </w:p>
  </w:footnote>
  <w:footnote w:type="continuationSeparator" w:id="0">
    <w:p w14:paraId="537068EC" w14:textId="77777777" w:rsidR="00B67ECA" w:rsidRDefault="00B67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743"/>
      <w:gridCol w:w="3743"/>
      <w:gridCol w:w="3743"/>
    </w:tblGrid>
    <w:tr w:rsidR="5F17FA3E" w14:paraId="48ECAA0D" w14:textId="77777777" w:rsidTr="5F17FA3E">
      <w:tc>
        <w:tcPr>
          <w:tcW w:w="3743" w:type="dxa"/>
        </w:tcPr>
        <w:p w14:paraId="7ECA3638" w14:textId="2FD2718E" w:rsidR="5F17FA3E" w:rsidRDefault="5F17FA3E" w:rsidP="003A7247">
          <w:pPr>
            <w:pStyle w:val="Header"/>
            <w:ind w:left="-115"/>
          </w:pPr>
        </w:p>
      </w:tc>
      <w:tc>
        <w:tcPr>
          <w:tcW w:w="3743" w:type="dxa"/>
        </w:tcPr>
        <w:p w14:paraId="4C83D05B" w14:textId="5A657B42" w:rsidR="5F17FA3E" w:rsidRDefault="5F17FA3E" w:rsidP="003A7247">
          <w:pPr>
            <w:pStyle w:val="Header"/>
            <w:jc w:val="center"/>
          </w:pPr>
        </w:p>
      </w:tc>
      <w:tc>
        <w:tcPr>
          <w:tcW w:w="3743" w:type="dxa"/>
        </w:tcPr>
        <w:p w14:paraId="63B21124" w14:textId="2A95DBA8" w:rsidR="5F17FA3E" w:rsidRDefault="5F17FA3E" w:rsidP="003A7247">
          <w:pPr>
            <w:pStyle w:val="Header"/>
            <w:ind w:right="-115"/>
            <w:jc w:val="right"/>
          </w:pPr>
        </w:p>
      </w:tc>
    </w:tr>
  </w:tbl>
  <w:p w14:paraId="21BAE486" w14:textId="67298923" w:rsidR="5F17FA3E" w:rsidRDefault="5F17FA3E" w:rsidP="003A72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4DAD2" w14:textId="651C3DEE" w:rsidR="00FF3F15" w:rsidRDefault="00B110F5">
    <w:pPr>
      <w:spacing w:line="200" w:lineRule="exact"/>
      <w:rPr>
        <w:sz w:val="20"/>
        <w:szCs w:val="20"/>
      </w:rPr>
    </w:pPr>
    <w:r>
      <w:rPr>
        <w:noProof/>
      </w:rPr>
      <mc:AlternateContent>
        <mc:Choice Requires="wps">
          <w:drawing>
            <wp:anchor distT="0" distB="0" distL="114300" distR="114300" simplePos="0" relativeHeight="251656704" behindDoc="1" locked="0" layoutInCell="0" allowOverlap="1" wp14:anchorId="083B857F" wp14:editId="46C7596C">
              <wp:simplePos x="0" y="0"/>
              <wp:positionH relativeFrom="page">
                <wp:posOffset>263525</wp:posOffset>
              </wp:positionH>
              <wp:positionV relativeFrom="page">
                <wp:posOffset>426085</wp:posOffset>
              </wp:positionV>
              <wp:extent cx="319151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DE523" w14:textId="4191AE63" w:rsidR="00FF3F15" w:rsidRDefault="00FF3F15">
                          <w:pPr>
                            <w:spacing w:line="245" w:lineRule="exact"/>
                            <w:ind w:right="-53"/>
                            <w:rPr>
                              <w:rFonts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3B857F" id="_x0000_t202" coordsize="21600,21600" o:spt="202" path="m,l,21600r21600,l21600,xe">
              <v:stroke joinstyle="miter"/>
              <v:path gradientshapeok="t" o:connecttype="rect"/>
            </v:shapetype>
            <v:shape id="Text Box 2" o:spid="_x0000_s1026" type="#_x0000_t202" style="position:absolute;margin-left:20.75pt;margin-top:33.55pt;width:251.3pt;height:13.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sI2rAIAAKk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" o:allowincell="f" filled="f" stroked="f">
              <v:textbox inset="0,0,0,0">
                <w:txbxContent>
                  <w:p w14:paraId="149DE523" w14:textId="4191AE63" w:rsidR="00FF3F15" w:rsidRDefault="00FF3F15">
                    <w:pPr>
                      <w:spacing w:line="245" w:lineRule="exact"/>
                      <w:ind w:right="-53"/>
                      <w:rPr>
                        <w:rFonts w:cs="Calibri"/>
                      </w:rPr>
                    </w:pP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0" allowOverlap="1" wp14:anchorId="6E7CFFA6" wp14:editId="1FCCF74B">
              <wp:simplePos x="0" y="0"/>
              <wp:positionH relativeFrom="page">
                <wp:posOffset>8672830</wp:posOffset>
              </wp:positionH>
              <wp:positionV relativeFrom="page">
                <wp:posOffset>434340</wp:posOffset>
              </wp:positionV>
              <wp:extent cx="731520" cy="15748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E93DB" w14:textId="77777777" w:rsidR="00FF3F15" w:rsidRDefault="00FF3F15">
                          <w:pPr>
                            <w:spacing w:line="245" w:lineRule="exact"/>
                            <w:ind w:right="-53"/>
                            <w:rPr>
                              <w:rFonts w:cs="Calibri"/>
                            </w:rPr>
                          </w:pPr>
                          <w:r>
                            <w:rPr>
                              <w:rFonts w:cs="Calibri"/>
                              <w:position w:val="1"/>
                            </w:rPr>
                            <w:t>June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CFFA6" id="Text Box 3" o:spid="_x0000_s1027" type="#_x0000_t202" style="position:absolute;margin-left:682.9pt;margin-top:34.2pt;width:57.6pt;height:1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HIVsAIAAK8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" o:allowincell="f" filled="f" stroked="f">
              <v:textbox inset="0,0,0,0">
                <w:txbxContent>
                  <w:p w14:paraId="3B6E93DB" w14:textId="77777777" w:rsidR="00FF3F15" w:rsidRDefault="00FF3F15">
                    <w:pPr>
                      <w:spacing w:line="245" w:lineRule="exact"/>
                      <w:ind w:right="-53"/>
                      <w:rPr>
                        <w:rFonts w:cs="Calibri"/>
                      </w:rPr>
                    </w:pPr>
                    <w:r>
                      <w:rPr>
                        <w:rFonts w:cs="Calibri"/>
                        <w:position w:val="1"/>
                      </w:rPr>
                      <w:t>June 2019</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lowerLetter"/>
      <w:lvlText w:val="%1)"/>
      <w:lvlJc w:val="left"/>
      <w:pPr>
        <w:ind w:left="585" w:hanging="361"/>
      </w:pPr>
      <w:rPr>
        <w:rFonts w:ascii="Arial" w:hAnsi="Arial" w:cs="Arial"/>
        <w:b w:val="0"/>
        <w:bCs w:val="0"/>
        <w:spacing w:val="-2"/>
        <w:sz w:val="20"/>
        <w:szCs w:val="20"/>
      </w:rPr>
    </w:lvl>
    <w:lvl w:ilvl="1">
      <w:numFmt w:val="bullet"/>
      <w:lvlText w:val="•"/>
      <w:lvlJc w:val="left"/>
      <w:pPr>
        <w:ind w:left="1649" w:hanging="361"/>
      </w:pPr>
    </w:lvl>
    <w:lvl w:ilvl="2">
      <w:numFmt w:val="bullet"/>
      <w:lvlText w:val="•"/>
      <w:lvlJc w:val="left"/>
      <w:pPr>
        <w:ind w:left="2713" w:hanging="361"/>
      </w:pPr>
    </w:lvl>
    <w:lvl w:ilvl="3">
      <w:numFmt w:val="bullet"/>
      <w:lvlText w:val="•"/>
      <w:lvlJc w:val="left"/>
      <w:pPr>
        <w:ind w:left="3777" w:hanging="361"/>
      </w:pPr>
    </w:lvl>
    <w:lvl w:ilvl="4">
      <w:numFmt w:val="bullet"/>
      <w:lvlText w:val="•"/>
      <w:lvlJc w:val="left"/>
      <w:pPr>
        <w:ind w:left="4841" w:hanging="361"/>
      </w:pPr>
    </w:lvl>
    <w:lvl w:ilvl="5">
      <w:numFmt w:val="bullet"/>
      <w:lvlText w:val="•"/>
      <w:lvlJc w:val="left"/>
      <w:pPr>
        <w:ind w:left="5905" w:hanging="361"/>
      </w:pPr>
    </w:lvl>
    <w:lvl w:ilvl="6">
      <w:numFmt w:val="bullet"/>
      <w:lvlText w:val="•"/>
      <w:lvlJc w:val="left"/>
      <w:pPr>
        <w:ind w:left="6969" w:hanging="361"/>
      </w:pPr>
    </w:lvl>
    <w:lvl w:ilvl="7">
      <w:numFmt w:val="bullet"/>
      <w:lvlText w:val="•"/>
      <w:lvlJc w:val="left"/>
      <w:pPr>
        <w:ind w:left="8033" w:hanging="361"/>
      </w:pPr>
    </w:lvl>
    <w:lvl w:ilvl="8">
      <w:numFmt w:val="bullet"/>
      <w:lvlText w:val="•"/>
      <w:lvlJc w:val="left"/>
      <w:pPr>
        <w:ind w:left="9097" w:hanging="361"/>
      </w:pPr>
    </w:lvl>
  </w:abstractNum>
  <w:abstractNum w:abstractNumId="1" w15:restartNumberingAfterBreak="0">
    <w:nsid w:val="00000403"/>
    <w:multiLevelType w:val="multilevel"/>
    <w:tmpl w:val="00000886"/>
    <w:lvl w:ilvl="0">
      <w:start w:val="1"/>
      <w:numFmt w:val="decimal"/>
      <w:lvlText w:val="%1."/>
      <w:lvlJc w:val="left"/>
      <w:pPr>
        <w:ind w:left="465" w:hanging="361"/>
      </w:pPr>
      <w:rPr>
        <w:rFonts w:ascii="Arial" w:hAnsi="Arial" w:cs="Arial"/>
        <w:b w:val="0"/>
        <w:bCs w:val="0"/>
        <w:spacing w:val="-2"/>
        <w:sz w:val="20"/>
        <w:szCs w:val="20"/>
      </w:rPr>
    </w:lvl>
    <w:lvl w:ilvl="1">
      <w:numFmt w:val="bullet"/>
      <w:lvlText w:val="•"/>
      <w:lvlJc w:val="left"/>
      <w:pPr>
        <w:ind w:left="1517" w:hanging="361"/>
      </w:pPr>
    </w:lvl>
    <w:lvl w:ilvl="2">
      <w:numFmt w:val="bullet"/>
      <w:lvlText w:val="•"/>
      <w:lvlJc w:val="left"/>
      <w:pPr>
        <w:ind w:left="2569" w:hanging="361"/>
      </w:pPr>
    </w:lvl>
    <w:lvl w:ilvl="3">
      <w:numFmt w:val="bullet"/>
      <w:lvlText w:val="•"/>
      <w:lvlJc w:val="left"/>
      <w:pPr>
        <w:ind w:left="3621" w:hanging="361"/>
      </w:pPr>
    </w:lvl>
    <w:lvl w:ilvl="4">
      <w:numFmt w:val="bullet"/>
      <w:lvlText w:val="•"/>
      <w:lvlJc w:val="left"/>
      <w:pPr>
        <w:ind w:left="4673" w:hanging="361"/>
      </w:pPr>
    </w:lvl>
    <w:lvl w:ilvl="5">
      <w:numFmt w:val="bullet"/>
      <w:lvlText w:val="•"/>
      <w:lvlJc w:val="left"/>
      <w:pPr>
        <w:ind w:left="5725" w:hanging="361"/>
      </w:pPr>
    </w:lvl>
    <w:lvl w:ilvl="6">
      <w:numFmt w:val="bullet"/>
      <w:lvlText w:val="•"/>
      <w:lvlJc w:val="left"/>
      <w:pPr>
        <w:ind w:left="6777" w:hanging="361"/>
      </w:pPr>
    </w:lvl>
    <w:lvl w:ilvl="7">
      <w:numFmt w:val="bullet"/>
      <w:lvlText w:val="•"/>
      <w:lvlJc w:val="left"/>
      <w:pPr>
        <w:ind w:left="7829" w:hanging="361"/>
      </w:pPr>
    </w:lvl>
    <w:lvl w:ilvl="8">
      <w:numFmt w:val="bullet"/>
      <w:lvlText w:val="•"/>
      <w:lvlJc w:val="left"/>
      <w:pPr>
        <w:ind w:left="8881" w:hanging="361"/>
      </w:pPr>
    </w:lvl>
  </w:abstractNum>
  <w:abstractNum w:abstractNumId="2" w15:restartNumberingAfterBreak="0">
    <w:nsid w:val="00000404"/>
    <w:multiLevelType w:val="multilevel"/>
    <w:tmpl w:val="00000887"/>
    <w:lvl w:ilvl="0">
      <w:start w:val="1"/>
      <w:numFmt w:val="decimal"/>
      <w:lvlText w:val="%1."/>
      <w:lvlJc w:val="left"/>
      <w:pPr>
        <w:ind w:left="465" w:hanging="361"/>
      </w:pPr>
      <w:rPr>
        <w:rFonts w:ascii="Arial" w:hAnsi="Arial" w:cs="Arial"/>
        <w:b w:val="0"/>
        <w:bCs w:val="0"/>
        <w:spacing w:val="-2"/>
        <w:sz w:val="20"/>
        <w:szCs w:val="20"/>
      </w:rPr>
    </w:lvl>
    <w:lvl w:ilvl="1">
      <w:numFmt w:val="bullet"/>
      <w:lvlText w:val="•"/>
      <w:lvlJc w:val="left"/>
      <w:pPr>
        <w:ind w:left="1517" w:hanging="361"/>
      </w:pPr>
    </w:lvl>
    <w:lvl w:ilvl="2">
      <w:numFmt w:val="bullet"/>
      <w:lvlText w:val="•"/>
      <w:lvlJc w:val="left"/>
      <w:pPr>
        <w:ind w:left="2569" w:hanging="361"/>
      </w:pPr>
    </w:lvl>
    <w:lvl w:ilvl="3">
      <w:numFmt w:val="bullet"/>
      <w:lvlText w:val="•"/>
      <w:lvlJc w:val="left"/>
      <w:pPr>
        <w:ind w:left="3621" w:hanging="361"/>
      </w:pPr>
    </w:lvl>
    <w:lvl w:ilvl="4">
      <w:numFmt w:val="bullet"/>
      <w:lvlText w:val="•"/>
      <w:lvlJc w:val="left"/>
      <w:pPr>
        <w:ind w:left="4673" w:hanging="361"/>
      </w:pPr>
    </w:lvl>
    <w:lvl w:ilvl="5">
      <w:numFmt w:val="bullet"/>
      <w:lvlText w:val="•"/>
      <w:lvlJc w:val="left"/>
      <w:pPr>
        <w:ind w:left="5725" w:hanging="361"/>
      </w:pPr>
    </w:lvl>
    <w:lvl w:ilvl="6">
      <w:numFmt w:val="bullet"/>
      <w:lvlText w:val="•"/>
      <w:lvlJc w:val="left"/>
      <w:pPr>
        <w:ind w:left="6777" w:hanging="361"/>
      </w:pPr>
    </w:lvl>
    <w:lvl w:ilvl="7">
      <w:numFmt w:val="bullet"/>
      <w:lvlText w:val="•"/>
      <w:lvlJc w:val="left"/>
      <w:pPr>
        <w:ind w:left="7829" w:hanging="361"/>
      </w:pPr>
    </w:lvl>
    <w:lvl w:ilvl="8">
      <w:numFmt w:val="bullet"/>
      <w:lvlText w:val="•"/>
      <w:lvlJc w:val="left"/>
      <w:pPr>
        <w:ind w:left="8881" w:hanging="361"/>
      </w:pPr>
    </w:lvl>
  </w:abstractNum>
  <w:abstractNum w:abstractNumId="3" w15:restartNumberingAfterBreak="0">
    <w:nsid w:val="00000405"/>
    <w:multiLevelType w:val="multilevel"/>
    <w:tmpl w:val="00000888"/>
    <w:lvl w:ilvl="0">
      <w:start w:val="1"/>
      <w:numFmt w:val="decimal"/>
      <w:lvlText w:val="%1."/>
      <w:lvlJc w:val="left"/>
      <w:pPr>
        <w:ind w:left="460" w:hanging="361"/>
      </w:pPr>
      <w:rPr>
        <w:rFonts w:ascii="Arial" w:hAnsi="Arial" w:cs="Arial"/>
        <w:b w:val="0"/>
        <w:bCs w:val="0"/>
        <w:spacing w:val="-2"/>
        <w:sz w:val="20"/>
        <w:szCs w:val="20"/>
      </w:rPr>
    </w:lvl>
    <w:lvl w:ilvl="1">
      <w:start w:val="1"/>
      <w:numFmt w:val="decimal"/>
      <w:lvlText w:val="%2."/>
      <w:lvlJc w:val="left"/>
      <w:pPr>
        <w:ind w:left="580" w:hanging="361"/>
      </w:pPr>
      <w:rPr>
        <w:rFonts w:ascii="Arial" w:hAnsi="Arial" w:cs="Arial"/>
        <w:b w:val="0"/>
        <w:bCs w:val="0"/>
        <w:spacing w:val="-2"/>
        <w:sz w:val="20"/>
        <w:szCs w:val="20"/>
      </w:rPr>
    </w:lvl>
    <w:lvl w:ilvl="2">
      <w:numFmt w:val="bullet"/>
      <w:lvlText w:val="•"/>
      <w:lvlJc w:val="left"/>
      <w:pPr>
        <w:ind w:left="1736" w:hanging="361"/>
      </w:pPr>
    </w:lvl>
    <w:lvl w:ilvl="3">
      <w:numFmt w:val="bullet"/>
      <w:lvlText w:val="•"/>
      <w:lvlJc w:val="left"/>
      <w:pPr>
        <w:ind w:left="2892" w:hanging="361"/>
      </w:pPr>
    </w:lvl>
    <w:lvl w:ilvl="4">
      <w:numFmt w:val="bullet"/>
      <w:lvlText w:val="•"/>
      <w:lvlJc w:val="left"/>
      <w:pPr>
        <w:ind w:left="4048" w:hanging="361"/>
      </w:pPr>
    </w:lvl>
    <w:lvl w:ilvl="5">
      <w:numFmt w:val="bullet"/>
      <w:lvlText w:val="•"/>
      <w:lvlJc w:val="left"/>
      <w:pPr>
        <w:ind w:left="5204" w:hanging="361"/>
      </w:pPr>
    </w:lvl>
    <w:lvl w:ilvl="6">
      <w:numFmt w:val="bullet"/>
      <w:lvlText w:val="•"/>
      <w:lvlJc w:val="left"/>
      <w:pPr>
        <w:ind w:left="6360" w:hanging="361"/>
      </w:pPr>
    </w:lvl>
    <w:lvl w:ilvl="7">
      <w:numFmt w:val="bullet"/>
      <w:lvlText w:val="•"/>
      <w:lvlJc w:val="left"/>
      <w:pPr>
        <w:ind w:left="7516" w:hanging="361"/>
      </w:pPr>
    </w:lvl>
    <w:lvl w:ilvl="8">
      <w:numFmt w:val="bullet"/>
      <w:lvlText w:val="•"/>
      <w:lvlJc w:val="left"/>
      <w:pPr>
        <w:ind w:left="8672" w:hanging="361"/>
      </w:pPr>
    </w:lvl>
  </w:abstractNum>
  <w:abstractNum w:abstractNumId="4" w15:restartNumberingAfterBreak="0">
    <w:nsid w:val="1E5F64F0"/>
    <w:multiLevelType w:val="hybridMultilevel"/>
    <w:tmpl w:val="2ACC2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850105"/>
    <w:multiLevelType w:val="hybridMultilevel"/>
    <w:tmpl w:val="13A02B10"/>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17C2C62"/>
    <w:multiLevelType w:val="hybridMultilevel"/>
    <w:tmpl w:val="E85EFEF4"/>
    <w:lvl w:ilvl="0" w:tplc="08090003">
      <w:start w:val="1"/>
      <w:numFmt w:val="bullet"/>
      <w:lvlText w:val="o"/>
      <w:lvlJc w:val="left"/>
      <w:pPr>
        <w:ind w:left="820" w:hanging="360"/>
      </w:pPr>
      <w:rPr>
        <w:rFonts w:ascii="Courier New" w:hAnsi="Courier New" w:hint="default"/>
      </w:rPr>
    </w:lvl>
    <w:lvl w:ilvl="1" w:tplc="08090003" w:tentative="1">
      <w:start w:val="1"/>
      <w:numFmt w:val="bullet"/>
      <w:lvlText w:val="o"/>
      <w:lvlJc w:val="left"/>
      <w:pPr>
        <w:ind w:left="1540" w:hanging="360"/>
      </w:pPr>
      <w:rPr>
        <w:rFonts w:ascii="Courier New" w:hAnsi="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7" w15:restartNumberingAfterBreak="0">
    <w:nsid w:val="319F50F6"/>
    <w:multiLevelType w:val="multilevel"/>
    <w:tmpl w:val="00000888"/>
    <w:lvl w:ilvl="0">
      <w:start w:val="1"/>
      <w:numFmt w:val="decimal"/>
      <w:lvlText w:val="%1."/>
      <w:lvlJc w:val="left"/>
      <w:pPr>
        <w:ind w:left="460" w:hanging="361"/>
      </w:pPr>
      <w:rPr>
        <w:rFonts w:ascii="Arial" w:hAnsi="Arial" w:cs="Arial"/>
        <w:b w:val="0"/>
        <w:bCs w:val="0"/>
        <w:spacing w:val="-2"/>
        <w:sz w:val="20"/>
        <w:szCs w:val="20"/>
      </w:rPr>
    </w:lvl>
    <w:lvl w:ilvl="1">
      <w:start w:val="1"/>
      <w:numFmt w:val="decimal"/>
      <w:lvlText w:val="%2."/>
      <w:lvlJc w:val="left"/>
      <w:pPr>
        <w:ind w:left="580" w:hanging="361"/>
      </w:pPr>
      <w:rPr>
        <w:rFonts w:ascii="Arial" w:hAnsi="Arial" w:cs="Arial"/>
        <w:b w:val="0"/>
        <w:bCs w:val="0"/>
        <w:spacing w:val="-2"/>
        <w:sz w:val="20"/>
        <w:szCs w:val="20"/>
      </w:rPr>
    </w:lvl>
    <w:lvl w:ilvl="2">
      <w:numFmt w:val="bullet"/>
      <w:lvlText w:val="•"/>
      <w:lvlJc w:val="left"/>
      <w:pPr>
        <w:ind w:left="1736" w:hanging="361"/>
      </w:pPr>
    </w:lvl>
    <w:lvl w:ilvl="3">
      <w:numFmt w:val="bullet"/>
      <w:lvlText w:val="•"/>
      <w:lvlJc w:val="left"/>
      <w:pPr>
        <w:ind w:left="2892" w:hanging="361"/>
      </w:pPr>
    </w:lvl>
    <w:lvl w:ilvl="4">
      <w:numFmt w:val="bullet"/>
      <w:lvlText w:val="•"/>
      <w:lvlJc w:val="left"/>
      <w:pPr>
        <w:ind w:left="4048" w:hanging="361"/>
      </w:pPr>
    </w:lvl>
    <w:lvl w:ilvl="5">
      <w:numFmt w:val="bullet"/>
      <w:lvlText w:val="•"/>
      <w:lvlJc w:val="left"/>
      <w:pPr>
        <w:ind w:left="5204" w:hanging="361"/>
      </w:pPr>
    </w:lvl>
    <w:lvl w:ilvl="6">
      <w:numFmt w:val="bullet"/>
      <w:lvlText w:val="•"/>
      <w:lvlJc w:val="left"/>
      <w:pPr>
        <w:ind w:left="6360" w:hanging="361"/>
      </w:pPr>
    </w:lvl>
    <w:lvl w:ilvl="7">
      <w:numFmt w:val="bullet"/>
      <w:lvlText w:val="•"/>
      <w:lvlJc w:val="left"/>
      <w:pPr>
        <w:ind w:left="7516" w:hanging="361"/>
      </w:pPr>
    </w:lvl>
    <w:lvl w:ilvl="8">
      <w:numFmt w:val="bullet"/>
      <w:lvlText w:val="•"/>
      <w:lvlJc w:val="left"/>
      <w:pPr>
        <w:ind w:left="8672" w:hanging="361"/>
      </w:pPr>
    </w:lvl>
  </w:abstractNum>
  <w:abstractNum w:abstractNumId="8" w15:restartNumberingAfterBreak="0">
    <w:nsid w:val="3A9F2CD8"/>
    <w:multiLevelType w:val="hybridMultilevel"/>
    <w:tmpl w:val="B270EA0E"/>
    <w:lvl w:ilvl="0" w:tplc="08090017">
      <w:start w:val="4"/>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3D565782"/>
    <w:multiLevelType w:val="hybridMultilevel"/>
    <w:tmpl w:val="BDBC5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C34557"/>
    <w:multiLevelType w:val="multilevel"/>
    <w:tmpl w:val="B888BC4C"/>
    <w:lvl w:ilvl="0">
      <w:start w:val="3"/>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11" w15:restartNumberingAfterBreak="0">
    <w:nsid w:val="65845239"/>
    <w:multiLevelType w:val="hybridMultilevel"/>
    <w:tmpl w:val="055860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B03371"/>
    <w:multiLevelType w:val="hybridMultilevel"/>
    <w:tmpl w:val="60620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F55EFF"/>
    <w:multiLevelType w:val="hybridMultilevel"/>
    <w:tmpl w:val="5B9CF248"/>
    <w:lvl w:ilvl="0" w:tplc="08090003">
      <w:start w:val="1"/>
      <w:numFmt w:val="bullet"/>
      <w:lvlText w:val="o"/>
      <w:lvlJc w:val="left"/>
      <w:pPr>
        <w:ind w:left="820" w:hanging="360"/>
      </w:pPr>
      <w:rPr>
        <w:rFonts w:ascii="Courier New" w:hAnsi="Courier New" w:hint="default"/>
      </w:rPr>
    </w:lvl>
    <w:lvl w:ilvl="1" w:tplc="08090003" w:tentative="1">
      <w:start w:val="1"/>
      <w:numFmt w:val="bullet"/>
      <w:lvlText w:val="o"/>
      <w:lvlJc w:val="left"/>
      <w:pPr>
        <w:ind w:left="1540" w:hanging="360"/>
      </w:pPr>
      <w:rPr>
        <w:rFonts w:ascii="Courier New" w:hAnsi="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4" w15:restartNumberingAfterBreak="0">
    <w:nsid w:val="7CC01FB2"/>
    <w:multiLevelType w:val="hybridMultilevel"/>
    <w:tmpl w:val="80965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E03D9A"/>
    <w:multiLevelType w:val="multilevel"/>
    <w:tmpl w:val="B888BC4C"/>
    <w:lvl w:ilvl="0">
      <w:start w:val="3"/>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16" w15:restartNumberingAfterBreak="0">
    <w:nsid w:val="7DF45D2A"/>
    <w:multiLevelType w:val="multilevel"/>
    <w:tmpl w:val="C7DA810A"/>
    <w:lvl w:ilvl="0">
      <w:start w:val="1"/>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num w:numId="1">
    <w:abstractNumId w:val="3"/>
  </w:num>
  <w:num w:numId="2">
    <w:abstractNumId w:val="2"/>
  </w:num>
  <w:num w:numId="3">
    <w:abstractNumId w:val="1"/>
  </w:num>
  <w:num w:numId="4">
    <w:abstractNumId w:val="0"/>
  </w:num>
  <w:num w:numId="5">
    <w:abstractNumId w:val="8"/>
  </w:num>
  <w:num w:numId="6">
    <w:abstractNumId w:val="5"/>
  </w:num>
  <w:num w:numId="7">
    <w:abstractNumId w:val="6"/>
  </w:num>
  <w:num w:numId="8">
    <w:abstractNumId w:val="13"/>
  </w:num>
  <w:num w:numId="9">
    <w:abstractNumId w:val="4"/>
  </w:num>
  <w:num w:numId="10">
    <w:abstractNumId w:val="7"/>
  </w:num>
  <w:num w:numId="11">
    <w:abstractNumId w:val="10"/>
  </w:num>
  <w:num w:numId="12">
    <w:abstractNumId w:val="15"/>
  </w:num>
  <w:num w:numId="13">
    <w:abstractNumId w:val="16"/>
  </w:num>
  <w:num w:numId="14">
    <w:abstractNumId w:val="12"/>
  </w:num>
  <w:num w:numId="15">
    <w:abstractNumId w:val="11"/>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6C2"/>
    <w:rsid w:val="00037FEE"/>
    <w:rsid w:val="00041355"/>
    <w:rsid w:val="00053326"/>
    <w:rsid w:val="0006306D"/>
    <w:rsid w:val="00074BDE"/>
    <w:rsid w:val="00085019"/>
    <w:rsid w:val="0009274E"/>
    <w:rsid w:val="0009450F"/>
    <w:rsid w:val="000A1E69"/>
    <w:rsid w:val="000A2B15"/>
    <w:rsid w:val="000A4B81"/>
    <w:rsid w:val="000A6D18"/>
    <w:rsid w:val="000D72D5"/>
    <w:rsid w:val="000F3BF5"/>
    <w:rsid w:val="00112C2F"/>
    <w:rsid w:val="001245D0"/>
    <w:rsid w:val="001460AD"/>
    <w:rsid w:val="0018089B"/>
    <w:rsid w:val="00193E45"/>
    <w:rsid w:val="001A4A1F"/>
    <w:rsid w:val="001B2686"/>
    <w:rsid w:val="001C18BA"/>
    <w:rsid w:val="001E5CBB"/>
    <w:rsid w:val="00213D3E"/>
    <w:rsid w:val="0024562F"/>
    <w:rsid w:val="0025037B"/>
    <w:rsid w:val="00254B7C"/>
    <w:rsid w:val="002B2FEA"/>
    <w:rsid w:val="002B4144"/>
    <w:rsid w:val="002C7C6C"/>
    <w:rsid w:val="002D2F76"/>
    <w:rsid w:val="00363783"/>
    <w:rsid w:val="0037384F"/>
    <w:rsid w:val="00390104"/>
    <w:rsid w:val="003A7247"/>
    <w:rsid w:val="003B449D"/>
    <w:rsid w:val="003E12F1"/>
    <w:rsid w:val="003E5E18"/>
    <w:rsid w:val="00400EA6"/>
    <w:rsid w:val="00403833"/>
    <w:rsid w:val="004054A6"/>
    <w:rsid w:val="00422BAE"/>
    <w:rsid w:val="00432621"/>
    <w:rsid w:val="004756C2"/>
    <w:rsid w:val="004876B9"/>
    <w:rsid w:val="00491BC0"/>
    <w:rsid w:val="004964E9"/>
    <w:rsid w:val="004D26F8"/>
    <w:rsid w:val="004D5B59"/>
    <w:rsid w:val="004D5C02"/>
    <w:rsid w:val="00500552"/>
    <w:rsid w:val="00511BCD"/>
    <w:rsid w:val="00536EDA"/>
    <w:rsid w:val="00555DBF"/>
    <w:rsid w:val="00564AC6"/>
    <w:rsid w:val="005747B7"/>
    <w:rsid w:val="005764E8"/>
    <w:rsid w:val="005E48A5"/>
    <w:rsid w:val="005E66F6"/>
    <w:rsid w:val="006007F9"/>
    <w:rsid w:val="00634D42"/>
    <w:rsid w:val="00642176"/>
    <w:rsid w:val="00680406"/>
    <w:rsid w:val="00682401"/>
    <w:rsid w:val="00694540"/>
    <w:rsid w:val="00697EE3"/>
    <w:rsid w:val="006A172A"/>
    <w:rsid w:val="006C773C"/>
    <w:rsid w:val="006D0B7B"/>
    <w:rsid w:val="006D6C29"/>
    <w:rsid w:val="006F2FC8"/>
    <w:rsid w:val="00735514"/>
    <w:rsid w:val="00745212"/>
    <w:rsid w:val="007656F6"/>
    <w:rsid w:val="0078000C"/>
    <w:rsid w:val="00786040"/>
    <w:rsid w:val="007A6532"/>
    <w:rsid w:val="007B325A"/>
    <w:rsid w:val="007C032B"/>
    <w:rsid w:val="007D323A"/>
    <w:rsid w:val="00830D94"/>
    <w:rsid w:val="0086031C"/>
    <w:rsid w:val="00891881"/>
    <w:rsid w:val="00891FBA"/>
    <w:rsid w:val="008A0545"/>
    <w:rsid w:val="008E317D"/>
    <w:rsid w:val="008E32FD"/>
    <w:rsid w:val="008E40B8"/>
    <w:rsid w:val="008F4369"/>
    <w:rsid w:val="008F5ED4"/>
    <w:rsid w:val="0091063B"/>
    <w:rsid w:val="00934582"/>
    <w:rsid w:val="00940E37"/>
    <w:rsid w:val="00956EE7"/>
    <w:rsid w:val="00962F23"/>
    <w:rsid w:val="009704B6"/>
    <w:rsid w:val="009808A4"/>
    <w:rsid w:val="00992AAD"/>
    <w:rsid w:val="0099716F"/>
    <w:rsid w:val="009D156A"/>
    <w:rsid w:val="009E1AC5"/>
    <w:rsid w:val="00A064A6"/>
    <w:rsid w:val="00A22A64"/>
    <w:rsid w:val="00A371DF"/>
    <w:rsid w:val="00A43DAF"/>
    <w:rsid w:val="00AB38BC"/>
    <w:rsid w:val="00AF0F24"/>
    <w:rsid w:val="00B110F5"/>
    <w:rsid w:val="00B13567"/>
    <w:rsid w:val="00B36BB8"/>
    <w:rsid w:val="00B6409F"/>
    <w:rsid w:val="00B67ECA"/>
    <w:rsid w:val="00B73020"/>
    <w:rsid w:val="00B854C8"/>
    <w:rsid w:val="00B94C82"/>
    <w:rsid w:val="00BB02FB"/>
    <w:rsid w:val="00BC3B17"/>
    <w:rsid w:val="00BC779E"/>
    <w:rsid w:val="00BD7CD2"/>
    <w:rsid w:val="00C30B73"/>
    <w:rsid w:val="00C3154A"/>
    <w:rsid w:val="00C34DAC"/>
    <w:rsid w:val="00C37B24"/>
    <w:rsid w:val="00C402C2"/>
    <w:rsid w:val="00C57DC2"/>
    <w:rsid w:val="00C6698C"/>
    <w:rsid w:val="00C805C8"/>
    <w:rsid w:val="00C96178"/>
    <w:rsid w:val="00C9722B"/>
    <w:rsid w:val="00CA4CB5"/>
    <w:rsid w:val="00CB0F78"/>
    <w:rsid w:val="00CC58DD"/>
    <w:rsid w:val="00D00DE5"/>
    <w:rsid w:val="00D035C1"/>
    <w:rsid w:val="00D14A6D"/>
    <w:rsid w:val="00D16147"/>
    <w:rsid w:val="00D31630"/>
    <w:rsid w:val="00D516AE"/>
    <w:rsid w:val="00D52C1A"/>
    <w:rsid w:val="00D81C6F"/>
    <w:rsid w:val="00D9208E"/>
    <w:rsid w:val="00DB3005"/>
    <w:rsid w:val="00E008F5"/>
    <w:rsid w:val="00E01D6D"/>
    <w:rsid w:val="00E01F65"/>
    <w:rsid w:val="00E07203"/>
    <w:rsid w:val="00E12825"/>
    <w:rsid w:val="00E16A4C"/>
    <w:rsid w:val="00E22F24"/>
    <w:rsid w:val="00E45B36"/>
    <w:rsid w:val="00E52C0B"/>
    <w:rsid w:val="00E7789C"/>
    <w:rsid w:val="00E94792"/>
    <w:rsid w:val="00EB0EC8"/>
    <w:rsid w:val="00F04378"/>
    <w:rsid w:val="00F149DA"/>
    <w:rsid w:val="00F202B3"/>
    <w:rsid w:val="00F334EF"/>
    <w:rsid w:val="00FC0097"/>
    <w:rsid w:val="00FF085E"/>
    <w:rsid w:val="00FF3F15"/>
    <w:rsid w:val="00FF590F"/>
    <w:rsid w:val="0660406C"/>
    <w:rsid w:val="13A8CF1B"/>
    <w:rsid w:val="221B8E49"/>
    <w:rsid w:val="327A0A43"/>
    <w:rsid w:val="3410497F"/>
    <w:rsid w:val="3B281C35"/>
    <w:rsid w:val="5F17FA3E"/>
    <w:rsid w:val="6B16DAEB"/>
    <w:rsid w:val="72DB5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A17CF53"/>
  <w14:defaultImageDpi w14:val="96"/>
  <w15:docId w15:val="{8E543B6C-C474-4C90-9A98-2D811F855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7">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cs="Times New Roman"/>
      <w:sz w:val="24"/>
      <w:szCs w:val="24"/>
    </w:rPr>
  </w:style>
  <w:style w:type="paragraph" w:styleId="Heading1">
    <w:name w:val="heading 1"/>
    <w:basedOn w:val="Normal"/>
    <w:next w:val="Normal"/>
    <w:link w:val="Heading1Char"/>
    <w:uiPriority w:val="1"/>
    <w:qFormat/>
    <w:pPr>
      <w:outlineLvl w:val="0"/>
    </w:pPr>
    <w:rPr>
      <w:rFonts w:ascii="Arial" w:hAnsi="Arial" w:cs="Arial"/>
      <w:b/>
      <w:bCs/>
    </w:rPr>
  </w:style>
  <w:style w:type="paragraph" w:styleId="Heading2">
    <w:name w:val="heading 2"/>
    <w:basedOn w:val="Normal"/>
    <w:next w:val="Normal"/>
    <w:link w:val="Heading2Char"/>
    <w:uiPriority w:val="1"/>
    <w:qFormat/>
    <w:pPr>
      <w:ind w:left="230"/>
      <w:outlineLvl w:val="1"/>
    </w:pPr>
    <w:rPr>
      <w:rFonts w:ascii="Arial" w:hAnsi="Arial" w:cs="Arial"/>
      <w:b/>
      <w:bCs/>
      <w:sz w:val="22"/>
      <w:szCs w:val="22"/>
    </w:rPr>
  </w:style>
  <w:style w:type="paragraph" w:styleId="Heading3">
    <w:name w:val="heading 3"/>
    <w:basedOn w:val="Normal"/>
    <w:next w:val="Normal"/>
    <w:link w:val="Heading3Char"/>
    <w:uiPriority w:val="1"/>
    <w:qFormat/>
    <w:pPr>
      <w:ind w:left="105"/>
      <w:outlineLvl w:val="2"/>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libri Light" w:hAnsi="Calibri Light" w:cs="Times New Roman"/>
      <w:b/>
      <w:kern w:val="32"/>
      <w:sz w:val="32"/>
    </w:rPr>
  </w:style>
  <w:style w:type="character" w:customStyle="1" w:styleId="Heading2Char">
    <w:name w:val="Heading 2 Char"/>
    <w:basedOn w:val="DefaultParagraphFont"/>
    <w:link w:val="Heading2"/>
    <w:uiPriority w:val="9"/>
    <w:semiHidden/>
    <w:locked/>
    <w:rPr>
      <w:rFonts w:ascii="Calibri Light" w:hAnsi="Calibri Light" w:cs="Times New Roman"/>
      <w:b/>
      <w:i/>
      <w:sz w:val="28"/>
    </w:rPr>
  </w:style>
  <w:style w:type="character" w:customStyle="1" w:styleId="Heading3Char">
    <w:name w:val="Heading 3 Char"/>
    <w:basedOn w:val="DefaultParagraphFont"/>
    <w:link w:val="Heading3"/>
    <w:uiPriority w:val="9"/>
    <w:semiHidden/>
    <w:locked/>
    <w:rPr>
      <w:rFonts w:ascii="Calibri Light" w:hAnsi="Calibri Light" w:cs="Times New Roman"/>
      <w:b/>
      <w:sz w:val="26"/>
    </w:rPr>
  </w:style>
  <w:style w:type="paragraph" w:styleId="BodyText">
    <w:name w:val="Body Text"/>
    <w:basedOn w:val="Normal"/>
    <w:link w:val="BodyTextChar"/>
    <w:uiPriority w:val="1"/>
    <w:qFormat/>
    <w:pPr>
      <w:ind w:left="465"/>
    </w:pPr>
    <w:rPr>
      <w:rFonts w:ascii="Arial" w:hAnsi="Arial" w:cs="Arial"/>
      <w:sz w:val="20"/>
      <w:szCs w:val="20"/>
    </w:rPr>
  </w:style>
  <w:style w:type="character" w:customStyle="1" w:styleId="BodyTextChar">
    <w:name w:val="Body Text Char"/>
    <w:basedOn w:val="DefaultParagraphFont"/>
    <w:link w:val="BodyText"/>
    <w:uiPriority w:val="99"/>
    <w:locked/>
    <w:rPr>
      <w:rFonts w:ascii="Times New Roman" w:hAnsi="Times New Roman" w:cs="Times New Roman"/>
      <w:sz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00552"/>
    <w:pPr>
      <w:tabs>
        <w:tab w:val="center" w:pos="4513"/>
        <w:tab w:val="right" w:pos="9026"/>
      </w:tabs>
    </w:pPr>
  </w:style>
  <w:style w:type="character" w:customStyle="1" w:styleId="HeaderChar">
    <w:name w:val="Header Char"/>
    <w:basedOn w:val="DefaultParagraphFont"/>
    <w:link w:val="Header"/>
    <w:uiPriority w:val="99"/>
    <w:locked/>
    <w:rsid w:val="00500552"/>
    <w:rPr>
      <w:rFonts w:ascii="Times New Roman" w:hAnsi="Times New Roman" w:cs="Times New Roman"/>
      <w:sz w:val="24"/>
    </w:rPr>
  </w:style>
  <w:style w:type="paragraph" w:styleId="Footer">
    <w:name w:val="footer"/>
    <w:basedOn w:val="Normal"/>
    <w:link w:val="FooterChar"/>
    <w:uiPriority w:val="99"/>
    <w:unhideWhenUsed/>
    <w:rsid w:val="00500552"/>
    <w:pPr>
      <w:tabs>
        <w:tab w:val="center" w:pos="4513"/>
        <w:tab w:val="right" w:pos="9026"/>
      </w:tabs>
    </w:pPr>
  </w:style>
  <w:style w:type="character" w:customStyle="1" w:styleId="FooterChar">
    <w:name w:val="Footer Char"/>
    <w:basedOn w:val="DefaultParagraphFont"/>
    <w:link w:val="Footer"/>
    <w:uiPriority w:val="99"/>
    <w:locked/>
    <w:rsid w:val="00500552"/>
    <w:rPr>
      <w:rFonts w:ascii="Times New Roman" w:hAnsi="Times New Roman" w:cs="Times New Roman"/>
      <w:sz w:val="24"/>
    </w:rPr>
  </w:style>
  <w:style w:type="character" w:styleId="Hyperlink">
    <w:name w:val="Hyperlink"/>
    <w:basedOn w:val="DefaultParagraphFont"/>
    <w:uiPriority w:val="99"/>
    <w:unhideWhenUsed/>
    <w:rsid w:val="00D00DE5"/>
    <w:rPr>
      <w:rFonts w:cs="Times New Roman"/>
      <w:color w:val="0563C1"/>
      <w:u w:val="single"/>
    </w:rPr>
  </w:style>
  <w:style w:type="character" w:styleId="UnresolvedMention">
    <w:name w:val="Unresolved Mention"/>
    <w:basedOn w:val="DefaultParagraphFont"/>
    <w:uiPriority w:val="99"/>
    <w:semiHidden/>
    <w:unhideWhenUsed/>
    <w:rsid w:val="00D00DE5"/>
    <w:rPr>
      <w:rFonts w:cs="Times New Roman"/>
      <w:color w:val="808080"/>
      <w:shd w:val="clear" w:color="auto" w:fill="E6E6E6"/>
    </w:rPr>
  </w:style>
  <w:style w:type="paragraph" w:styleId="BalloonText">
    <w:name w:val="Balloon Text"/>
    <w:basedOn w:val="Normal"/>
    <w:link w:val="BalloonTextChar"/>
    <w:uiPriority w:val="99"/>
    <w:semiHidden/>
    <w:unhideWhenUsed/>
    <w:rsid w:val="00D00DE5"/>
    <w:pPr>
      <w:widowControl/>
      <w:autoSpaceDE/>
      <w:autoSpaceDN/>
      <w:adjustRightInd/>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00DE5"/>
    <w:rPr>
      <w:rFonts w:ascii="Segoe UI" w:hAnsi="Segoe UI" w:cs="Times New Roman"/>
      <w:sz w:val="18"/>
    </w:rPr>
  </w:style>
  <w:style w:type="character" w:styleId="CommentReference">
    <w:name w:val="annotation reference"/>
    <w:basedOn w:val="DefaultParagraphFont"/>
    <w:uiPriority w:val="99"/>
    <w:semiHidden/>
    <w:unhideWhenUsed/>
    <w:rsid w:val="00DB3005"/>
    <w:rPr>
      <w:rFonts w:cs="Times New Roman"/>
      <w:sz w:val="16"/>
    </w:rPr>
  </w:style>
  <w:style w:type="paragraph" w:styleId="CommentText">
    <w:name w:val="annotation text"/>
    <w:basedOn w:val="Normal"/>
    <w:link w:val="CommentTextChar"/>
    <w:uiPriority w:val="99"/>
    <w:semiHidden/>
    <w:unhideWhenUsed/>
    <w:rsid w:val="00DB3005"/>
    <w:rPr>
      <w:sz w:val="20"/>
      <w:szCs w:val="20"/>
    </w:rPr>
  </w:style>
  <w:style w:type="character" w:customStyle="1" w:styleId="CommentTextChar">
    <w:name w:val="Comment Text Char"/>
    <w:basedOn w:val="DefaultParagraphFont"/>
    <w:link w:val="CommentText"/>
    <w:uiPriority w:val="99"/>
    <w:semiHidden/>
    <w:locked/>
    <w:rsid w:val="00DB3005"/>
    <w:rPr>
      <w:rFonts w:ascii="Times New Roman" w:hAnsi="Times New Roman" w:cs="Times New Roman"/>
      <w:sz w:val="20"/>
    </w:rPr>
  </w:style>
  <w:style w:type="paragraph" w:styleId="CommentSubject">
    <w:name w:val="annotation subject"/>
    <w:basedOn w:val="CommentText"/>
    <w:next w:val="CommentText"/>
    <w:link w:val="CommentSubjectChar"/>
    <w:uiPriority w:val="99"/>
    <w:semiHidden/>
    <w:unhideWhenUsed/>
    <w:rsid w:val="00DB3005"/>
    <w:rPr>
      <w:b/>
      <w:bCs/>
    </w:rPr>
  </w:style>
  <w:style w:type="character" w:customStyle="1" w:styleId="CommentSubjectChar">
    <w:name w:val="Comment Subject Char"/>
    <w:basedOn w:val="CommentTextChar"/>
    <w:link w:val="CommentSubject"/>
    <w:uiPriority w:val="99"/>
    <w:semiHidden/>
    <w:locked/>
    <w:rsid w:val="00DB3005"/>
    <w:rPr>
      <w:rFonts w:ascii="Times New Roman" w:hAnsi="Times New Roman" w:cs="Times New Roman"/>
      <w:b/>
      <w:sz w:val="2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306704">
      <w:bodyDiv w:val="1"/>
      <w:marLeft w:val="0"/>
      <w:marRight w:val="0"/>
      <w:marTop w:val="0"/>
      <w:marBottom w:val="0"/>
      <w:divBdr>
        <w:top w:val="none" w:sz="0" w:space="0" w:color="auto"/>
        <w:left w:val="none" w:sz="0" w:space="0" w:color="auto"/>
        <w:bottom w:val="none" w:sz="0" w:space="0" w:color="auto"/>
        <w:right w:val="none" w:sz="0" w:space="0" w:color="auto"/>
      </w:divBdr>
    </w:div>
    <w:div w:id="20276371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lan.denison@nes.scot.nhs.uk" TargetMode="External"/><Relationship Id="rId18" Type="http://schemas.openxmlformats.org/officeDocument/2006/relationships/hyperlink" Target="mailto:Alan.denison@nes.scot.hs.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Adam.hill@nes.scot.nhs.uk" TargetMode="External"/><Relationship Id="rId17" Type="http://schemas.openxmlformats.org/officeDocument/2006/relationships/hyperlink" Target="mailto:Clare.mckenzie@nes.scot.nhs.uk" TargetMode="External"/><Relationship Id="rId2" Type="http://schemas.openxmlformats.org/officeDocument/2006/relationships/customXml" Target="../customXml/item2.xml"/><Relationship Id="rId16" Type="http://schemas.openxmlformats.org/officeDocument/2006/relationships/hyperlink" Target="mailto:Alastair.mclellen@nes.scot.nhs.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Amjad.khan@nes.scot.nhs.uk" TargetMode="External"/><Relationship Id="rId10" Type="http://schemas.openxmlformats.org/officeDocument/2006/relationships/header" Target="header1.xml"/><Relationship Id="rId19" Type="http://schemas.openxmlformats.org/officeDocument/2006/relationships/hyperlink" Target="mailto:Adam.hll@nes.scot.nhs.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lare.mckenzie@nes.scot.nhs.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c3fd715-a58f-48a4-9877-1aba32c398eb">
      <UserInfo>
        <DisplayName>Karen Shearer</DisplayName>
        <AccountId>108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3E12FBC3B70746AD0FA5D2E2095582" ma:contentTypeVersion="13" ma:contentTypeDescription="Create a new document." ma:contentTypeScope="" ma:versionID="f1d50711d1ecfbe4b79827cab100f71e">
  <xsd:schema xmlns:xsd="http://www.w3.org/2001/XMLSchema" xmlns:xs="http://www.w3.org/2001/XMLSchema" xmlns:p="http://schemas.microsoft.com/office/2006/metadata/properties" xmlns:ns3="92d2ad8e-ff2c-439a-aaaf-4c96f8dafb1f" xmlns:ns4="ac3fd715-a58f-48a4-9877-1aba32c398eb" targetNamespace="http://schemas.microsoft.com/office/2006/metadata/properties" ma:root="true" ma:fieldsID="36be6a16edbb4ec721efb2ad8c5b39f1" ns3:_="" ns4:_="">
    <xsd:import namespace="92d2ad8e-ff2c-439a-aaaf-4c96f8dafb1f"/>
    <xsd:import namespace="ac3fd715-a58f-48a4-9877-1aba32c398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2ad8e-ff2c-439a-aaaf-4c96f8dafb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3fd715-a58f-48a4-9877-1aba32c398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DEB9B0-2639-4055-B57A-B2DA08AA73B4}">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92d2ad8e-ff2c-439a-aaaf-4c96f8dafb1f"/>
    <ds:schemaRef ds:uri="http://schemas.microsoft.com/office/2006/metadata/properties"/>
    <ds:schemaRef ds:uri="http://purl.org/dc/elements/1.1/"/>
    <ds:schemaRef ds:uri="ac3fd715-a58f-48a4-9877-1aba32c398eb"/>
    <ds:schemaRef ds:uri="http://www.w3.org/XML/1998/namespace"/>
    <ds:schemaRef ds:uri="http://purl.org/dc/dcmitype/"/>
  </ds:schemaRefs>
</ds:datastoreItem>
</file>

<file path=customXml/itemProps2.xml><?xml version="1.0" encoding="utf-8"?>
<ds:datastoreItem xmlns:ds="http://schemas.openxmlformats.org/officeDocument/2006/customXml" ds:itemID="{0C912FB1-1C5F-4FB0-8551-2F92CE8C482B}">
  <ds:schemaRefs>
    <ds:schemaRef ds:uri="http://schemas.microsoft.com/sharepoint/v3/contenttype/forms"/>
  </ds:schemaRefs>
</ds:datastoreItem>
</file>

<file path=customXml/itemProps3.xml><?xml version="1.0" encoding="utf-8"?>
<ds:datastoreItem xmlns:ds="http://schemas.openxmlformats.org/officeDocument/2006/customXml" ds:itemID="{6CB29498-A6E5-4E58-90DC-781AF672C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2ad8e-ff2c-439a-aaaf-4c96f8dafb1f"/>
    <ds:schemaRef ds:uri="ac3fd715-a58f-48a4-9877-1aba32c398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2926</Words>
  <Characters>16478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Appendix 8</vt:lpstr>
    </vt:vector>
  </TitlesOfParts>
  <Company/>
  <LinksUpToDate>false</LinksUpToDate>
  <CharactersWithSpaces>19366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dc:title>
  <dc:subject/>
  <dc:creator>remote2</dc:creator>
  <cp:keywords/>
  <dc:description/>
  <cp:lastModifiedBy>Gillian Carter</cp:lastModifiedBy>
  <cp:revision>4</cp:revision>
  <cp:lastPrinted>2019-08-19T07:13:00Z</cp:lastPrinted>
  <dcterms:created xsi:type="dcterms:W3CDTF">2020-07-20T09:34:00Z</dcterms:created>
  <dcterms:modified xsi:type="dcterms:W3CDTF">2020-07-20T09:35:00Z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0x010100353E12FBC3B70746AD0FA5D2E2095582</vt:lpwstr>
  </property>
</Properties>
</file>